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C3F0" w14:textId="77777777" w:rsidR="00B145F7" w:rsidRDefault="00B145F7"/>
    <w:p w14:paraId="3F9CAD1F" w14:textId="77777777" w:rsidR="00B145F7" w:rsidRDefault="005C740A">
      <w:pPr>
        <w:pStyle w:val="Heading1PHPDOCX"/>
        <w:spacing w:before="60" w:after="150" w:line="240" w:lineRule="auto"/>
      </w:pPr>
      <w:r>
        <w:rPr>
          <w:rFonts w:ascii="Calibri" w:eastAsia="Calibri" w:hAnsi="Calibri" w:cs="Calibri"/>
          <w:color w:val="000000"/>
          <w:sz w:val="32"/>
          <w:szCs w:val="32"/>
        </w:rPr>
        <w:t>1 Introduction</w:t>
      </w:r>
    </w:p>
    <w:p w14:paraId="78AA5D7E" w14:textId="2D3D7DAA" w:rsidR="00B145F7" w:rsidRDefault="005C740A">
      <w:pPr>
        <w:spacing w:after="60" w:line="240" w:lineRule="auto"/>
      </w:pPr>
      <w:r>
        <w:rPr>
          <w:rFonts w:ascii="Calibri" w:eastAsia="Calibri" w:hAnsi="Calibri" w:cs="Calibri"/>
          <w:color w:val="000000"/>
        </w:rPr>
        <w:t xml:space="preserve">1.1 Please refer to the </w:t>
      </w:r>
      <w:r w:rsidR="008458C0">
        <w:rPr>
          <w:rFonts w:ascii="Calibri" w:eastAsia="Calibri" w:hAnsi="Calibri" w:cs="Calibri"/>
          <w:color w:val="000000"/>
        </w:rPr>
        <w:t xml:space="preserve">Cover Letter posted on </w:t>
      </w:r>
      <w:proofErr w:type="spellStart"/>
      <w:r w:rsidR="008458C0">
        <w:rPr>
          <w:rFonts w:ascii="Calibri" w:eastAsia="Calibri" w:hAnsi="Calibri" w:cs="Calibri"/>
          <w:color w:val="000000"/>
        </w:rPr>
        <w:t>HogBid</w:t>
      </w:r>
      <w:proofErr w:type="spellEnd"/>
      <w:r w:rsidR="008458C0">
        <w:rPr>
          <w:rFonts w:ascii="Calibri" w:eastAsia="Calibri" w:hAnsi="Calibri" w:cs="Calibri"/>
          <w:color w:val="000000"/>
        </w:rPr>
        <w:t xml:space="preserve"> (</w:t>
      </w:r>
      <w:hyperlink r:id="rId9" w:history="1">
        <w:r w:rsidR="008458C0" w:rsidRPr="00D845E1">
          <w:rPr>
            <w:rStyle w:val="Hyperlink"/>
            <w:rFonts w:ascii="Calibri" w:eastAsia="Calibri" w:hAnsi="Calibri" w:cs="Calibri"/>
          </w:rPr>
          <w:t>https://hogbid.uark.edu</w:t>
        </w:r>
      </w:hyperlink>
      <w:r w:rsidR="008458C0">
        <w:rPr>
          <w:rFonts w:ascii="Calibri" w:eastAsia="Calibri" w:hAnsi="Calibri" w:cs="Calibri"/>
          <w:color w:val="000000"/>
        </w:rPr>
        <w:t>)</w:t>
      </w:r>
      <w:r>
        <w:rPr>
          <w:rFonts w:ascii="Calibri" w:eastAsia="Calibri" w:hAnsi="Calibri" w:cs="Calibri"/>
          <w:color w:val="000000"/>
        </w:rPr>
        <w:t>.</w:t>
      </w:r>
      <w:r w:rsidR="008458C0">
        <w:rPr>
          <w:rFonts w:ascii="Calibri" w:eastAsia="Calibri" w:hAnsi="Calibri" w:cs="Calibri"/>
          <w:color w:val="000000"/>
        </w:rPr>
        <w:t xml:space="preserve"> </w:t>
      </w:r>
    </w:p>
    <w:p w14:paraId="3AD1A5CE" w14:textId="77777777" w:rsidR="00B145F7" w:rsidRDefault="005C740A">
      <w:pPr>
        <w:spacing w:after="60" w:line="240" w:lineRule="auto"/>
      </w:pPr>
      <w:r>
        <w:rPr>
          <w:color w:val="000000"/>
          <w:sz w:val="10"/>
          <w:szCs w:val="10"/>
        </w:rPr>
        <w:t> </w:t>
      </w:r>
    </w:p>
    <w:p w14:paraId="17D2B391" w14:textId="77777777" w:rsidR="00B145F7" w:rsidRDefault="005C740A">
      <w:pPr>
        <w:spacing w:after="60" w:line="240" w:lineRule="auto"/>
      </w:pPr>
      <w:r>
        <w:rPr>
          <w:rFonts w:ascii="Calibri" w:eastAsia="Calibri" w:hAnsi="Calibri" w:cs="Calibri"/>
          <w:color w:val="000000"/>
        </w:rPr>
        <w:t xml:space="preserve">1.2 </w:t>
      </w:r>
      <w:r>
        <w:rPr>
          <w:rFonts w:ascii="Calibri" w:eastAsia="Calibri" w:hAnsi="Calibri" w:cs="Calibri"/>
          <w:b/>
          <w:bCs/>
          <w:color w:val="000000"/>
        </w:rPr>
        <w:t>Description of RFP</w:t>
      </w:r>
      <w:r>
        <w:rPr>
          <w:rFonts w:ascii="Calibri" w:eastAsia="Calibri" w:hAnsi="Calibri" w:cs="Calibri"/>
          <w:color w:val="000000"/>
        </w:rPr>
        <w:br/>
        <w:t>You are invited to submit a response regarding the attached Request for Proposal for Dental PPO Administrative Services.</w:t>
      </w:r>
    </w:p>
    <w:p w14:paraId="093F9274" w14:textId="77777777" w:rsidR="00B145F7" w:rsidRDefault="005C740A">
      <w:pPr>
        <w:spacing w:after="60" w:line="240" w:lineRule="auto"/>
      </w:pPr>
      <w:r>
        <w:rPr>
          <w:rFonts w:ascii="Calibri" w:eastAsia="Calibri" w:hAnsi="Calibri" w:cs="Calibri"/>
          <w:color w:val="000000"/>
        </w:rPr>
        <w:t> </w:t>
      </w:r>
    </w:p>
    <w:p w14:paraId="66E21845" w14:textId="77777777" w:rsidR="00B145F7" w:rsidRDefault="005C740A">
      <w:pPr>
        <w:spacing w:after="60" w:line="240" w:lineRule="auto"/>
      </w:pPr>
      <w:r>
        <w:rPr>
          <w:rFonts w:ascii="Calibri" w:eastAsia="Calibri" w:hAnsi="Calibri" w:cs="Calibri"/>
          <w:b/>
          <w:bCs/>
          <w:color w:val="000000"/>
        </w:rPr>
        <w:t>Objective</w:t>
      </w:r>
    </w:p>
    <w:p w14:paraId="0ACA0EBF" w14:textId="77777777" w:rsidR="00B145F7" w:rsidRDefault="005C740A">
      <w:pPr>
        <w:spacing w:after="60" w:line="240" w:lineRule="auto"/>
      </w:pPr>
      <w:r>
        <w:rPr>
          <w:rFonts w:ascii="Calibri" w:eastAsia="Calibri" w:hAnsi="Calibri" w:cs="Calibri"/>
          <w:color w:val="000000"/>
        </w:rPr>
        <w:t>The University is seeking proposals from TPAs and insurance carriers with demonstrated experience with dental plans and networks.  The University seeks to evaluate the dental PPO marketplace and offer the contract most advantageous to the University and to participants.</w:t>
      </w:r>
    </w:p>
    <w:p w14:paraId="04A47CA6" w14:textId="77777777" w:rsidR="00B145F7" w:rsidRDefault="005C740A">
      <w:pPr>
        <w:spacing w:after="60" w:line="240" w:lineRule="auto"/>
      </w:pPr>
      <w:r>
        <w:rPr>
          <w:rFonts w:ascii="Calibri" w:eastAsia="Calibri" w:hAnsi="Calibri" w:cs="Calibri"/>
          <w:color w:val="000000"/>
        </w:rPr>
        <w:t> </w:t>
      </w:r>
    </w:p>
    <w:p w14:paraId="354E95D1" w14:textId="77777777" w:rsidR="00B145F7" w:rsidRDefault="005C740A">
      <w:pPr>
        <w:spacing w:after="60" w:line="240" w:lineRule="auto"/>
      </w:pPr>
      <w:r>
        <w:rPr>
          <w:rFonts w:ascii="Calibri" w:eastAsia="Calibri" w:hAnsi="Calibri" w:cs="Calibri"/>
          <w:b/>
          <w:bCs/>
          <w:color w:val="000000"/>
        </w:rPr>
        <w:t>Background</w:t>
      </w:r>
    </w:p>
    <w:p w14:paraId="22D63E88" w14:textId="77777777" w:rsidR="00B145F7" w:rsidRDefault="005C740A">
      <w:pPr>
        <w:spacing w:after="60" w:line="240" w:lineRule="auto"/>
      </w:pPr>
      <w:r>
        <w:rPr>
          <w:rFonts w:ascii="Calibri" w:eastAsia="Calibri" w:hAnsi="Calibri" w:cs="Calibri"/>
          <w:color w:val="000000"/>
        </w:rPr>
        <w:t>The University of Arkansas System (“UAS” or “the University”) is a public institution of higher education, created by the Arkansas constitution, to provide post-secondary education to the citizens of Arkansas. It is governed by a ten-member Board of Trustees, appointed by the Governor for ten-year terms. The Board has delegated authority to the President of the UAS for oversight for all employee benefit plans. As a public entity, the UAS is not subject to ERISA.</w:t>
      </w:r>
    </w:p>
    <w:p w14:paraId="1029A573" w14:textId="77777777" w:rsidR="00B145F7" w:rsidRDefault="005C740A">
      <w:pPr>
        <w:spacing w:after="60" w:line="240" w:lineRule="auto"/>
      </w:pPr>
      <w:r>
        <w:rPr>
          <w:rFonts w:ascii="Calibri" w:eastAsia="Calibri" w:hAnsi="Calibri" w:cs="Calibri"/>
          <w:color w:val="000000"/>
        </w:rPr>
        <w:t> </w:t>
      </w:r>
    </w:p>
    <w:p w14:paraId="28BCEF8A" w14:textId="77777777" w:rsidR="00B145F7" w:rsidRDefault="005C740A">
      <w:pPr>
        <w:spacing w:after="60" w:line="240" w:lineRule="auto"/>
      </w:pPr>
      <w:r>
        <w:rPr>
          <w:rFonts w:ascii="Calibri" w:eastAsia="Calibri" w:hAnsi="Calibri" w:cs="Calibri"/>
          <w:color w:val="000000"/>
        </w:rPr>
        <w:t>The University of Arkansas System includes 24 educational entities dispersed throughout the State of Arkansas. UAS' benefit programs cover more than 20,000 eligible employees. UAS offers an extensive array of benefit programs to its eligible employees and their dependents. Benefits are funded by UAS and participant contributions.</w:t>
      </w:r>
    </w:p>
    <w:p w14:paraId="733E54E6" w14:textId="77777777" w:rsidR="00B145F7" w:rsidRDefault="005C740A">
      <w:pPr>
        <w:spacing w:after="60" w:line="240" w:lineRule="auto"/>
      </w:pPr>
      <w:r>
        <w:rPr>
          <w:rFonts w:ascii="Calibri" w:eastAsia="Calibri" w:hAnsi="Calibri" w:cs="Calibri"/>
          <w:color w:val="000000"/>
        </w:rPr>
        <w:t> </w:t>
      </w:r>
    </w:p>
    <w:p w14:paraId="394BFE9B" w14:textId="77777777" w:rsidR="00B145F7" w:rsidRDefault="005C740A">
      <w:pPr>
        <w:numPr>
          <w:ilvl w:val="0"/>
          <w:numId w:val="1"/>
        </w:numPr>
        <w:spacing w:after="0" w:line="240" w:lineRule="auto"/>
        <w:rPr>
          <w:rFonts w:ascii="Calibri" w:eastAsia="Calibri" w:hAnsi="Calibri" w:cs="Calibri"/>
          <w:color w:val="000000"/>
        </w:rPr>
      </w:pPr>
      <w:r>
        <w:rPr>
          <w:rFonts w:ascii="Calibri" w:eastAsia="Calibri" w:hAnsi="Calibri" w:cs="Calibri"/>
          <w:color w:val="000000"/>
        </w:rPr>
        <w:t>It has been 5 years since UAS has evaluated the dental care marketplace. UAS is self-funded and plans to continue self-funding dental benefits.</w:t>
      </w:r>
    </w:p>
    <w:p w14:paraId="33734E4F" w14:textId="77777777" w:rsidR="00B145F7" w:rsidRDefault="005C740A">
      <w:pPr>
        <w:numPr>
          <w:ilvl w:val="0"/>
          <w:numId w:val="1"/>
        </w:numPr>
        <w:spacing w:after="0" w:line="240" w:lineRule="auto"/>
        <w:rPr>
          <w:rFonts w:ascii="Calibri" w:eastAsia="Calibri" w:hAnsi="Calibri" w:cs="Calibri"/>
          <w:color w:val="000000"/>
        </w:rPr>
      </w:pPr>
      <w:r>
        <w:rPr>
          <w:rFonts w:ascii="Calibri" w:eastAsia="Calibri" w:hAnsi="Calibri" w:cs="Calibri"/>
          <w:color w:val="000000"/>
        </w:rPr>
        <w:t>The University has transitioned from on campus, open enrollment meetings to virtual open enrollment meetings. Attendance has increased dramatically with the virtual format. Participation from vendors in the virtual open enrollment meetings is encouraged. Text and video content are helpful; prizes for plan participants are appreciated, links to vendor conducted events are also desired.</w:t>
      </w:r>
    </w:p>
    <w:p w14:paraId="699009E8" w14:textId="77777777" w:rsidR="00B145F7" w:rsidRDefault="005C740A">
      <w:pPr>
        <w:numPr>
          <w:ilvl w:val="0"/>
          <w:numId w:val="1"/>
        </w:numPr>
        <w:spacing w:after="0" w:line="240" w:lineRule="auto"/>
        <w:rPr>
          <w:rFonts w:ascii="Calibri" w:eastAsia="Calibri" w:hAnsi="Calibri" w:cs="Calibri"/>
          <w:color w:val="000000"/>
        </w:rPr>
      </w:pPr>
      <w:r>
        <w:rPr>
          <w:rFonts w:ascii="Calibri" w:eastAsia="Calibri" w:hAnsi="Calibri" w:cs="Calibri"/>
          <w:color w:val="000000"/>
        </w:rPr>
        <w:t>The University has transitioned from paper intensive benefit communications to predominately electronic communications.</w:t>
      </w:r>
    </w:p>
    <w:p w14:paraId="55D907FC" w14:textId="77777777" w:rsidR="00B145F7" w:rsidRDefault="005C740A">
      <w:pPr>
        <w:spacing w:after="60" w:line="240" w:lineRule="auto"/>
      </w:pPr>
      <w:r>
        <w:rPr>
          <w:rFonts w:ascii="Calibri" w:eastAsia="Calibri" w:hAnsi="Calibri" w:cs="Calibri"/>
          <w:color w:val="000000"/>
        </w:rPr>
        <w:t> </w:t>
      </w:r>
    </w:p>
    <w:p w14:paraId="02142E4F" w14:textId="77777777" w:rsidR="00B145F7" w:rsidRDefault="005C740A">
      <w:pPr>
        <w:spacing w:after="60" w:line="240" w:lineRule="auto"/>
      </w:pPr>
      <w:proofErr w:type="gramStart"/>
      <w:r>
        <w:rPr>
          <w:rFonts w:ascii="Calibri" w:eastAsia="Calibri" w:hAnsi="Calibri" w:cs="Calibri"/>
          <w:color w:val="000000"/>
        </w:rPr>
        <w:t>For the purpose of</w:t>
      </w:r>
      <w:proofErr w:type="gramEnd"/>
      <w:r>
        <w:rPr>
          <w:rFonts w:ascii="Calibri" w:eastAsia="Calibri" w:hAnsi="Calibri" w:cs="Calibri"/>
          <w:color w:val="000000"/>
        </w:rPr>
        <w:t xml:space="preserve"> this project, the UAS employee benefits-participating campuses consist of the following campuses, divisions, and affiliated entities, as well as the total number of benefits-participating employees by location:</w:t>
      </w:r>
    </w:p>
    <w:tbl>
      <w:tblPr>
        <w:tblStyle w:val="NormalTablePHPDOCX"/>
        <w:tblW w:w="10125" w:type="dxa"/>
        <w:tblInd w:w="-10" w:type="dxa"/>
        <w:tblLook w:val="04A0" w:firstRow="1" w:lastRow="0" w:firstColumn="1" w:lastColumn="0" w:noHBand="0" w:noVBand="1"/>
      </w:tblPr>
      <w:tblGrid>
        <w:gridCol w:w="7830"/>
        <w:gridCol w:w="2295"/>
      </w:tblGrid>
      <w:tr w:rsidR="00B145F7" w14:paraId="1245348F" w14:textId="77777777">
        <w:trPr>
          <w:trHeight w:val="300"/>
          <w:tblHeader/>
        </w:trPr>
        <w:tc>
          <w:tcPr>
            <w:tcW w:w="7830" w:type="dxa"/>
            <w:tcBorders>
              <w:top w:val="single" w:sz="7" w:space="0" w:color="000000"/>
              <w:left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5B41456B" w14:textId="77777777" w:rsidR="00B145F7" w:rsidRDefault="005C740A">
            <w:pPr>
              <w:spacing w:after="0" w:line="240" w:lineRule="auto"/>
              <w:jc w:val="center"/>
              <w:textAlignment w:val="top"/>
            </w:pPr>
            <w:r>
              <w:rPr>
                <w:rFonts w:ascii="Arial" w:eastAsia="Arial" w:hAnsi="Arial" w:cs="Arial"/>
                <w:b/>
                <w:bCs/>
                <w:color w:val="FFFFFF"/>
                <w:sz w:val="20"/>
                <w:szCs w:val="20"/>
                <w:shd w:val="clear" w:color="auto" w:fill="365F91"/>
              </w:rPr>
              <w:t>UAS Locations Eligible for Benefits</w:t>
            </w:r>
          </w:p>
        </w:tc>
        <w:tc>
          <w:tcPr>
            <w:tcW w:w="2295" w:type="dxa"/>
            <w:tcBorders>
              <w:top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721106F7" w14:textId="77777777" w:rsidR="00B145F7" w:rsidRDefault="005C740A">
            <w:pPr>
              <w:spacing w:after="0" w:line="240" w:lineRule="auto"/>
              <w:jc w:val="center"/>
              <w:textAlignment w:val="top"/>
            </w:pPr>
            <w:r>
              <w:rPr>
                <w:rFonts w:ascii="Arial" w:eastAsia="Arial" w:hAnsi="Arial" w:cs="Arial"/>
                <w:b/>
                <w:bCs/>
                <w:color w:val="FFFFFF"/>
                <w:sz w:val="20"/>
                <w:szCs w:val="20"/>
                <w:shd w:val="clear" w:color="auto" w:fill="365F91"/>
              </w:rPr>
              <w:t>Total Eligible Employees</w:t>
            </w:r>
          </w:p>
        </w:tc>
      </w:tr>
      <w:tr w:rsidR="00B145F7" w14:paraId="6C82B825" w14:textId="77777777">
        <w:trPr>
          <w:trHeight w:val="300"/>
        </w:trPr>
        <w:tc>
          <w:tcPr>
            <w:tcW w:w="7830" w:type="dxa"/>
            <w:tcBorders>
              <w:left w:val="single" w:sz="7" w:space="0" w:color="000000"/>
              <w:bottom w:val="single" w:sz="7" w:space="0" w:color="000000"/>
            </w:tcBorders>
            <w:tcMar>
              <w:top w:w="0" w:type="auto"/>
              <w:left w:w="108" w:type="dxa"/>
              <w:bottom w:w="0" w:type="auto"/>
              <w:right w:w="108" w:type="dxa"/>
            </w:tcMar>
          </w:tcPr>
          <w:p w14:paraId="03FE0B20" w14:textId="77777777" w:rsidR="00B145F7" w:rsidRDefault="005C740A">
            <w:pPr>
              <w:spacing w:after="0" w:line="240" w:lineRule="auto"/>
              <w:ind w:firstLine="402"/>
              <w:textAlignment w:val="top"/>
            </w:pPr>
            <w:r>
              <w:rPr>
                <w:rFonts w:ascii="Arial" w:eastAsia="Arial" w:hAnsi="Arial" w:cs="Arial"/>
                <w:b/>
                <w:bCs/>
                <w:color w:val="000000"/>
                <w:sz w:val="20"/>
                <w:szCs w:val="20"/>
              </w:rPr>
              <w:t>Campuses and Core Entities</w:t>
            </w:r>
          </w:p>
        </w:tc>
        <w:tc>
          <w:tcPr>
            <w:tcW w:w="2295" w:type="dxa"/>
            <w:tcBorders>
              <w:bottom w:val="single" w:sz="7" w:space="0" w:color="000000"/>
              <w:right w:val="single" w:sz="7" w:space="0" w:color="000000"/>
            </w:tcBorders>
            <w:tcMar>
              <w:top w:w="0" w:type="auto"/>
              <w:left w:w="108" w:type="dxa"/>
              <w:bottom w:w="0" w:type="auto"/>
              <w:right w:w="108" w:type="dxa"/>
            </w:tcMar>
          </w:tcPr>
          <w:p w14:paraId="43FD6E71" w14:textId="77777777" w:rsidR="00B145F7" w:rsidRDefault="005C740A">
            <w:pPr>
              <w:spacing w:after="0" w:line="240" w:lineRule="auto"/>
              <w:jc w:val="center"/>
              <w:textAlignment w:val="top"/>
            </w:pPr>
            <w:r>
              <w:rPr>
                <w:rFonts w:ascii="Arial" w:eastAsia="Arial" w:hAnsi="Arial" w:cs="Arial"/>
                <w:color w:val="000000"/>
                <w:sz w:val="20"/>
                <w:szCs w:val="20"/>
              </w:rPr>
              <w:t> </w:t>
            </w:r>
          </w:p>
        </w:tc>
      </w:tr>
      <w:tr w:rsidR="00B145F7" w14:paraId="76F4E3E0"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6DDF4E23" w14:textId="77777777" w:rsidR="00B145F7" w:rsidRDefault="005C740A">
            <w:pPr>
              <w:spacing w:after="0" w:line="240" w:lineRule="auto"/>
              <w:ind w:firstLine="400"/>
              <w:textAlignment w:val="top"/>
            </w:pPr>
            <w:r>
              <w:rPr>
                <w:rFonts w:ascii="Arial" w:eastAsia="Arial" w:hAnsi="Arial" w:cs="Arial"/>
                <w:color w:val="000000"/>
                <w:sz w:val="20"/>
                <w:szCs w:val="20"/>
              </w:rPr>
              <w:t>1.    </w:t>
            </w:r>
            <w:r>
              <w:rPr>
                <w:rFonts w:ascii="Calibri" w:eastAsia="Calibri" w:hAnsi="Calibri" w:cs="Calibri"/>
                <w:color w:val="000000"/>
              </w:rPr>
              <w:t xml:space="preserve"> </w:t>
            </w:r>
            <w:r>
              <w:rPr>
                <w:rFonts w:ascii="Arial" w:eastAsia="Arial" w:hAnsi="Arial" w:cs="Arial"/>
                <w:color w:val="000000"/>
                <w:sz w:val="20"/>
                <w:szCs w:val="20"/>
              </w:rPr>
              <w:t>Arkansas School for Mathematics, Sciences, and the Arts (ASMSA)</w:t>
            </w:r>
          </w:p>
        </w:tc>
        <w:tc>
          <w:tcPr>
            <w:tcW w:w="2295" w:type="dxa"/>
            <w:tcBorders>
              <w:bottom w:val="single" w:sz="7" w:space="0" w:color="000000"/>
              <w:right w:val="single" w:sz="7" w:space="0" w:color="000000"/>
            </w:tcBorders>
            <w:tcMar>
              <w:top w:w="0" w:type="auto"/>
              <w:left w:w="108" w:type="dxa"/>
              <w:bottom w:w="0" w:type="auto"/>
              <w:right w:w="108" w:type="dxa"/>
            </w:tcMar>
          </w:tcPr>
          <w:p w14:paraId="2AC587BB" w14:textId="77777777" w:rsidR="00B145F7" w:rsidRDefault="005C740A">
            <w:pPr>
              <w:spacing w:after="0" w:line="240" w:lineRule="auto"/>
              <w:jc w:val="center"/>
              <w:textAlignment w:val="top"/>
            </w:pPr>
            <w:r>
              <w:rPr>
                <w:rFonts w:ascii="Arial" w:eastAsia="Arial" w:hAnsi="Arial" w:cs="Arial"/>
                <w:color w:val="000000"/>
                <w:sz w:val="20"/>
                <w:szCs w:val="20"/>
              </w:rPr>
              <w:t>78</w:t>
            </w:r>
          </w:p>
        </w:tc>
      </w:tr>
      <w:tr w:rsidR="00B145F7" w14:paraId="1A2B6E8F"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2BD70B80" w14:textId="77777777" w:rsidR="00B145F7" w:rsidRDefault="005C740A">
            <w:pPr>
              <w:spacing w:after="0" w:line="240" w:lineRule="auto"/>
              <w:ind w:firstLine="400"/>
              <w:textAlignment w:val="top"/>
            </w:pPr>
            <w:r>
              <w:rPr>
                <w:rFonts w:ascii="Arial" w:eastAsia="Arial" w:hAnsi="Arial" w:cs="Arial"/>
                <w:color w:val="000000"/>
                <w:sz w:val="20"/>
                <w:szCs w:val="20"/>
              </w:rPr>
              <w:t>2.    </w:t>
            </w:r>
            <w:r>
              <w:rPr>
                <w:rFonts w:ascii="Calibri" w:eastAsia="Calibri" w:hAnsi="Calibri" w:cs="Calibri"/>
                <w:color w:val="000000"/>
              </w:rPr>
              <w:t xml:space="preserve"> </w:t>
            </w:r>
            <w:proofErr w:type="spellStart"/>
            <w:r>
              <w:rPr>
                <w:rFonts w:ascii="Arial" w:eastAsia="Arial" w:hAnsi="Arial" w:cs="Arial"/>
                <w:color w:val="000000"/>
                <w:sz w:val="20"/>
                <w:szCs w:val="20"/>
              </w:rPr>
              <w:t>Cossatot</w:t>
            </w:r>
            <w:proofErr w:type="spellEnd"/>
            <w:r>
              <w:rPr>
                <w:rFonts w:ascii="Arial" w:eastAsia="Arial" w:hAnsi="Arial" w:cs="Arial"/>
                <w:color w:val="000000"/>
                <w:sz w:val="20"/>
                <w:szCs w:val="20"/>
              </w:rPr>
              <w:t xml:space="preserve"> Community College of the University of Arkansas (CCCUA)</w:t>
            </w:r>
          </w:p>
        </w:tc>
        <w:tc>
          <w:tcPr>
            <w:tcW w:w="2295" w:type="dxa"/>
            <w:tcBorders>
              <w:bottom w:val="single" w:sz="7" w:space="0" w:color="000000"/>
              <w:right w:val="single" w:sz="7" w:space="0" w:color="000000"/>
            </w:tcBorders>
            <w:tcMar>
              <w:top w:w="0" w:type="auto"/>
              <w:left w:w="108" w:type="dxa"/>
              <w:bottom w:w="0" w:type="auto"/>
              <w:right w:w="108" w:type="dxa"/>
            </w:tcMar>
          </w:tcPr>
          <w:p w14:paraId="73E1028A" w14:textId="77777777" w:rsidR="00B145F7" w:rsidRDefault="005C740A">
            <w:pPr>
              <w:spacing w:after="0" w:line="240" w:lineRule="auto"/>
              <w:jc w:val="center"/>
              <w:textAlignment w:val="top"/>
            </w:pPr>
            <w:r>
              <w:rPr>
                <w:rFonts w:ascii="Arial" w:eastAsia="Arial" w:hAnsi="Arial" w:cs="Arial"/>
                <w:color w:val="000000"/>
                <w:sz w:val="20"/>
                <w:szCs w:val="20"/>
              </w:rPr>
              <w:t>128</w:t>
            </w:r>
          </w:p>
        </w:tc>
      </w:tr>
      <w:tr w:rsidR="00B145F7" w14:paraId="37B649E4"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0F3D1255" w14:textId="77777777" w:rsidR="00B145F7" w:rsidRDefault="005C740A">
            <w:pPr>
              <w:spacing w:after="0" w:line="240" w:lineRule="auto"/>
              <w:ind w:firstLine="400"/>
              <w:textAlignment w:val="top"/>
            </w:pPr>
            <w:r>
              <w:rPr>
                <w:rFonts w:ascii="Arial" w:eastAsia="Arial" w:hAnsi="Arial" w:cs="Arial"/>
                <w:color w:val="000000"/>
                <w:sz w:val="20"/>
                <w:szCs w:val="20"/>
              </w:rPr>
              <w:t>3.    </w:t>
            </w:r>
            <w:r>
              <w:rPr>
                <w:rFonts w:ascii="Calibri" w:eastAsia="Calibri" w:hAnsi="Calibri" w:cs="Calibri"/>
                <w:color w:val="000000"/>
              </w:rPr>
              <w:t xml:space="preserve"> </w:t>
            </w:r>
            <w:r>
              <w:rPr>
                <w:rFonts w:ascii="Arial" w:eastAsia="Arial" w:hAnsi="Arial" w:cs="Arial"/>
                <w:color w:val="000000"/>
                <w:sz w:val="20"/>
                <w:szCs w:val="20"/>
              </w:rPr>
              <w:t>Phillips Community College of the University of Arkansas (PCCUA)</w:t>
            </w:r>
          </w:p>
        </w:tc>
        <w:tc>
          <w:tcPr>
            <w:tcW w:w="2295" w:type="dxa"/>
            <w:tcBorders>
              <w:bottom w:val="single" w:sz="7" w:space="0" w:color="000000"/>
              <w:right w:val="single" w:sz="7" w:space="0" w:color="000000"/>
            </w:tcBorders>
            <w:tcMar>
              <w:top w:w="0" w:type="auto"/>
              <w:left w:w="108" w:type="dxa"/>
              <w:bottom w:w="0" w:type="auto"/>
              <w:right w:w="108" w:type="dxa"/>
            </w:tcMar>
          </w:tcPr>
          <w:p w14:paraId="34F50B11" w14:textId="77777777" w:rsidR="00B145F7" w:rsidRDefault="005C740A">
            <w:pPr>
              <w:spacing w:after="0" w:line="240" w:lineRule="auto"/>
              <w:jc w:val="center"/>
              <w:textAlignment w:val="top"/>
            </w:pPr>
            <w:r>
              <w:rPr>
                <w:rFonts w:ascii="Arial" w:eastAsia="Arial" w:hAnsi="Arial" w:cs="Arial"/>
                <w:color w:val="000000"/>
                <w:sz w:val="20"/>
                <w:szCs w:val="20"/>
              </w:rPr>
              <w:t>175</w:t>
            </w:r>
          </w:p>
        </w:tc>
      </w:tr>
      <w:tr w:rsidR="00B145F7" w14:paraId="340AEB47"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673D8AF0" w14:textId="77777777" w:rsidR="00B145F7" w:rsidRDefault="005C740A">
            <w:pPr>
              <w:spacing w:after="0" w:line="240" w:lineRule="auto"/>
              <w:ind w:firstLine="400"/>
              <w:textAlignment w:val="top"/>
            </w:pPr>
            <w:r>
              <w:rPr>
                <w:rFonts w:ascii="Arial" w:eastAsia="Arial" w:hAnsi="Arial" w:cs="Arial"/>
                <w:color w:val="000000"/>
                <w:sz w:val="20"/>
                <w:szCs w:val="20"/>
              </w:rPr>
              <w:lastRenderedPageBreak/>
              <w:t>4.    </w:t>
            </w:r>
            <w:r>
              <w:rPr>
                <w:rFonts w:ascii="Calibri" w:eastAsia="Calibri" w:hAnsi="Calibri" w:cs="Calibri"/>
                <w:color w:val="000000"/>
              </w:rPr>
              <w:t xml:space="preserve"> </w:t>
            </w:r>
            <w:r>
              <w:rPr>
                <w:rFonts w:ascii="Arial" w:eastAsia="Arial" w:hAnsi="Arial" w:cs="Arial"/>
                <w:color w:val="000000"/>
                <w:sz w:val="20"/>
                <w:szCs w:val="20"/>
              </w:rPr>
              <w:t>University of Arkansas Clinton School of Public Service (UACS)</w:t>
            </w:r>
          </w:p>
        </w:tc>
        <w:tc>
          <w:tcPr>
            <w:tcW w:w="2295" w:type="dxa"/>
            <w:tcBorders>
              <w:bottom w:val="single" w:sz="7" w:space="0" w:color="000000"/>
              <w:right w:val="single" w:sz="7" w:space="0" w:color="000000"/>
            </w:tcBorders>
            <w:tcMar>
              <w:top w:w="0" w:type="auto"/>
              <w:left w:w="108" w:type="dxa"/>
              <w:bottom w:w="0" w:type="auto"/>
              <w:right w:w="108" w:type="dxa"/>
            </w:tcMar>
          </w:tcPr>
          <w:p w14:paraId="3F081498" w14:textId="77777777" w:rsidR="00B145F7" w:rsidRDefault="005C740A">
            <w:pPr>
              <w:spacing w:after="0" w:line="240" w:lineRule="auto"/>
              <w:jc w:val="center"/>
              <w:textAlignment w:val="top"/>
            </w:pPr>
            <w:r>
              <w:rPr>
                <w:rFonts w:ascii="Arial" w:eastAsia="Arial" w:hAnsi="Arial" w:cs="Arial"/>
                <w:color w:val="000000"/>
                <w:sz w:val="20"/>
                <w:szCs w:val="20"/>
              </w:rPr>
              <w:t>18</w:t>
            </w:r>
          </w:p>
        </w:tc>
      </w:tr>
      <w:tr w:rsidR="00B145F7" w14:paraId="6E726DB8"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21F0D764" w14:textId="77777777" w:rsidR="00B145F7" w:rsidRDefault="005C740A">
            <w:pPr>
              <w:spacing w:after="0" w:line="240" w:lineRule="auto"/>
              <w:ind w:firstLine="400"/>
              <w:textAlignment w:val="top"/>
            </w:pPr>
            <w:r>
              <w:rPr>
                <w:rFonts w:ascii="Arial" w:eastAsia="Arial" w:hAnsi="Arial" w:cs="Arial"/>
                <w:color w:val="000000"/>
                <w:sz w:val="20"/>
                <w:szCs w:val="20"/>
              </w:rPr>
              <w:t>5.    </w:t>
            </w:r>
            <w:r>
              <w:rPr>
                <w:rFonts w:ascii="Calibri" w:eastAsia="Calibri" w:hAnsi="Calibri" w:cs="Calibri"/>
                <w:color w:val="000000"/>
              </w:rPr>
              <w:t xml:space="preserve"> </w:t>
            </w:r>
            <w:r>
              <w:rPr>
                <w:rFonts w:ascii="Arial" w:eastAsia="Arial" w:hAnsi="Arial" w:cs="Arial"/>
                <w:color w:val="000000"/>
                <w:sz w:val="20"/>
                <w:szCs w:val="20"/>
              </w:rPr>
              <w:t>University of Arkansas Community College Batesville (UACCB)</w:t>
            </w:r>
          </w:p>
        </w:tc>
        <w:tc>
          <w:tcPr>
            <w:tcW w:w="2295" w:type="dxa"/>
            <w:tcBorders>
              <w:bottom w:val="single" w:sz="7" w:space="0" w:color="000000"/>
              <w:right w:val="single" w:sz="7" w:space="0" w:color="000000"/>
            </w:tcBorders>
            <w:tcMar>
              <w:top w:w="0" w:type="auto"/>
              <w:left w:w="108" w:type="dxa"/>
              <w:bottom w:w="0" w:type="auto"/>
              <w:right w:w="108" w:type="dxa"/>
            </w:tcMar>
          </w:tcPr>
          <w:p w14:paraId="2F83CD94" w14:textId="77777777" w:rsidR="00B145F7" w:rsidRDefault="005C740A">
            <w:pPr>
              <w:spacing w:after="0" w:line="240" w:lineRule="auto"/>
              <w:jc w:val="center"/>
              <w:textAlignment w:val="top"/>
            </w:pPr>
            <w:r>
              <w:rPr>
                <w:rFonts w:ascii="Arial" w:eastAsia="Arial" w:hAnsi="Arial" w:cs="Arial"/>
                <w:color w:val="000000"/>
                <w:sz w:val="20"/>
                <w:szCs w:val="20"/>
              </w:rPr>
              <w:t>110</w:t>
            </w:r>
          </w:p>
        </w:tc>
      </w:tr>
      <w:tr w:rsidR="00B145F7" w14:paraId="778AA345"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36E82C92" w14:textId="77777777" w:rsidR="00B145F7" w:rsidRDefault="005C740A">
            <w:pPr>
              <w:spacing w:after="0" w:line="240" w:lineRule="auto"/>
              <w:ind w:firstLine="400"/>
              <w:textAlignment w:val="top"/>
            </w:pPr>
            <w:r>
              <w:rPr>
                <w:rFonts w:ascii="Arial" w:eastAsia="Arial" w:hAnsi="Arial" w:cs="Arial"/>
                <w:color w:val="000000"/>
                <w:sz w:val="20"/>
                <w:szCs w:val="20"/>
              </w:rPr>
              <w:t>6.    </w:t>
            </w:r>
            <w:r>
              <w:rPr>
                <w:rFonts w:ascii="Calibri" w:eastAsia="Calibri" w:hAnsi="Calibri" w:cs="Calibri"/>
                <w:color w:val="000000"/>
              </w:rPr>
              <w:t xml:space="preserve"> </w:t>
            </w:r>
            <w:r>
              <w:rPr>
                <w:rFonts w:ascii="Arial" w:eastAsia="Arial" w:hAnsi="Arial" w:cs="Arial"/>
                <w:color w:val="000000"/>
                <w:sz w:val="20"/>
                <w:szCs w:val="20"/>
              </w:rPr>
              <w:t>University of Arkansas Community College at Hope/Texarkana (UACCHT)</w:t>
            </w:r>
          </w:p>
        </w:tc>
        <w:tc>
          <w:tcPr>
            <w:tcW w:w="2295" w:type="dxa"/>
            <w:tcBorders>
              <w:bottom w:val="single" w:sz="7" w:space="0" w:color="000000"/>
              <w:right w:val="single" w:sz="7" w:space="0" w:color="000000"/>
            </w:tcBorders>
            <w:tcMar>
              <w:top w:w="0" w:type="auto"/>
              <w:left w:w="108" w:type="dxa"/>
              <w:bottom w:w="0" w:type="auto"/>
              <w:right w:w="108" w:type="dxa"/>
            </w:tcMar>
          </w:tcPr>
          <w:p w14:paraId="0402B948" w14:textId="77777777" w:rsidR="00B145F7" w:rsidRDefault="005C740A">
            <w:pPr>
              <w:spacing w:after="0" w:line="240" w:lineRule="auto"/>
              <w:jc w:val="center"/>
              <w:textAlignment w:val="top"/>
            </w:pPr>
            <w:r>
              <w:rPr>
                <w:rFonts w:ascii="Arial" w:eastAsia="Arial" w:hAnsi="Arial" w:cs="Arial"/>
                <w:color w:val="000000"/>
                <w:sz w:val="20"/>
                <w:szCs w:val="20"/>
              </w:rPr>
              <w:t>119</w:t>
            </w:r>
          </w:p>
        </w:tc>
      </w:tr>
      <w:tr w:rsidR="00B145F7" w14:paraId="36DDEF12"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CA67D0A" w14:textId="77777777" w:rsidR="00B145F7" w:rsidRDefault="005C740A">
            <w:pPr>
              <w:spacing w:after="0" w:line="240" w:lineRule="auto"/>
              <w:ind w:firstLine="400"/>
              <w:textAlignment w:val="top"/>
            </w:pPr>
            <w:r>
              <w:rPr>
                <w:rFonts w:ascii="Arial" w:eastAsia="Arial" w:hAnsi="Arial" w:cs="Arial"/>
                <w:color w:val="000000"/>
                <w:sz w:val="20"/>
                <w:szCs w:val="20"/>
              </w:rPr>
              <w:t>7.    </w:t>
            </w:r>
            <w:r>
              <w:rPr>
                <w:rFonts w:ascii="Calibri" w:eastAsia="Calibri" w:hAnsi="Calibri" w:cs="Calibri"/>
                <w:color w:val="000000"/>
              </w:rPr>
              <w:t xml:space="preserve"> </w:t>
            </w:r>
            <w:r>
              <w:rPr>
                <w:rFonts w:ascii="Arial" w:eastAsia="Arial" w:hAnsi="Arial" w:cs="Arial"/>
                <w:color w:val="000000"/>
                <w:sz w:val="20"/>
                <w:szCs w:val="20"/>
              </w:rPr>
              <w:t>University of Arkansas Community College at Morrilton (UACCM)</w:t>
            </w:r>
          </w:p>
        </w:tc>
        <w:tc>
          <w:tcPr>
            <w:tcW w:w="2295" w:type="dxa"/>
            <w:tcBorders>
              <w:bottom w:val="single" w:sz="7" w:space="0" w:color="000000"/>
              <w:right w:val="single" w:sz="7" w:space="0" w:color="000000"/>
            </w:tcBorders>
            <w:tcMar>
              <w:top w:w="0" w:type="auto"/>
              <w:left w:w="108" w:type="dxa"/>
              <w:bottom w:w="0" w:type="auto"/>
              <w:right w:w="108" w:type="dxa"/>
            </w:tcMar>
          </w:tcPr>
          <w:p w14:paraId="3A179C8F" w14:textId="77777777" w:rsidR="00B145F7" w:rsidRDefault="005C740A">
            <w:pPr>
              <w:spacing w:after="0" w:line="240" w:lineRule="auto"/>
              <w:jc w:val="center"/>
              <w:textAlignment w:val="top"/>
            </w:pPr>
            <w:r>
              <w:rPr>
                <w:rFonts w:ascii="Arial" w:eastAsia="Arial" w:hAnsi="Arial" w:cs="Arial"/>
                <w:color w:val="000000"/>
                <w:sz w:val="20"/>
                <w:szCs w:val="20"/>
              </w:rPr>
              <w:t>156</w:t>
            </w:r>
          </w:p>
        </w:tc>
      </w:tr>
      <w:tr w:rsidR="00B145F7" w14:paraId="66AF11EB"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7B294633" w14:textId="77777777" w:rsidR="00B145F7" w:rsidRDefault="005C740A">
            <w:pPr>
              <w:spacing w:after="0" w:line="240" w:lineRule="auto"/>
              <w:ind w:firstLine="400"/>
              <w:textAlignment w:val="top"/>
            </w:pPr>
            <w:r>
              <w:rPr>
                <w:rFonts w:ascii="Arial" w:eastAsia="Arial" w:hAnsi="Arial" w:cs="Arial"/>
                <w:color w:val="000000"/>
                <w:sz w:val="20"/>
                <w:szCs w:val="20"/>
              </w:rPr>
              <w:t>8.    </w:t>
            </w:r>
            <w:r>
              <w:rPr>
                <w:rFonts w:ascii="Calibri" w:eastAsia="Calibri" w:hAnsi="Calibri" w:cs="Calibri"/>
                <w:color w:val="000000"/>
              </w:rPr>
              <w:t xml:space="preserve"> </w:t>
            </w:r>
            <w:r>
              <w:rPr>
                <w:rFonts w:ascii="Arial" w:eastAsia="Arial" w:hAnsi="Arial" w:cs="Arial"/>
                <w:color w:val="000000"/>
                <w:sz w:val="20"/>
                <w:szCs w:val="20"/>
              </w:rPr>
              <w:t>University of Arkansas Community College Rich Mountain (UACCRM)</w:t>
            </w:r>
          </w:p>
        </w:tc>
        <w:tc>
          <w:tcPr>
            <w:tcW w:w="2295" w:type="dxa"/>
            <w:tcBorders>
              <w:bottom w:val="single" w:sz="7" w:space="0" w:color="000000"/>
              <w:right w:val="single" w:sz="7" w:space="0" w:color="000000"/>
            </w:tcBorders>
            <w:tcMar>
              <w:top w:w="0" w:type="auto"/>
              <w:left w:w="108" w:type="dxa"/>
              <w:bottom w:w="0" w:type="auto"/>
              <w:right w:w="108" w:type="dxa"/>
            </w:tcMar>
          </w:tcPr>
          <w:p w14:paraId="7977095C" w14:textId="77777777" w:rsidR="00B145F7" w:rsidRDefault="005C740A">
            <w:pPr>
              <w:spacing w:after="0" w:line="240" w:lineRule="auto"/>
              <w:jc w:val="center"/>
              <w:textAlignment w:val="top"/>
            </w:pPr>
            <w:r>
              <w:rPr>
                <w:rFonts w:ascii="Arial" w:eastAsia="Arial" w:hAnsi="Arial" w:cs="Arial"/>
                <w:color w:val="000000"/>
                <w:sz w:val="20"/>
                <w:szCs w:val="20"/>
              </w:rPr>
              <w:t>86</w:t>
            </w:r>
          </w:p>
        </w:tc>
      </w:tr>
      <w:tr w:rsidR="00B145F7" w14:paraId="2849B78A"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654F5C2E" w14:textId="77777777" w:rsidR="00B145F7" w:rsidRDefault="005C740A">
            <w:pPr>
              <w:spacing w:after="0" w:line="240" w:lineRule="auto"/>
              <w:ind w:firstLine="400"/>
              <w:textAlignment w:val="top"/>
            </w:pPr>
            <w:r>
              <w:rPr>
                <w:rFonts w:ascii="Arial" w:eastAsia="Arial" w:hAnsi="Arial" w:cs="Arial"/>
                <w:color w:val="000000"/>
                <w:sz w:val="20"/>
                <w:szCs w:val="20"/>
              </w:rPr>
              <w:t>9.    </w:t>
            </w:r>
            <w:r>
              <w:rPr>
                <w:rFonts w:ascii="Calibri" w:eastAsia="Calibri" w:hAnsi="Calibri" w:cs="Calibri"/>
                <w:color w:val="000000"/>
              </w:rPr>
              <w:t xml:space="preserve"> </w:t>
            </w:r>
            <w:r>
              <w:rPr>
                <w:rFonts w:ascii="Arial" w:eastAsia="Arial" w:hAnsi="Arial" w:cs="Arial"/>
                <w:color w:val="000000"/>
                <w:sz w:val="20"/>
                <w:szCs w:val="20"/>
              </w:rPr>
              <w:t>University of Arkansas, Criminal Justice Institute (CJI)</w:t>
            </w:r>
          </w:p>
        </w:tc>
        <w:tc>
          <w:tcPr>
            <w:tcW w:w="2295" w:type="dxa"/>
            <w:tcBorders>
              <w:bottom w:val="single" w:sz="7" w:space="0" w:color="000000"/>
              <w:right w:val="single" w:sz="7" w:space="0" w:color="000000"/>
            </w:tcBorders>
            <w:tcMar>
              <w:top w:w="0" w:type="auto"/>
              <w:left w:w="108" w:type="dxa"/>
              <w:bottom w:w="0" w:type="auto"/>
              <w:right w:w="108" w:type="dxa"/>
            </w:tcMar>
          </w:tcPr>
          <w:p w14:paraId="30903B8F" w14:textId="77777777" w:rsidR="00B145F7" w:rsidRDefault="005C740A">
            <w:pPr>
              <w:spacing w:after="0" w:line="240" w:lineRule="auto"/>
              <w:jc w:val="center"/>
              <w:textAlignment w:val="top"/>
            </w:pPr>
            <w:r>
              <w:rPr>
                <w:rFonts w:ascii="Arial" w:eastAsia="Arial" w:hAnsi="Arial" w:cs="Arial"/>
                <w:color w:val="000000"/>
                <w:sz w:val="20"/>
                <w:szCs w:val="20"/>
              </w:rPr>
              <w:t>33</w:t>
            </w:r>
          </w:p>
        </w:tc>
      </w:tr>
      <w:tr w:rsidR="00B145F7" w14:paraId="77E4BF92"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2F12F3C3" w14:textId="77777777" w:rsidR="00B145F7" w:rsidRDefault="005C740A">
            <w:pPr>
              <w:spacing w:after="0" w:line="240" w:lineRule="auto"/>
              <w:ind w:firstLine="400"/>
              <w:textAlignment w:val="top"/>
            </w:pPr>
            <w:r>
              <w:rPr>
                <w:rFonts w:ascii="Arial" w:eastAsia="Arial" w:hAnsi="Arial" w:cs="Arial"/>
                <w:color w:val="000000"/>
                <w:sz w:val="20"/>
                <w:szCs w:val="20"/>
              </w:rPr>
              <w:t>10. </w:t>
            </w:r>
            <w:r>
              <w:rPr>
                <w:rFonts w:ascii="Calibri" w:eastAsia="Calibri" w:hAnsi="Calibri" w:cs="Calibri"/>
                <w:color w:val="000000"/>
              </w:rPr>
              <w:t xml:space="preserve"> </w:t>
            </w:r>
            <w:r>
              <w:rPr>
                <w:rFonts w:ascii="Arial" w:eastAsia="Arial" w:hAnsi="Arial" w:cs="Arial"/>
                <w:color w:val="000000"/>
                <w:sz w:val="20"/>
                <w:szCs w:val="20"/>
              </w:rPr>
              <w:t>University of Arkansas Division of Agriculture (UADA)</w:t>
            </w:r>
          </w:p>
        </w:tc>
        <w:tc>
          <w:tcPr>
            <w:tcW w:w="2295" w:type="dxa"/>
            <w:tcBorders>
              <w:bottom w:val="single" w:sz="7" w:space="0" w:color="000000"/>
              <w:right w:val="single" w:sz="7" w:space="0" w:color="000000"/>
            </w:tcBorders>
            <w:tcMar>
              <w:top w:w="0" w:type="auto"/>
              <w:left w:w="108" w:type="dxa"/>
              <w:bottom w:w="0" w:type="auto"/>
              <w:right w:w="108" w:type="dxa"/>
            </w:tcMar>
          </w:tcPr>
          <w:p w14:paraId="051E5663" w14:textId="77777777" w:rsidR="00B145F7" w:rsidRDefault="005C740A">
            <w:pPr>
              <w:spacing w:after="0" w:line="240" w:lineRule="auto"/>
              <w:jc w:val="center"/>
              <w:textAlignment w:val="top"/>
            </w:pPr>
            <w:r>
              <w:rPr>
                <w:rFonts w:ascii="Arial" w:eastAsia="Arial" w:hAnsi="Arial" w:cs="Arial"/>
                <w:color w:val="000000"/>
                <w:sz w:val="20"/>
                <w:szCs w:val="20"/>
              </w:rPr>
              <w:t>1,122</w:t>
            </w:r>
          </w:p>
        </w:tc>
      </w:tr>
      <w:tr w:rsidR="00B145F7" w14:paraId="3D4E6363"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D96394E" w14:textId="77777777" w:rsidR="00B145F7" w:rsidRDefault="005C740A">
            <w:pPr>
              <w:spacing w:after="0" w:line="240" w:lineRule="auto"/>
              <w:ind w:firstLine="400"/>
              <w:textAlignment w:val="top"/>
            </w:pPr>
            <w:r>
              <w:rPr>
                <w:rFonts w:ascii="Arial" w:eastAsia="Arial" w:hAnsi="Arial" w:cs="Arial"/>
                <w:color w:val="000000"/>
                <w:sz w:val="20"/>
                <w:szCs w:val="20"/>
              </w:rPr>
              <w:t>11. </w:t>
            </w:r>
            <w:r>
              <w:rPr>
                <w:rFonts w:ascii="Calibri" w:eastAsia="Calibri" w:hAnsi="Calibri" w:cs="Calibri"/>
                <w:color w:val="000000"/>
              </w:rPr>
              <w:t xml:space="preserve"> </w:t>
            </w:r>
            <w:r>
              <w:rPr>
                <w:rFonts w:ascii="Arial" w:eastAsia="Arial" w:hAnsi="Arial" w:cs="Arial"/>
                <w:color w:val="000000"/>
                <w:sz w:val="20"/>
                <w:szCs w:val="20"/>
              </w:rPr>
              <w:t>University of Arkansas, Fayetteville (UAF)</w:t>
            </w:r>
          </w:p>
        </w:tc>
        <w:tc>
          <w:tcPr>
            <w:tcW w:w="2295" w:type="dxa"/>
            <w:tcBorders>
              <w:bottom w:val="single" w:sz="7" w:space="0" w:color="000000"/>
              <w:right w:val="single" w:sz="7" w:space="0" w:color="000000"/>
            </w:tcBorders>
            <w:tcMar>
              <w:top w:w="0" w:type="auto"/>
              <w:left w:w="108" w:type="dxa"/>
              <w:bottom w:w="0" w:type="auto"/>
              <w:right w:w="108" w:type="dxa"/>
            </w:tcMar>
          </w:tcPr>
          <w:p w14:paraId="27212327" w14:textId="77777777" w:rsidR="00B145F7" w:rsidRDefault="005C740A">
            <w:pPr>
              <w:spacing w:after="0" w:line="240" w:lineRule="auto"/>
              <w:jc w:val="center"/>
              <w:textAlignment w:val="top"/>
            </w:pPr>
            <w:r>
              <w:rPr>
                <w:rFonts w:ascii="Arial" w:eastAsia="Arial" w:hAnsi="Arial" w:cs="Arial"/>
                <w:color w:val="000000"/>
                <w:sz w:val="20"/>
                <w:szCs w:val="20"/>
              </w:rPr>
              <w:t>3,974</w:t>
            </w:r>
          </w:p>
        </w:tc>
      </w:tr>
      <w:tr w:rsidR="00B145F7" w14:paraId="7809596E"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0347AD1A" w14:textId="77777777" w:rsidR="00B145F7" w:rsidRDefault="005C740A">
            <w:pPr>
              <w:spacing w:after="0" w:line="240" w:lineRule="auto"/>
              <w:ind w:firstLine="400"/>
              <w:textAlignment w:val="top"/>
            </w:pPr>
            <w:r>
              <w:rPr>
                <w:rFonts w:ascii="Arial" w:eastAsia="Arial" w:hAnsi="Arial" w:cs="Arial"/>
                <w:color w:val="000000"/>
                <w:sz w:val="20"/>
                <w:szCs w:val="20"/>
              </w:rPr>
              <w:t>12. </w:t>
            </w:r>
            <w:r>
              <w:rPr>
                <w:rFonts w:ascii="Calibri" w:eastAsia="Calibri" w:hAnsi="Calibri" w:cs="Calibri"/>
                <w:color w:val="000000"/>
              </w:rPr>
              <w:t xml:space="preserve"> </w:t>
            </w:r>
            <w:r>
              <w:rPr>
                <w:rFonts w:ascii="Arial" w:eastAsia="Arial" w:hAnsi="Arial" w:cs="Arial"/>
                <w:color w:val="000000"/>
                <w:sz w:val="20"/>
                <w:szCs w:val="20"/>
              </w:rPr>
              <w:t>University of Arkansas Fort Smith (UAFS)</w:t>
            </w:r>
          </w:p>
        </w:tc>
        <w:tc>
          <w:tcPr>
            <w:tcW w:w="2295" w:type="dxa"/>
            <w:tcBorders>
              <w:bottom w:val="single" w:sz="7" w:space="0" w:color="000000"/>
              <w:right w:val="single" w:sz="7" w:space="0" w:color="000000"/>
            </w:tcBorders>
            <w:tcMar>
              <w:top w:w="0" w:type="auto"/>
              <w:left w:w="108" w:type="dxa"/>
              <w:bottom w:w="0" w:type="auto"/>
              <w:right w:w="108" w:type="dxa"/>
            </w:tcMar>
          </w:tcPr>
          <w:p w14:paraId="6FC873A4" w14:textId="77777777" w:rsidR="00B145F7" w:rsidRDefault="005C740A">
            <w:pPr>
              <w:spacing w:after="0" w:line="240" w:lineRule="auto"/>
              <w:jc w:val="center"/>
              <w:textAlignment w:val="top"/>
            </w:pPr>
            <w:r>
              <w:rPr>
                <w:rFonts w:ascii="Arial" w:eastAsia="Arial" w:hAnsi="Arial" w:cs="Arial"/>
                <w:color w:val="000000"/>
                <w:sz w:val="20"/>
                <w:szCs w:val="20"/>
              </w:rPr>
              <w:t>524</w:t>
            </w:r>
          </w:p>
        </w:tc>
      </w:tr>
      <w:tr w:rsidR="00B145F7" w14:paraId="33367A29"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9B8D5A9" w14:textId="77777777" w:rsidR="00B145F7" w:rsidRDefault="005C740A">
            <w:pPr>
              <w:spacing w:after="0" w:line="240" w:lineRule="auto"/>
              <w:ind w:firstLine="400"/>
              <w:textAlignment w:val="top"/>
            </w:pPr>
            <w:r>
              <w:rPr>
                <w:rFonts w:ascii="Arial" w:eastAsia="Arial" w:hAnsi="Arial" w:cs="Arial"/>
                <w:color w:val="000000"/>
                <w:sz w:val="20"/>
                <w:szCs w:val="20"/>
              </w:rPr>
              <w:t>13. </w:t>
            </w:r>
            <w:r>
              <w:rPr>
                <w:rFonts w:ascii="Calibri" w:eastAsia="Calibri" w:hAnsi="Calibri" w:cs="Calibri"/>
                <w:color w:val="000000"/>
              </w:rPr>
              <w:t xml:space="preserve"> </w:t>
            </w:r>
            <w:r>
              <w:rPr>
                <w:rFonts w:ascii="Arial" w:eastAsia="Arial" w:hAnsi="Arial" w:cs="Arial"/>
                <w:color w:val="000000"/>
                <w:sz w:val="20"/>
                <w:szCs w:val="20"/>
              </w:rPr>
              <w:t>University of Arkansas Little Rock (UALR)</w:t>
            </w:r>
          </w:p>
        </w:tc>
        <w:tc>
          <w:tcPr>
            <w:tcW w:w="2295" w:type="dxa"/>
            <w:tcBorders>
              <w:bottom w:val="single" w:sz="7" w:space="0" w:color="000000"/>
              <w:right w:val="single" w:sz="7" w:space="0" w:color="000000"/>
            </w:tcBorders>
            <w:tcMar>
              <w:top w:w="0" w:type="auto"/>
              <w:left w:w="108" w:type="dxa"/>
              <w:bottom w:w="0" w:type="auto"/>
              <w:right w:w="108" w:type="dxa"/>
            </w:tcMar>
          </w:tcPr>
          <w:p w14:paraId="62E9823E" w14:textId="77777777" w:rsidR="00B145F7" w:rsidRDefault="005C740A">
            <w:pPr>
              <w:spacing w:after="0" w:line="240" w:lineRule="auto"/>
              <w:jc w:val="center"/>
              <w:textAlignment w:val="top"/>
            </w:pPr>
            <w:r>
              <w:rPr>
                <w:rFonts w:ascii="Arial" w:eastAsia="Arial" w:hAnsi="Arial" w:cs="Arial"/>
                <w:color w:val="000000"/>
                <w:sz w:val="20"/>
                <w:szCs w:val="20"/>
              </w:rPr>
              <w:t>1,211</w:t>
            </w:r>
          </w:p>
        </w:tc>
      </w:tr>
      <w:tr w:rsidR="00B145F7" w14:paraId="3A34F6A5"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4BF9577A" w14:textId="77777777" w:rsidR="00B145F7" w:rsidRDefault="005C740A">
            <w:pPr>
              <w:spacing w:after="0" w:line="240" w:lineRule="auto"/>
              <w:ind w:firstLine="400"/>
              <w:textAlignment w:val="top"/>
            </w:pPr>
            <w:r>
              <w:rPr>
                <w:rFonts w:ascii="Arial" w:eastAsia="Arial" w:hAnsi="Arial" w:cs="Arial"/>
                <w:color w:val="000000"/>
                <w:sz w:val="20"/>
                <w:szCs w:val="20"/>
              </w:rPr>
              <w:t>14. </w:t>
            </w:r>
            <w:r>
              <w:rPr>
                <w:rFonts w:ascii="Calibri" w:eastAsia="Calibri" w:hAnsi="Calibri" w:cs="Calibri"/>
                <w:color w:val="000000"/>
              </w:rPr>
              <w:t xml:space="preserve"> </w:t>
            </w:r>
            <w:r>
              <w:rPr>
                <w:rFonts w:ascii="Arial" w:eastAsia="Arial" w:hAnsi="Arial" w:cs="Arial"/>
                <w:color w:val="000000"/>
                <w:sz w:val="20"/>
                <w:szCs w:val="20"/>
              </w:rPr>
              <w:t>University of Arkansas for Medical Services (UAMS)</w:t>
            </w:r>
          </w:p>
        </w:tc>
        <w:tc>
          <w:tcPr>
            <w:tcW w:w="2295" w:type="dxa"/>
            <w:tcBorders>
              <w:bottom w:val="single" w:sz="7" w:space="0" w:color="000000"/>
              <w:right w:val="single" w:sz="7" w:space="0" w:color="000000"/>
            </w:tcBorders>
            <w:tcMar>
              <w:top w:w="0" w:type="auto"/>
              <w:left w:w="108" w:type="dxa"/>
              <w:bottom w:w="0" w:type="auto"/>
              <w:right w:w="108" w:type="dxa"/>
            </w:tcMar>
          </w:tcPr>
          <w:p w14:paraId="379DC255" w14:textId="77777777" w:rsidR="00B145F7" w:rsidRDefault="005C740A">
            <w:pPr>
              <w:spacing w:after="0" w:line="240" w:lineRule="auto"/>
              <w:jc w:val="center"/>
              <w:textAlignment w:val="top"/>
            </w:pPr>
            <w:r>
              <w:rPr>
                <w:rFonts w:ascii="Arial" w:eastAsia="Arial" w:hAnsi="Arial" w:cs="Arial"/>
                <w:color w:val="000000"/>
                <w:sz w:val="20"/>
                <w:szCs w:val="20"/>
              </w:rPr>
              <w:t>10,895</w:t>
            </w:r>
          </w:p>
        </w:tc>
      </w:tr>
      <w:tr w:rsidR="00B145F7" w14:paraId="5A3148A1"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CE6E186" w14:textId="77777777" w:rsidR="00B145F7" w:rsidRDefault="005C740A">
            <w:pPr>
              <w:spacing w:after="0" w:line="240" w:lineRule="auto"/>
              <w:ind w:firstLine="400"/>
              <w:textAlignment w:val="top"/>
            </w:pPr>
            <w:r>
              <w:rPr>
                <w:rFonts w:ascii="Arial" w:eastAsia="Arial" w:hAnsi="Arial" w:cs="Arial"/>
                <w:color w:val="000000"/>
                <w:sz w:val="20"/>
                <w:szCs w:val="20"/>
              </w:rPr>
              <w:t>15. </w:t>
            </w:r>
            <w:r>
              <w:rPr>
                <w:rFonts w:ascii="Calibri" w:eastAsia="Calibri" w:hAnsi="Calibri" w:cs="Calibri"/>
                <w:color w:val="000000"/>
              </w:rPr>
              <w:t xml:space="preserve"> </w:t>
            </w:r>
            <w:r>
              <w:rPr>
                <w:rFonts w:ascii="Arial" w:eastAsia="Arial" w:hAnsi="Arial" w:cs="Arial"/>
                <w:color w:val="000000"/>
                <w:sz w:val="20"/>
                <w:szCs w:val="20"/>
              </w:rPr>
              <w:t>University of Arkansas Monticello (UAM)</w:t>
            </w:r>
          </w:p>
        </w:tc>
        <w:tc>
          <w:tcPr>
            <w:tcW w:w="2295" w:type="dxa"/>
            <w:tcBorders>
              <w:bottom w:val="single" w:sz="7" w:space="0" w:color="000000"/>
              <w:right w:val="single" w:sz="7" w:space="0" w:color="000000"/>
            </w:tcBorders>
            <w:tcMar>
              <w:top w:w="0" w:type="auto"/>
              <w:left w:w="108" w:type="dxa"/>
              <w:bottom w:w="0" w:type="auto"/>
              <w:right w:w="108" w:type="dxa"/>
            </w:tcMar>
          </w:tcPr>
          <w:p w14:paraId="60669364" w14:textId="77777777" w:rsidR="00B145F7" w:rsidRDefault="005C740A">
            <w:pPr>
              <w:spacing w:after="0" w:line="240" w:lineRule="auto"/>
              <w:jc w:val="center"/>
              <w:textAlignment w:val="top"/>
            </w:pPr>
            <w:r>
              <w:rPr>
                <w:rFonts w:ascii="Arial" w:eastAsia="Arial" w:hAnsi="Arial" w:cs="Arial"/>
                <w:color w:val="000000"/>
                <w:sz w:val="20"/>
                <w:szCs w:val="20"/>
              </w:rPr>
              <w:t>378</w:t>
            </w:r>
          </w:p>
        </w:tc>
      </w:tr>
      <w:tr w:rsidR="00B145F7" w14:paraId="77F9F476"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2FBC3882" w14:textId="77777777" w:rsidR="00B145F7" w:rsidRDefault="005C740A">
            <w:pPr>
              <w:spacing w:after="0" w:line="240" w:lineRule="auto"/>
              <w:ind w:firstLine="400"/>
              <w:textAlignment w:val="top"/>
            </w:pPr>
            <w:r>
              <w:rPr>
                <w:rFonts w:ascii="Arial" w:eastAsia="Arial" w:hAnsi="Arial" w:cs="Arial"/>
                <w:color w:val="000000"/>
                <w:sz w:val="20"/>
                <w:szCs w:val="20"/>
              </w:rPr>
              <w:t>16. </w:t>
            </w:r>
            <w:r>
              <w:rPr>
                <w:rFonts w:ascii="Calibri" w:eastAsia="Calibri" w:hAnsi="Calibri" w:cs="Calibri"/>
                <w:color w:val="000000"/>
              </w:rPr>
              <w:t xml:space="preserve"> </w:t>
            </w:r>
            <w:r>
              <w:rPr>
                <w:rFonts w:ascii="Arial" w:eastAsia="Arial" w:hAnsi="Arial" w:cs="Arial"/>
                <w:color w:val="000000"/>
                <w:sz w:val="20"/>
                <w:szCs w:val="20"/>
              </w:rPr>
              <w:t>University of Arkansas Pine Bluff (UAPB)</w:t>
            </w:r>
          </w:p>
        </w:tc>
        <w:tc>
          <w:tcPr>
            <w:tcW w:w="2295" w:type="dxa"/>
            <w:tcBorders>
              <w:bottom w:val="single" w:sz="7" w:space="0" w:color="000000"/>
              <w:right w:val="single" w:sz="7" w:space="0" w:color="000000"/>
            </w:tcBorders>
            <w:tcMar>
              <w:top w:w="0" w:type="auto"/>
              <w:left w:w="108" w:type="dxa"/>
              <w:bottom w:w="0" w:type="auto"/>
              <w:right w:w="108" w:type="dxa"/>
            </w:tcMar>
          </w:tcPr>
          <w:p w14:paraId="62D09BE8" w14:textId="77777777" w:rsidR="00B145F7" w:rsidRDefault="005C740A">
            <w:pPr>
              <w:spacing w:after="0" w:line="240" w:lineRule="auto"/>
              <w:jc w:val="center"/>
              <w:textAlignment w:val="top"/>
            </w:pPr>
            <w:r>
              <w:rPr>
                <w:rFonts w:ascii="Arial" w:eastAsia="Arial" w:hAnsi="Arial" w:cs="Arial"/>
                <w:color w:val="000000"/>
                <w:sz w:val="20"/>
                <w:szCs w:val="20"/>
              </w:rPr>
              <w:t>634</w:t>
            </w:r>
          </w:p>
        </w:tc>
      </w:tr>
      <w:tr w:rsidR="00B145F7" w14:paraId="1712C914"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4B244342" w14:textId="77777777" w:rsidR="00B145F7" w:rsidRDefault="005C740A">
            <w:pPr>
              <w:spacing w:after="0" w:line="240" w:lineRule="auto"/>
              <w:ind w:firstLine="400"/>
              <w:textAlignment w:val="top"/>
            </w:pPr>
            <w:r>
              <w:rPr>
                <w:rFonts w:ascii="Arial" w:eastAsia="Arial" w:hAnsi="Arial" w:cs="Arial"/>
                <w:color w:val="000000"/>
                <w:sz w:val="20"/>
                <w:szCs w:val="20"/>
              </w:rPr>
              <w:t>17. </w:t>
            </w:r>
            <w:r>
              <w:rPr>
                <w:rFonts w:ascii="Calibri" w:eastAsia="Calibri" w:hAnsi="Calibri" w:cs="Calibri"/>
                <w:color w:val="000000"/>
              </w:rPr>
              <w:t xml:space="preserve"> </w:t>
            </w:r>
            <w:r>
              <w:rPr>
                <w:rFonts w:ascii="Arial" w:eastAsia="Arial" w:hAnsi="Arial" w:cs="Arial"/>
                <w:color w:val="000000"/>
                <w:sz w:val="20"/>
                <w:szCs w:val="20"/>
              </w:rPr>
              <w:t>University of Arkansas Pulaski Technical College (UAPTC)</w:t>
            </w:r>
          </w:p>
        </w:tc>
        <w:tc>
          <w:tcPr>
            <w:tcW w:w="2295" w:type="dxa"/>
            <w:tcBorders>
              <w:bottom w:val="single" w:sz="7" w:space="0" w:color="000000"/>
              <w:right w:val="single" w:sz="7" w:space="0" w:color="000000"/>
            </w:tcBorders>
            <w:tcMar>
              <w:top w:w="0" w:type="auto"/>
              <w:left w:w="108" w:type="dxa"/>
              <w:bottom w:w="0" w:type="auto"/>
              <w:right w:w="108" w:type="dxa"/>
            </w:tcMar>
          </w:tcPr>
          <w:p w14:paraId="49352680" w14:textId="77777777" w:rsidR="00B145F7" w:rsidRDefault="005C740A">
            <w:pPr>
              <w:spacing w:after="0" w:line="240" w:lineRule="auto"/>
              <w:jc w:val="center"/>
              <w:textAlignment w:val="top"/>
            </w:pPr>
            <w:r>
              <w:rPr>
                <w:rFonts w:ascii="Arial" w:eastAsia="Arial" w:hAnsi="Arial" w:cs="Arial"/>
                <w:color w:val="000000"/>
                <w:sz w:val="20"/>
                <w:szCs w:val="20"/>
              </w:rPr>
              <w:t>330</w:t>
            </w:r>
          </w:p>
        </w:tc>
      </w:tr>
      <w:tr w:rsidR="00B145F7" w14:paraId="76F0EF68"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46B8D02B" w14:textId="77777777" w:rsidR="00B145F7" w:rsidRDefault="005C740A">
            <w:pPr>
              <w:spacing w:after="0" w:line="240" w:lineRule="auto"/>
              <w:ind w:firstLine="400"/>
              <w:textAlignment w:val="top"/>
            </w:pPr>
            <w:r>
              <w:rPr>
                <w:rFonts w:ascii="Arial" w:eastAsia="Arial" w:hAnsi="Arial" w:cs="Arial"/>
                <w:color w:val="000000"/>
                <w:sz w:val="20"/>
                <w:szCs w:val="20"/>
              </w:rPr>
              <w:t>18. </w:t>
            </w:r>
            <w:r>
              <w:rPr>
                <w:rFonts w:ascii="Calibri" w:eastAsia="Calibri" w:hAnsi="Calibri" w:cs="Calibri"/>
                <w:color w:val="000000"/>
              </w:rPr>
              <w:t xml:space="preserve"> </w:t>
            </w:r>
            <w:r>
              <w:rPr>
                <w:rFonts w:ascii="Arial" w:eastAsia="Arial" w:hAnsi="Arial" w:cs="Arial"/>
                <w:color w:val="000000"/>
                <w:sz w:val="20"/>
                <w:szCs w:val="20"/>
              </w:rPr>
              <w:t>University of Arkansas System Office</w:t>
            </w:r>
          </w:p>
        </w:tc>
        <w:tc>
          <w:tcPr>
            <w:tcW w:w="2295" w:type="dxa"/>
            <w:tcBorders>
              <w:bottom w:val="single" w:sz="7" w:space="0" w:color="000000"/>
              <w:right w:val="single" w:sz="7" w:space="0" w:color="000000"/>
            </w:tcBorders>
            <w:tcMar>
              <w:top w:w="0" w:type="auto"/>
              <w:left w:w="108" w:type="dxa"/>
              <w:bottom w:w="0" w:type="auto"/>
              <w:right w:w="108" w:type="dxa"/>
            </w:tcMar>
          </w:tcPr>
          <w:p w14:paraId="3B16DB89" w14:textId="77777777" w:rsidR="00B145F7" w:rsidRDefault="005C740A">
            <w:pPr>
              <w:spacing w:after="0" w:line="240" w:lineRule="auto"/>
              <w:jc w:val="center"/>
              <w:textAlignment w:val="top"/>
            </w:pPr>
            <w:r>
              <w:rPr>
                <w:rFonts w:ascii="Arial" w:eastAsia="Arial" w:hAnsi="Arial" w:cs="Arial"/>
                <w:color w:val="000000"/>
                <w:sz w:val="20"/>
                <w:szCs w:val="20"/>
              </w:rPr>
              <w:t>79</w:t>
            </w:r>
          </w:p>
        </w:tc>
      </w:tr>
      <w:tr w:rsidR="00B145F7" w14:paraId="50B08B25"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41D646A" w14:textId="77777777" w:rsidR="00B145F7" w:rsidRDefault="005C740A">
            <w:pPr>
              <w:spacing w:after="0" w:line="240" w:lineRule="auto"/>
              <w:ind w:firstLine="400"/>
              <w:textAlignment w:val="top"/>
            </w:pPr>
            <w:r>
              <w:rPr>
                <w:rFonts w:ascii="Arial" w:eastAsia="Arial" w:hAnsi="Arial" w:cs="Arial"/>
                <w:color w:val="000000"/>
                <w:sz w:val="20"/>
                <w:szCs w:val="20"/>
              </w:rPr>
              <w:t>19. </w:t>
            </w:r>
            <w:r>
              <w:rPr>
                <w:rFonts w:ascii="Calibri" w:eastAsia="Calibri" w:hAnsi="Calibri" w:cs="Calibri"/>
                <w:color w:val="000000"/>
              </w:rPr>
              <w:t xml:space="preserve"> </w:t>
            </w:r>
            <w:r>
              <w:rPr>
                <w:rFonts w:ascii="Arial" w:eastAsia="Arial" w:hAnsi="Arial" w:cs="Arial"/>
                <w:color w:val="000000"/>
                <w:sz w:val="20"/>
                <w:szCs w:val="20"/>
              </w:rPr>
              <w:t xml:space="preserve">University of Arkansas </w:t>
            </w:r>
            <w:proofErr w:type="spellStart"/>
            <w:r>
              <w:rPr>
                <w:rFonts w:ascii="Arial" w:eastAsia="Arial" w:hAnsi="Arial" w:cs="Arial"/>
                <w:color w:val="000000"/>
                <w:sz w:val="20"/>
                <w:szCs w:val="20"/>
              </w:rPr>
              <w:t>eVersity</w:t>
            </w:r>
            <w:proofErr w:type="spellEnd"/>
            <w:r>
              <w:rPr>
                <w:rFonts w:ascii="Arial" w:eastAsia="Arial" w:hAnsi="Arial" w:cs="Arial"/>
                <w:color w:val="000000"/>
                <w:sz w:val="20"/>
                <w:szCs w:val="20"/>
              </w:rPr>
              <w:t xml:space="preserve"> (UASYSEV)</w:t>
            </w:r>
          </w:p>
        </w:tc>
        <w:tc>
          <w:tcPr>
            <w:tcW w:w="2295" w:type="dxa"/>
            <w:tcBorders>
              <w:bottom w:val="single" w:sz="7" w:space="0" w:color="000000"/>
              <w:right w:val="single" w:sz="7" w:space="0" w:color="000000"/>
            </w:tcBorders>
            <w:tcMar>
              <w:top w:w="0" w:type="auto"/>
              <w:left w:w="108" w:type="dxa"/>
              <w:bottom w:w="0" w:type="auto"/>
              <w:right w:w="108" w:type="dxa"/>
            </w:tcMar>
          </w:tcPr>
          <w:p w14:paraId="46A20542" w14:textId="77777777" w:rsidR="00B145F7" w:rsidRDefault="005C740A">
            <w:pPr>
              <w:spacing w:after="0" w:line="240" w:lineRule="auto"/>
              <w:jc w:val="center"/>
              <w:textAlignment w:val="top"/>
            </w:pPr>
            <w:r>
              <w:rPr>
                <w:rFonts w:ascii="Arial" w:eastAsia="Arial" w:hAnsi="Arial" w:cs="Arial"/>
                <w:color w:val="000000"/>
                <w:sz w:val="20"/>
                <w:szCs w:val="20"/>
              </w:rPr>
              <w:t>17</w:t>
            </w:r>
          </w:p>
        </w:tc>
      </w:tr>
      <w:tr w:rsidR="00B145F7" w14:paraId="39DAF3BF" w14:textId="77777777">
        <w:trPr>
          <w:trHeight w:val="300"/>
        </w:trPr>
        <w:tc>
          <w:tcPr>
            <w:tcW w:w="7830" w:type="dxa"/>
            <w:tcBorders>
              <w:left w:val="single" w:sz="7" w:space="0" w:color="000000"/>
              <w:bottom w:val="single" w:sz="7" w:space="0" w:color="000000"/>
              <w:right w:val="single" w:sz="7" w:space="0" w:color="000000"/>
            </w:tcBorders>
            <w:shd w:val="clear" w:color="auto" w:fill="D9D9D9"/>
            <w:tcMar>
              <w:top w:w="0" w:type="auto"/>
              <w:left w:w="108" w:type="dxa"/>
              <w:bottom w:w="0" w:type="auto"/>
              <w:right w:w="108" w:type="dxa"/>
            </w:tcMar>
          </w:tcPr>
          <w:p w14:paraId="1FD6DFF0" w14:textId="77777777" w:rsidR="00B145F7" w:rsidRDefault="005C740A">
            <w:pPr>
              <w:spacing w:after="0" w:line="240" w:lineRule="auto"/>
              <w:ind w:firstLine="400"/>
              <w:textAlignment w:val="top"/>
            </w:pPr>
            <w:r>
              <w:rPr>
                <w:rFonts w:ascii="Arial" w:eastAsia="Arial" w:hAnsi="Arial" w:cs="Arial"/>
                <w:color w:val="000000"/>
                <w:sz w:val="20"/>
                <w:szCs w:val="20"/>
                <w:shd w:val="clear" w:color="auto" w:fill="D9D9D9"/>
              </w:rPr>
              <w:t>Sub-total</w:t>
            </w:r>
          </w:p>
        </w:tc>
        <w:tc>
          <w:tcPr>
            <w:tcW w:w="2295" w:type="dxa"/>
            <w:tcBorders>
              <w:bottom w:val="single" w:sz="7" w:space="0" w:color="000000"/>
              <w:right w:val="single" w:sz="7" w:space="0" w:color="000000"/>
            </w:tcBorders>
            <w:shd w:val="clear" w:color="auto" w:fill="D9D9D9"/>
            <w:tcMar>
              <w:top w:w="0" w:type="auto"/>
              <w:left w:w="108" w:type="dxa"/>
              <w:bottom w:w="0" w:type="auto"/>
              <w:right w:w="108" w:type="dxa"/>
            </w:tcMar>
          </w:tcPr>
          <w:p w14:paraId="1159B755" w14:textId="77777777" w:rsidR="00B145F7" w:rsidRDefault="005C740A">
            <w:pPr>
              <w:spacing w:after="0" w:line="240" w:lineRule="auto"/>
              <w:jc w:val="center"/>
              <w:textAlignment w:val="top"/>
            </w:pPr>
            <w:r>
              <w:rPr>
                <w:rFonts w:ascii="Arial" w:eastAsia="Arial" w:hAnsi="Arial" w:cs="Arial"/>
                <w:color w:val="000000"/>
                <w:sz w:val="20"/>
                <w:szCs w:val="20"/>
                <w:shd w:val="clear" w:color="auto" w:fill="D9D9D9"/>
              </w:rPr>
              <w:t>20,067</w:t>
            </w:r>
          </w:p>
        </w:tc>
      </w:tr>
      <w:tr w:rsidR="00B145F7" w14:paraId="30B70317" w14:textId="77777777">
        <w:trPr>
          <w:trHeight w:val="300"/>
        </w:trPr>
        <w:tc>
          <w:tcPr>
            <w:tcW w:w="7830" w:type="dxa"/>
            <w:tcBorders>
              <w:left w:val="single" w:sz="7" w:space="0" w:color="000000"/>
              <w:bottom w:val="single" w:sz="7" w:space="0" w:color="000000"/>
            </w:tcBorders>
            <w:tcMar>
              <w:top w:w="0" w:type="auto"/>
              <w:left w:w="108" w:type="dxa"/>
              <w:bottom w:w="0" w:type="auto"/>
              <w:right w:w="108" w:type="dxa"/>
            </w:tcMar>
          </w:tcPr>
          <w:p w14:paraId="1FC5C540" w14:textId="77777777" w:rsidR="00B145F7" w:rsidRDefault="005C740A">
            <w:pPr>
              <w:spacing w:after="0" w:line="240" w:lineRule="auto"/>
              <w:ind w:firstLine="402"/>
              <w:textAlignment w:val="top"/>
            </w:pPr>
            <w:r>
              <w:rPr>
                <w:rFonts w:ascii="Arial" w:eastAsia="Arial" w:hAnsi="Arial" w:cs="Arial"/>
                <w:b/>
                <w:bCs/>
                <w:color w:val="000000"/>
                <w:sz w:val="20"/>
                <w:szCs w:val="20"/>
              </w:rPr>
              <w:t>Affiliates</w:t>
            </w:r>
          </w:p>
        </w:tc>
        <w:tc>
          <w:tcPr>
            <w:tcW w:w="2295" w:type="dxa"/>
            <w:tcBorders>
              <w:bottom w:val="single" w:sz="7" w:space="0" w:color="000000"/>
              <w:right w:val="single" w:sz="7" w:space="0" w:color="000000"/>
            </w:tcBorders>
            <w:tcMar>
              <w:top w:w="0" w:type="auto"/>
              <w:left w:w="108" w:type="dxa"/>
              <w:bottom w:w="0" w:type="auto"/>
              <w:right w:w="108" w:type="dxa"/>
            </w:tcMar>
          </w:tcPr>
          <w:p w14:paraId="012CDA15" w14:textId="77777777" w:rsidR="00B145F7" w:rsidRDefault="005C740A">
            <w:pPr>
              <w:spacing w:after="0" w:line="240" w:lineRule="auto"/>
              <w:jc w:val="center"/>
              <w:textAlignment w:val="top"/>
            </w:pPr>
            <w:r>
              <w:rPr>
                <w:rFonts w:ascii="Arial" w:eastAsia="Arial" w:hAnsi="Arial" w:cs="Arial"/>
                <w:color w:val="000000"/>
                <w:sz w:val="20"/>
                <w:szCs w:val="20"/>
              </w:rPr>
              <w:t> </w:t>
            </w:r>
          </w:p>
        </w:tc>
      </w:tr>
      <w:tr w:rsidR="00B145F7" w14:paraId="5682419E"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77FE4A51" w14:textId="77777777" w:rsidR="00B145F7" w:rsidRDefault="005C740A">
            <w:pPr>
              <w:spacing w:after="0" w:line="240" w:lineRule="auto"/>
              <w:ind w:firstLine="400"/>
              <w:textAlignment w:val="top"/>
            </w:pPr>
            <w:r>
              <w:rPr>
                <w:rFonts w:ascii="Arial" w:eastAsia="Arial" w:hAnsi="Arial" w:cs="Arial"/>
                <w:color w:val="000000"/>
                <w:sz w:val="20"/>
                <w:szCs w:val="20"/>
              </w:rPr>
              <w:t>20. </w:t>
            </w:r>
            <w:r>
              <w:rPr>
                <w:rFonts w:ascii="Calibri" w:eastAsia="Calibri" w:hAnsi="Calibri" w:cs="Calibri"/>
                <w:color w:val="000000"/>
              </w:rPr>
              <w:t xml:space="preserve"> </w:t>
            </w:r>
            <w:r>
              <w:rPr>
                <w:rFonts w:ascii="Arial" w:eastAsia="Arial" w:hAnsi="Arial" w:cs="Arial"/>
                <w:color w:val="000000"/>
                <w:sz w:val="20"/>
                <w:szCs w:val="20"/>
              </w:rPr>
              <w:t>Walton Art Center</w:t>
            </w:r>
          </w:p>
        </w:tc>
        <w:tc>
          <w:tcPr>
            <w:tcW w:w="2295" w:type="dxa"/>
            <w:tcBorders>
              <w:bottom w:val="single" w:sz="7" w:space="0" w:color="000000"/>
              <w:right w:val="single" w:sz="7" w:space="0" w:color="000000"/>
            </w:tcBorders>
            <w:tcMar>
              <w:top w:w="0" w:type="auto"/>
              <w:left w:w="108" w:type="dxa"/>
              <w:bottom w:w="0" w:type="auto"/>
              <w:right w:w="108" w:type="dxa"/>
            </w:tcMar>
          </w:tcPr>
          <w:p w14:paraId="7175FD45" w14:textId="77777777" w:rsidR="00B145F7" w:rsidRDefault="005C740A">
            <w:pPr>
              <w:spacing w:after="0" w:line="240" w:lineRule="auto"/>
              <w:jc w:val="center"/>
              <w:textAlignment w:val="top"/>
            </w:pPr>
            <w:r>
              <w:rPr>
                <w:rFonts w:ascii="Arial" w:eastAsia="Arial" w:hAnsi="Arial" w:cs="Arial"/>
                <w:color w:val="000000"/>
                <w:sz w:val="20"/>
                <w:szCs w:val="20"/>
              </w:rPr>
              <w:t>74</w:t>
            </w:r>
          </w:p>
        </w:tc>
      </w:tr>
      <w:tr w:rsidR="00B145F7" w14:paraId="2771727D"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5E1C267C" w14:textId="77777777" w:rsidR="00B145F7" w:rsidRDefault="005C740A">
            <w:pPr>
              <w:spacing w:after="0" w:line="240" w:lineRule="auto"/>
              <w:ind w:firstLine="400"/>
              <w:textAlignment w:val="top"/>
            </w:pPr>
            <w:r>
              <w:rPr>
                <w:rFonts w:ascii="Arial" w:eastAsia="Arial" w:hAnsi="Arial" w:cs="Arial"/>
                <w:color w:val="000000"/>
                <w:sz w:val="20"/>
                <w:szCs w:val="20"/>
              </w:rPr>
              <w:t>21. </w:t>
            </w:r>
            <w:r>
              <w:rPr>
                <w:rFonts w:ascii="Calibri" w:eastAsia="Calibri" w:hAnsi="Calibri" w:cs="Calibri"/>
                <w:color w:val="000000"/>
              </w:rPr>
              <w:t xml:space="preserve"> </w:t>
            </w:r>
            <w:r>
              <w:rPr>
                <w:rFonts w:ascii="Arial" w:eastAsia="Arial" w:hAnsi="Arial" w:cs="Arial"/>
                <w:color w:val="000000"/>
                <w:sz w:val="20"/>
                <w:szCs w:val="20"/>
              </w:rPr>
              <w:t>Winthrop Rockefeller Foundation</w:t>
            </w:r>
          </w:p>
        </w:tc>
        <w:tc>
          <w:tcPr>
            <w:tcW w:w="2295" w:type="dxa"/>
            <w:tcBorders>
              <w:bottom w:val="single" w:sz="7" w:space="0" w:color="000000"/>
              <w:right w:val="single" w:sz="7" w:space="0" w:color="000000"/>
            </w:tcBorders>
            <w:tcMar>
              <w:top w:w="0" w:type="auto"/>
              <w:left w:w="108" w:type="dxa"/>
              <w:bottom w:w="0" w:type="auto"/>
              <w:right w:w="108" w:type="dxa"/>
            </w:tcMar>
          </w:tcPr>
          <w:p w14:paraId="78FD45F3" w14:textId="77777777" w:rsidR="00B145F7" w:rsidRDefault="005C740A">
            <w:pPr>
              <w:spacing w:after="0" w:line="240" w:lineRule="auto"/>
              <w:jc w:val="center"/>
              <w:textAlignment w:val="top"/>
            </w:pPr>
            <w:r>
              <w:rPr>
                <w:rFonts w:ascii="Arial" w:eastAsia="Arial" w:hAnsi="Arial" w:cs="Arial"/>
                <w:color w:val="000000"/>
                <w:sz w:val="20"/>
                <w:szCs w:val="20"/>
              </w:rPr>
              <w:t>53</w:t>
            </w:r>
          </w:p>
        </w:tc>
      </w:tr>
      <w:tr w:rsidR="00B145F7" w14:paraId="30BE8E90"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4641FEF3" w14:textId="77777777" w:rsidR="00B145F7" w:rsidRDefault="005C740A">
            <w:pPr>
              <w:spacing w:after="0" w:line="240" w:lineRule="auto"/>
              <w:ind w:firstLine="400"/>
              <w:textAlignment w:val="top"/>
            </w:pPr>
            <w:r>
              <w:rPr>
                <w:rFonts w:ascii="Arial" w:eastAsia="Arial" w:hAnsi="Arial" w:cs="Arial"/>
                <w:color w:val="000000"/>
                <w:sz w:val="20"/>
                <w:szCs w:val="20"/>
              </w:rPr>
              <w:t>22. </w:t>
            </w:r>
            <w:r>
              <w:rPr>
                <w:rFonts w:ascii="Calibri" w:eastAsia="Calibri" w:hAnsi="Calibri" w:cs="Calibri"/>
                <w:color w:val="000000"/>
              </w:rPr>
              <w:t xml:space="preserve"> </w:t>
            </w:r>
            <w:r>
              <w:rPr>
                <w:rFonts w:ascii="Arial" w:eastAsia="Arial" w:hAnsi="Arial" w:cs="Arial"/>
                <w:color w:val="000000"/>
                <w:sz w:val="20"/>
                <w:szCs w:val="20"/>
              </w:rPr>
              <w:t>University of Arkansas Foundation</w:t>
            </w:r>
          </w:p>
        </w:tc>
        <w:tc>
          <w:tcPr>
            <w:tcW w:w="2295" w:type="dxa"/>
            <w:tcBorders>
              <w:bottom w:val="single" w:sz="7" w:space="0" w:color="000000"/>
              <w:right w:val="single" w:sz="7" w:space="0" w:color="000000"/>
            </w:tcBorders>
            <w:tcMar>
              <w:top w:w="0" w:type="auto"/>
              <w:left w:w="108" w:type="dxa"/>
              <w:bottom w:w="0" w:type="auto"/>
              <w:right w:w="108" w:type="dxa"/>
            </w:tcMar>
          </w:tcPr>
          <w:p w14:paraId="6CDE8C70" w14:textId="77777777" w:rsidR="00B145F7" w:rsidRDefault="005C740A">
            <w:pPr>
              <w:spacing w:after="0" w:line="240" w:lineRule="auto"/>
              <w:jc w:val="center"/>
              <w:textAlignment w:val="top"/>
            </w:pPr>
            <w:r>
              <w:rPr>
                <w:rFonts w:ascii="Arial" w:eastAsia="Arial" w:hAnsi="Arial" w:cs="Arial"/>
                <w:color w:val="000000"/>
                <w:sz w:val="20"/>
                <w:szCs w:val="20"/>
              </w:rPr>
              <w:t>9</w:t>
            </w:r>
          </w:p>
        </w:tc>
      </w:tr>
      <w:tr w:rsidR="00B145F7" w14:paraId="6A15A184"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96FF71E" w14:textId="77777777" w:rsidR="00B145F7" w:rsidRDefault="005C740A">
            <w:pPr>
              <w:spacing w:after="0" w:line="240" w:lineRule="auto"/>
              <w:ind w:firstLine="400"/>
              <w:textAlignment w:val="top"/>
            </w:pPr>
            <w:r>
              <w:rPr>
                <w:rFonts w:ascii="Arial" w:eastAsia="Arial" w:hAnsi="Arial" w:cs="Arial"/>
                <w:color w:val="000000"/>
                <w:sz w:val="20"/>
                <w:szCs w:val="20"/>
              </w:rPr>
              <w:t>23. </w:t>
            </w:r>
            <w:r>
              <w:rPr>
                <w:rFonts w:ascii="Calibri" w:eastAsia="Calibri" w:hAnsi="Calibri" w:cs="Calibri"/>
                <w:color w:val="000000"/>
              </w:rPr>
              <w:t xml:space="preserve"> </w:t>
            </w:r>
            <w:r>
              <w:rPr>
                <w:rFonts w:ascii="Arial" w:eastAsia="Arial" w:hAnsi="Arial" w:cs="Arial"/>
                <w:color w:val="000000"/>
                <w:sz w:val="20"/>
                <w:szCs w:val="20"/>
              </w:rPr>
              <w:t>Razorback Foundation</w:t>
            </w:r>
          </w:p>
        </w:tc>
        <w:tc>
          <w:tcPr>
            <w:tcW w:w="2295" w:type="dxa"/>
            <w:tcBorders>
              <w:bottom w:val="single" w:sz="7" w:space="0" w:color="000000"/>
              <w:right w:val="single" w:sz="7" w:space="0" w:color="000000"/>
            </w:tcBorders>
            <w:tcMar>
              <w:top w:w="0" w:type="auto"/>
              <w:left w:w="108" w:type="dxa"/>
              <w:bottom w:w="0" w:type="auto"/>
              <w:right w:w="108" w:type="dxa"/>
            </w:tcMar>
          </w:tcPr>
          <w:p w14:paraId="7767F457" w14:textId="77777777" w:rsidR="00B145F7" w:rsidRDefault="005C740A">
            <w:pPr>
              <w:spacing w:after="0" w:line="240" w:lineRule="auto"/>
              <w:jc w:val="center"/>
              <w:textAlignment w:val="top"/>
            </w:pPr>
            <w:r>
              <w:rPr>
                <w:rFonts w:ascii="Arial" w:eastAsia="Arial" w:hAnsi="Arial" w:cs="Arial"/>
                <w:color w:val="000000"/>
                <w:sz w:val="20"/>
                <w:szCs w:val="20"/>
              </w:rPr>
              <w:t>14</w:t>
            </w:r>
          </w:p>
        </w:tc>
      </w:tr>
      <w:tr w:rsidR="00B145F7" w14:paraId="1F636148" w14:textId="77777777">
        <w:trPr>
          <w:trHeight w:val="300"/>
        </w:trPr>
        <w:tc>
          <w:tcPr>
            <w:tcW w:w="783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5AE24527" w14:textId="77777777" w:rsidR="00B145F7" w:rsidRDefault="005C740A">
            <w:pPr>
              <w:spacing w:after="0" w:line="240" w:lineRule="auto"/>
              <w:ind w:firstLine="400"/>
              <w:textAlignment w:val="top"/>
            </w:pPr>
            <w:r>
              <w:rPr>
                <w:rFonts w:ascii="Arial" w:eastAsia="Arial" w:hAnsi="Arial" w:cs="Arial"/>
                <w:color w:val="000000"/>
                <w:sz w:val="20"/>
                <w:szCs w:val="20"/>
              </w:rPr>
              <w:t>24. </w:t>
            </w:r>
            <w:r>
              <w:rPr>
                <w:rFonts w:ascii="Calibri" w:eastAsia="Calibri" w:hAnsi="Calibri" w:cs="Calibri"/>
                <w:color w:val="000000"/>
              </w:rPr>
              <w:t xml:space="preserve"> </w:t>
            </w:r>
            <w:r>
              <w:rPr>
                <w:rFonts w:ascii="Arial" w:eastAsia="Arial" w:hAnsi="Arial" w:cs="Arial"/>
                <w:color w:val="000000"/>
                <w:sz w:val="20"/>
                <w:szCs w:val="20"/>
              </w:rPr>
              <w:t>Technology Development Foundation</w:t>
            </w:r>
          </w:p>
        </w:tc>
        <w:tc>
          <w:tcPr>
            <w:tcW w:w="2295" w:type="dxa"/>
            <w:tcBorders>
              <w:bottom w:val="single" w:sz="7" w:space="0" w:color="000000"/>
              <w:right w:val="single" w:sz="7" w:space="0" w:color="000000"/>
            </w:tcBorders>
            <w:tcMar>
              <w:top w:w="0" w:type="auto"/>
              <w:left w:w="108" w:type="dxa"/>
              <w:bottom w:w="0" w:type="auto"/>
              <w:right w:w="108" w:type="dxa"/>
            </w:tcMar>
          </w:tcPr>
          <w:p w14:paraId="3583E134" w14:textId="77777777" w:rsidR="00B145F7" w:rsidRDefault="005C740A">
            <w:pPr>
              <w:spacing w:after="0" w:line="240" w:lineRule="auto"/>
              <w:jc w:val="center"/>
              <w:textAlignment w:val="top"/>
            </w:pPr>
            <w:r>
              <w:rPr>
                <w:rFonts w:ascii="Arial" w:eastAsia="Arial" w:hAnsi="Arial" w:cs="Arial"/>
                <w:color w:val="000000"/>
                <w:sz w:val="20"/>
                <w:szCs w:val="20"/>
              </w:rPr>
              <w:t>2</w:t>
            </w:r>
          </w:p>
        </w:tc>
      </w:tr>
      <w:tr w:rsidR="00B145F7" w14:paraId="54CF5B09" w14:textId="77777777">
        <w:trPr>
          <w:trHeight w:val="300"/>
        </w:trPr>
        <w:tc>
          <w:tcPr>
            <w:tcW w:w="7830" w:type="dxa"/>
            <w:tcBorders>
              <w:left w:val="single" w:sz="7" w:space="0" w:color="000000"/>
              <w:bottom w:val="single" w:sz="7" w:space="0" w:color="000000"/>
              <w:right w:val="single" w:sz="7" w:space="0" w:color="000000"/>
            </w:tcBorders>
            <w:shd w:val="clear" w:color="auto" w:fill="D9D9D9"/>
            <w:tcMar>
              <w:top w:w="0" w:type="auto"/>
              <w:left w:w="108" w:type="dxa"/>
              <w:bottom w:w="0" w:type="auto"/>
              <w:right w:w="108" w:type="dxa"/>
            </w:tcMar>
          </w:tcPr>
          <w:p w14:paraId="4297D562" w14:textId="77777777" w:rsidR="00B145F7" w:rsidRDefault="005C740A">
            <w:pPr>
              <w:spacing w:after="0" w:line="240" w:lineRule="auto"/>
              <w:ind w:firstLine="400"/>
              <w:textAlignment w:val="top"/>
            </w:pPr>
            <w:r>
              <w:rPr>
                <w:rFonts w:ascii="Arial" w:eastAsia="Arial" w:hAnsi="Arial" w:cs="Arial"/>
                <w:color w:val="000000"/>
                <w:sz w:val="20"/>
                <w:szCs w:val="20"/>
                <w:shd w:val="clear" w:color="auto" w:fill="D9D9D9"/>
              </w:rPr>
              <w:t>Sub-total</w:t>
            </w:r>
          </w:p>
        </w:tc>
        <w:tc>
          <w:tcPr>
            <w:tcW w:w="2295" w:type="dxa"/>
            <w:tcBorders>
              <w:bottom w:val="single" w:sz="7" w:space="0" w:color="000000"/>
              <w:right w:val="single" w:sz="7" w:space="0" w:color="000000"/>
            </w:tcBorders>
            <w:shd w:val="clear" w:color="auto" w:fill="D9D9D9"/>
            <w:tcMar>
              <w:top w:w="0" w:type="auto"/>
              <w:left w:w="108" w:type="dxa"/>
              <w:bottom w:w="0" w:type="auto"/>
              <w:right w:w="108" w:type="dxa"/>
            </w:tcMar>
          </w:tcPr>
          <w:p w14:paraId="55E1DC5A" w14:textId="77777777" w:rsidR="00B145F7" w:rsidRDefault="005C740A">
            <w:pPr>
              <w:spacing w:after="0" w:line="240" w:lineRule="auto"/>
              <w:jc w:val="center"/>
              <w:textAlignment w:val="top"/>
            </w:pPr>
            <w:r>
              <w:rPr>
                <w:rFonts w:ascii="Arial" w:eastAsia="Arial" w:hAnsi="Arial" w:cs="Arial"/>
                <w:color w:val="000000"/>
                <w:sz w:val="20"/>
                <w:szCs w:val="20"/>
                <w:shd w:val="clear" w:color="auto" w:fill="D9D9D9"/>
              </w:rPr>
              <w:t>152</w:t>
            </w:r>
          </w:p>
        </w:tc>
      </w:tr>
      <w:tr w:rsidR="00B145F7" w14:paraId="639A0294" w14:textId="77777777">
        <w:trPr>
          <w:trHeight w:val="300"/>
        </w:trPr>
        <w:tc>
          <w:tcPr>
            <w:tcW w:w="7830" w:type="dxa"/>
            <w:tcBorders>
              <w:left w:val="single" w:sz="7" w:space="0" w:color="000000"/>
              <w:bottom w:val="single" w:sz="7" w:space="0" w:color="000000"/>
              <w:right w:val="single" w:sz="7" w:space="0" w:color="000000"/>
            </w:tcBorders>
            <w:shd w:val="clear" w:color="auto" w:fill="F3F3F3"/>
            <w:tcMar>
              <w:top w:w="0" w:type="auto"/>
              <w:left w:w="108" w:type="dxa"/>
              <w:bottom w:w="0" w:type="auto"/>
              <w:right w:w="108" w:type="dxa"/>
            </w:tcMar>
          </w:tcPr>
          <w:p w14:paraId="31E44927" w14:textId="77777777" w:rsidR="00B145F7" w:rsidRDefault="005C740A">
            <w:pPr>
              <w:spacing w:after="0" w:line="240" w:lineRule="auto"/>
              <w:jc w:val="center"/>
              <w:textAlignment w:val="top"/>
            </w:pPr>
            <w:r>
              <w:rPr>
                <w:rFonts w:ascii="Arial" w:eastAsia="Arial" w:hAnsi="Arial" w:cs="Arial"/>
                <w:b/>
                <w:bCs/>
                <w:color w:val="000000"/>
                <w:sz w:val="20"/>
                <w:szCs w:val="20"/>
                <w:shd w:val="clear" w:color="auto" w:fill="F3F3F3"/>
              </w:rPr>
              <w:t>GRAND TOTAL</w:t>
            </w:r>
          </w:p>
        </w:tc>
        <w:tc>
          <w:tcPr>
            <w:tcW w:w="2295" w:type="dxa"/>
            <w:tcBorders>
              <w:bottom w:val="single" w:sz="7" w:space="0" w:color="000000"/>
              <w:right w:val="single" w:sz="7" w:space="0" w:color="000000"/>
            </w:tcBorders>
            <w:shd w:val="clear" w:color="auto" w:fill="F3F3F3"/>
            <w:tcMar>
              <w:top w:w="0" w:type="auto"/>
              <w:left w:w="108" w:type="dxa"/>
              <w:bottom w:w="0" w:type="auto"/>
              <w:right w:w="108" w:type="dxa"/>
            </w:tcMar>
          </w:tcPr>
          <w:p w14:paraId="1DD731B1" w14:textId="77777777" w:rsidR="00B145F7" w:rsidRDefault="005C740A">
            <w:pPr>
              <w:spacing w:after="0" w:line="240" w:lineRule="auto"/>
              <w:jc w:val="center"/>
              <w:textAlignment w:val="top"/>
            </w:pPr>
            <w:r>
              <w:rPr>
                <w:rFonts w:ascii="Arial" w:eastAsia="Arial" w:hAnsi="Arial" w:cs="Arial"/>
                <w:b/>
                <w:bCs/>
                <w:color w:val="000000"/>
                <w:sz w:val="20"/>
                <w:szCs w:val="20"/>
                <w:shd w:val="clear" w:color="auto" w:fill="F3F3F3"/>
              </w:rPr>
              <w:t>20,219</w:t>
            </w:r>
          </w:p>
        </w:tc>
      </w:tr>
    </w:tbl>
    <w:p w14:paraId="2661D935" w14:textId="77777777" w:rsidR="00B145F7" w:rsidRDefault="005C740A">
      <w:pPr>
        <w:spacing w:after="60" w:line="240" w:lineRule="auto"/>
      </w:pPr>
      <w:r>
        <w:rPr>
          <w:rFonts w:ascii="Arial" w:eastAsia="Arial" w:hAnsi="Arial" w:cs="Arial"/>
          <w:color w:val="000000"/>
          <w:sz w:val="20"/>
          <w:szCs w:val="20"/>
        </w:rPr>
        <w:t> </w:t>
      </w:r>
    </w:p>
    <w:p w14:paraId="12D6A03F" w14:textId="77777777" w:rsidR="00B145F7" w:rsidRDefault="005C740A">
      <w:pPr>
        <w:spacing w:after="60" w:line="240" w:lineRule="auto"/>
      </w:pPr>
      <w:r>
        <w:rPr>
          <w:rFonts w:ascii="Calibri" w:eastAsia="Calibri" w:hAnsi="Calibri" w:cs="Calibri"/>
          <w:color w:val="000000"/>
        </w:rPr>
        <w:t>Combined, these campuses represent approximately 20,219 benefits-eligible employees, which include active employees and Pre-Medicare retirees.</w:t>
      </w:r>
    </w:p>
    <w:p w14:paraId="4ECE4A22" w14:textId="77777777" w:rsidR="00B145F7" w:rsidRDefault="005C740A">
      <w:pPr>
        <w:spacing w:after="60" w:line="240" w:lineRule="auto"/>
      </w:pPr>
      <w:r>
        <w:rPr>
          <w:rFonts w:ascii="Calibri" w:eastAsia="Calibri" w:hAnsi="Calibri" w:cs="Calibri"/>
          <w:color w:val="000000"/>
        </w:rPr>
        <w:t>Participation in the dental plan is high. In December 2021:</w:t>
      </w:r>
    </w:p>
    <w:tbl>
      <w:tblPr>
        <w:tblStyle w:val="NormalTablePHPDOCX"/>
        <w:tblW w:w="10620" w:type="dxa"/>
        <w:tblInd w:w="108" w:type="dxa"/>
        <w:tblLook w:val="04A0" w:firstRow="1" w:lastRow="0" w:firstColumn="1" w:lastColumn="0" w:noHBand="0" w:noVBand="1"/>
      </w:tblPr>
      <w:tblGrid>
        <w:gridCol w:w="1734"/>
        <w:gridCol w:w="1496"/>
        <w:gridCol w:w="1466"/>
        <w:gridCol w:w="1496"/>
        <w:gridCol w:w="1466"/>
        <w:gridCol w:w="1496"/>
        <w:gridCol w:w="1466"/>
      </w:tblGrid>
      <w:tr w:rsidR="00B145F7" w14:paraId="27808AC5" w14:textId="77777777">
        <w:trPr>
          <w:trHeight w:val="192"/>
        </w:trPr>
        <w:tc>
          <w:tcPr>
            <w:tcW w:w="0" w:type="auto"/>
            <w:tcBorders>
              <w:top w:val="single" w:sz="7" w:space="0" w:color="4F81BD"/>
              <w:left w:val="single" w:sz="7" w:space="0" w:color="4F81BD"/>
              <w:right w:val="single" w:sz="7" w:space="0" w:color="000000"/>
            </w:tcBorders>
            <w:shd w:val="clear" w:color="auto" w:fill="365F91"/>
            <w:tcMar>
              <w:top w:w="0" w:type="auto"/>
              <w:left w:w="108" w:type="dxa"/>
              <w:bottom w:w="0" w:type="auto"/>
              <w:right w:w="108" w:type="dxa"/>
            </w:tcMar>
          </w:tcPr>
          <w:p w14:paraId="5AFECB7F" w14:textId="77777777" w:rsidR="00B145F7" w:rsidRDefault="005C740A">
            <w:pPr>
              <w:spacing w:after="0" w:line="240" w:lineRule="auto"/>
            </w:pPr>
            <w:r>
              <w:rPr>
                <w:rFonts w:ascii="Calibri" w:eastAsia="Calibri" w:hAnsi="Calibri" w:cs="Calibri"/>
                <w:color w:val="000000"/>
              </w:rPr>
              <w:t> </w:t>
            </w:r>
          </w:p>
        </w:tc>
        <w:tc>
          <w:tcPr>
            <w:tcW w:w="0" w:type="auto"/>
            <w:gridSpan w:val="2"/>
            <w:tcBorders>
              <w:top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7BD1BC79" w14:textId="77777777" w:rsidR="00B145F7" w:rsidRDefault="005C740A">
            <w:pPr>
              <w:spacing w:after="0" w:line="240" w:lineRule="auto"/>
              <w:jc w:val="center"/>
              <w:textAlignment w:val="top"/>
            </w:pPr>
            <w:r>
              <w:rPr>
                <w:rFonts w:ascii="Arial" w:eastAsia="Arial" w:hAnsi="Arial" w:cs="Arial"/>
                <w:b/>
                <w:bCs/>
                <w:color w:val="FFFFFF"/>
                <w:sz w:val="20"/>
                <w:szCs w:val="20"/>
                <w:shd w:val="clear" w:color="auto" w:fill="365F91"/>
              </w:rPr>
              <w:t>Actives</w:t>
            </w:r>
          </w:p>
        </w:tc>
        <w:tc>
          <w:tcPr>
            <w:tcW w:w="0" w:type="auto"/>
            <w:gridSpan w:val="2"/>
            <w:tcBorders>
              <w:top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38385908" w14:textId="77777777" w:rsidR="00B145F7" w:rsidRDefault="005C740A">
            <w:pPr>
              <w:spacing w:after="0" w:line="240" w:lineRule="auto"/>
              <w:jc w:val="center"/>
              <w:textAlignment w:val="top"/>
            </w:pPr>
            <w:r>
              <w:rPr>
                <w:rFonts w:ascii="Arial" w:eastAsia="Arial" w:hAnsi="Arial" w:cs="Arial"/>
                <w:b/>
                <w:bCs/>
                <w:color w:val="FFFFFF"/>
                <w:sz w:val="20"/>
                <w:szCs w:val="20"/>
                <w:shd w:val="clear" w:color="auto" w:fill="365F91"/>
              </w:rPr>
              <w:t>Retirees</w:t>
            </w:r>
          </w:p>
        </w:tc>
        <w:tc>
          <w:tcPr>
            <w:tcW w:w="0" w:type="auto"/>
            <w:gridSpan w:val="2"/>
            <w:tcBorders>
              <w:top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64BC511C" w14:textId="77777777" w:rsidR="00B145F7" w:rsidRDefault="005C740A">
            <w:pPr>
              <w:spacing w:after="0" w:line="240" w:lineRule="auto"/>
              <w:jc w:val="center"/>
              <w:textAlignment w:val="top"/>
            </w:pPr>
            <w:r>
              <w:rPr>
                <w:rFonts w:ascii="Arial" w:eastAsia="Arial" w:hAnsi="Arial" w:cs="Arial"/>
                <w:b/>
                <w:bCs/>
                <w:color w:val="FFFFFF"/>
                <w:sz w:val="20"/>
                <w:szCs w:val="20"/>
                <w:shd w:val="clear" w:color="auto" w:fill="365F91"/>
              </w:rPr>
              <w:t>Total</w:t>
            </w:r>
          </w:p>
        </w:tc>
      </w:tr>
      <w:tr w:rsidR="00B145F7" w14:paraId="28FD2566" w14:textId="77777777">
        <w:trPr>
          <w:trHeight w:val="192"/>
        </w:trPr>
        <w:tc>
          <w:tcPr>
            <w:tcW w:w="1740" w:type="dxa"/>
            <w:tcBorders>
              <w:top w:val="single" w:sz="7" w:space="0" w:color="4F81BD"/>
              <w:left w:val="single" w:sz="7" w:space="0" w:color="4F81BD"/>
              <w:bottom w:val="single" w:sz="7" w:space="0" w:color="4F81BD"/>
              <w:right w:val="single" w:sz="7" w:space="0" w:color="000000"/>
            </w:tcBorders>
            <w:tcMar>
              <w:top w:w="0" w:type="auto"/>
              <w:left w:w="108" w:type="dxa"/>
              <w:bottom w:w="0" w:type="auto"/>
              <w:right w:w="108" w:type="dxa"/>
            </w:tcMar>
          </w:tcPr>
          <w:p w14:paraId="09587B1D" w14:textId="77777777" w:rsidR="00B145F7" w:rsidRDefault="005C740A">
            <w:pPr>
              <w:spacing w:after="0" w:line="240" w:lineRule="auto"/>
              <w:textAlignment w:val="top"/>
            </w:pPr>
            <w:r>
              <w:rPr>
                <w:rFonts w:ascii="Arial" w:eastAsia="Arial" w:hAnsi="Arial" w:cs="Arial"/>
                <w:b/>
                <w:bCs/>
                <w:color w:val="000000"/>
                <w:sz w:val="20"/>
                <w:szCs w:val="20"/>
              </w:rPr>
              <w:t>Month</w:t>
            </w:r>
          </w:p>
        </w:tc>
        <w:tc>
          <w:tcPr>
            <w:tcW w:w="1500" w:type="dxa"/>
            <w:tcBorders>
              <w:bottom w:val="single" w:sz="7" w:space="0" w:color="000000"/>
              <w:right w:val="single" w:sz="7" w:space="0" w:color="000000"/>
            </w:tcBorders>
            <w:tcMar>
              <w:top w:w="0" w:type="auto"/>
              <w:left w:w="108" w:type="dxa"/>
              <w:bottom w:w="0" w:type="auto"/>
              <w:right w:w="108" w:type="dxa"/>
            </w:tcMar>
          </w:tcPr>
          <w:p w14:paraId="2277CF52" w14:textId="77777777" w:rsidR="00B145F7" w:rsidRDefault="005C740A">
            <w:pPr>
              <w:spacing w:after="0" w:line="240" w:lineRule="auto"/>
              <w:jc w:val="center"/>
              <w:textAlignment w:val="top"/>
            </w:pPr>
            <w:r>
              <w:rPr>
                <w:rFonts w:ascii="Arial" w:eastAsia="Arial" w:hAnsi="Arial" w:cs="Arial"/>
                <w:color w:val="000000"/>
                <w:sz w:val="20"/>
                <w:szCs w:val="20"/>
              </w:rPr>
              <w:t>Contracts</w:t>
            </w:r>
          </w:p>
        </w:tc>
        <w:tc>
          <w:tcPr>
            <w:tcW w:w="1470" w:type="dxa"/>
            <w:tcBorders>
              <w:top w:val="single" w:sz="7" w:space="0" w:color="000000"/>
              <w:bottom w:val="single" w:sz="7" w:space="0" w:color="000000"/>
              <w:right w:val="single" w:sz="7" w:space="0" w:color="000000"/>
            </w:tcBorders>
            <w:tcMar>
              <w:top w:w="0" w:type="auto"/>
              <w:left w:w="108" w:type="dxa"/>
              <w:bottom w:w="0" w:type="auto"/>
              <w:right w:w="108" w:type="dxa"/>
            </w:tcMar>
          </w:tcPr>
          <w:p w14:paraId="695930B6" w14:textId="77777777" w:rsidR="00B145F7" w:rsidRDefault="005C740A">
            <w:pPr>
              <w:spacing w:after="0" w:line="240" w:lineRule="auto"/>
              <w:jc w:val="center"/>
              <w:textAlignment w:val="top"/>
            </w:pPr>
            <w:r>
              <w:rPr>
                <w:rFonts w:ascii="Arial" w:eastAsia="Arial" w:hAnsi="Arial" w:cs="Arial"/>
                <w:color w:val="000000"/>
                <w:sz w:val="20"/>
                <w:szCs w:val="20"/>
              </w:rPr>
              <w:t>Members</w:t>
            </w:r>
          </w:p>
        </w:tc>
        <w:tc>
          <w:tcPr>
            <w:tcW w:w="1500" w:type="dxa"/>
            <w:tcBorders>
              <w:bottom w:val="single" w:sz="7" w:space="0" w:color="000000"/>
              <w:right w:val="single" w:sz="7" w:space="0" w:color="000000"/>
            </w:tcBorders>
            <w:tcMar>
              <w:top w:w="0" w:type="auto"/>
              <w:left w:w="108" w:type="dxa"/>
              <w:bottom w:w="0" w:type="auto"/>
              <w:right w:w="108" w:type="dxa"/>
            </w:tcMar>
          </w:tcPr>
          <w:p w14:paraId="1DAEB19A" w14:textId="77777777" w:rsidR="00B145F7" w:rsidRDefault="005C740A">
            <w:pPr>
              <w:spacing w:after="0" w:line="240" w:lineRule="auto"/>
              <w:jc w:val="center"/>
              <w:textAlignment w:val="top"/>
            </w:pPr>
            <w:r>
              <w:rPr>
                <w:rFonts w:ascii="Arial" w:eastAsia="Arial" w:hAnsi="Arial" w:cs="Arial"/>
                <w:color w:val="000000"/>
                <w:sz w:val="20"/>
                <w:szCs w:val="20"/>
              </w:rPr>
              <w:t>Contracts</w:t>
            </w:r>
          </w:p>
        </w:tc>
        <w:tc>
          <w:tcPr>
            <w:tcW w:w="1470" w:type="dxa"/>
            <w:tcBorders>
              <w:bottom w:val="single" w:sz="7" w:space="0" w:color="000000"/>
              <w:right w:val="single" w:sz="7" w:space="0" w:color="000000"/>
            </w:tcBorders>
            <w:tcMar>
              <w:top w:w="0" w:type="auto"/>
              <w:left w:w="108" w:type="dxa"/>
              <w:bottom w:w="0" w:type="auto"/>
              <w:right w:w="108" w:type="dxa"/>
            </w:tcMar>
          </w:tcPr>
          <w:p w14:paraId="51E0219C" w14:textId="77777777" w:rsidR="00B145F7" w:rsidRDefault="005C740A">
            <w:pPr>
              <w:spacing w:after="0" w:line="240" w:lineRule="auto"/>
              <w:jc w:val="center"/>
              <w:textAlignment w:val="top"/>
            </w:pPr>
            <w:r>
              <w:rPr>
                <w:rFonts w:ascii="Arial" w:eastAsia="Arial" w:hAnsi="Arial" w:cs="Arial"/>
                <w:color w:val="000000"/>
                <w:sz w:val="20"/>
                <w:szCs w:val="20"/>
              </w:rPr>
              <w:t>Members</w:t>
            </w:r>
          </w:p>
        </w:tc>
        <w:tc>
          <w:tcPr>
            <w:tcW w:w="1500" w:type="dxa"/>
            <w:tcBorders>
              <w:bottom w:val="single" w:sz="7" w:space="0" w:color="000000"/>
              <w:right w:val="single" w:sz="7" w:space="0" w:color="000000"/>
            </w:tcBorders>
            <w:tcMar>
              <w:top w:w="0" w:type="auto"/>
              <w:left w:w="108" w:type="dxa"/>
              <w:bottom w:w="0" w:type="auto"/>
              <w:right w:w="108" w:type="dxa"/>
            </w:tcMar>
          </w:tcPr>
          <w:p w14:paraId="1E762E26" w14:textId="77777777" w:rsidR="00B145F7" w:rsidRDefault="005C740A">
            <w:pPr>
              <w:spacing w:after="0" w:line="240" w:lineRule="auto"/>
              <w:jc w:val="center"/>
              <w:textAlignment w:val="top"/>
            </w:pPr>
            <w:r>
              <w:rPr>
                <w:rFonts w:ascii="Arial" w:eastAsia="Arial" w:hAnsi="Arial" w:cs="Arial"/>
                <w:color w:val="000000"/>
                <w:sz w:val="20"/>
                <w:szCs w:val="20"/>
              </w:rPr>
              <w:t>Contracts</w:t>
            </w:r>
          </w:p>
        </w:tc>
        <w:tc>
          <w:tcPr>
            <w:tcW w:w="1470" w:type="dxa"/>
            <w:tcBorders>
              <w:bottom w:val="single" w:sz="7" w:space="0" w:color="000000"/>
              <w:right w:val="single" w:sz="7" w:space="0" w:color="000000"/>
            </w:tcBorders>
            <w:tcMar>
              <w:top w:w="0" w:type="auto"/>
              <w:left w:w="108" w:type="dxa"/>
              <w:bottom w:w="0" w:type="auto"/>
              <w:right w:w="108" w:type="dxa"/>
            </w:tcMar>
          </w:tcPr>
          <w:p w14:paraId="36D51E6E" w14:textId="77777777" w:rsidR="00B145F7" w:rsidRDefault="005C740A">
            <w:pPr>
              <w:spacing w:after="0" w:line="240" w:lineRule="auto"/>
              <w:jc w:val="center"/>
              <w:textAlignment w:val="top"/>
            </w:pPr>
            <w:r>
              <w:rPr>
                <w:rFonts w:ascii="Arial" w:eastAsia="Arial" w:hAnsi="Arial" w:cs="Arial"/>
                <w:color w:val="000000"/>
                <w:sz w:val="20"/>
                <w:szCs w:val="20"/>
              </w:rPr>
              <w:t>Members</w:t>
            </w:r>
          </w:p>
        </w:tc>
      </w:tr>
      <w:tr w:rsidR="00B145F7" w14:paraId="0886F2CE" w14:textId="77777777">
        <w:trPr>
          <w:trHeight w:val="223"/>
        </w:trPr>
        <w:tc>
          <w:tcPr>
            <w:tcW w:w="1740" w:type="dxa"/>
            <w:tcBorders>
              <w:left w:val="single" w:sz="7" w:space="0" w:color="4F81BD"/>
              <w:bottom w:val="single" w:sz="7" w:space="0" w:color="4F81BD"/>
              <w:right w:val="single" w:sz="7" w:space="0" w:color="000000"/>
            </w:tcBorders>
            <w:tcMar>
              <w:top w:w="0" w:type="auto"/>
              <w:left w:w="108" w:type="dxa"/>
              <w:bottom w:w="0" w:type="auto"/>
              <w:right w:w="108" w:type="dxa"/>
            </w:tcMar>
          </w:tcPr>
          <w:p w14:paraId="12907FD1" w14:textId="77777777" w:rsidR="00B145F7" w:rsidRDefault="005C740A">
            <w:pPr>
              <w:spacing w:after="0" w:line="240" w:lineRule="auto"/>
              <w:jc w:val="center"/>
              <w:textAlignment w:val="top"/>
            </w:pPr>
            <w:r>
              <w:rPr>
                <w:rFonts w:ascii="Arial" w:eastAsia="Arial" w:hAnsi="Arial" w:cs="Arial"/>
                <w:b/>
                <w:bCs/>
                <w:color w:val="000000"/>
                <w:sz w:val="20"/>
                <w:szCs w:val="20"/>
              </w:rPr>
              <w:t>December-2021</w:t>
            </w:r>
          </w:p>
        </w:tc>
        <w:tc>
          <w:tcPr>
            <w:tcW w:w="1500" w:type="dxa"/>
            <w:tcBorders>
              <w:bottom w:val="single" w:sz="7" w:space="0" w:color="000000"/>
              <w:right w:val="single" w:sz="7" w:space="0" w:color="000000"/>
            </w:tcBorders>
            <w:tcMar>
              <w:top w:w="0" w:type="auto"/>
              <w:left w:w="108" w:type="dxa"/>
              <w:bottom w:w="0" w:type="auto"/>
              <w:right w:w="108" w:type="dxa"/>
            </w:tcMar>
          </w:tcPr>
          <w:p w14:paraId="4C842C86" w14:textId="77777777" w:rsidR="00B145F7" w:rsidRDefault="005C740A">
            <w:pPr>
              <w:spacing w:after="0" w:line="240" w:lineRule="auto"/>
              <w:jc w:val="center"/>
              <w:textAlignment w:val="top"/>
            </w:pPr>
            <w:r>
              <w:rPr>
                <w:rFonts w:ascii="Arial" w:eastAsia="Arial" w:hAnsi="Arial" w:cs="Arial"/>
                <w:color w:val="000000"/>
                <w:sz w:val="20"/>
                <w:szCs w:val="20"/>
              </w:rPr>
              <w:t>17,434</w:t>
            </w:r>
          </w:p>
        </w:tc>
        <w:tc>
          <w:tcPr>
            <w:tcW w:w="1470" w:type="dxa"/>
            <w:tcBorders>
              <w:bottom w:val="single" w:sz="7" w:space="0" w:color="000000"/>
              <w:right w:val="single" w:sz="7" w:space="0" w:color="000000"/>
            </w:tcBorders>
            <w:tcMar>
              <w:top w:w="0" w:type="auto"/>
              <w:left w:w="108" w:type="dxa"/>
              <w:bottom w:w="0" w:type="auto"/>
              <w:right w:w="108" w:type="dxa"/>
            </w:tcMar>
          </w:tcPr>
          <w:p w14:paraId="05ACE1FB" w14:textId="77777777" w:rsidR="00B145F7" w:rsidRDefault="005C740A">
            <w:pPr>
              <w:spacing w:after="0" w:line="240" w:lineRule="auto"/>
              <w:jc w:val="center"/>
              <w:textAlignment w:val="top"/>
            </w:pPr>
            <w:r>
              <w:rPr>
                <w:rFonts w:ascii="Arial" w:eastAsia="Arial" w:hAnsi="Arial" w:cs="Arial"/>
                <w:color w:val="000000"/>
                <w:sz w:val="20"/>
                <w:szCs w:val="20"/>
              </w:rPr>
              <w:t>35,736</w:t>
            </w:r>
          </w:p>
        </w:tc>
        <w:tc>
          <w:tcPr>
            <w:tcW w:w="1500" w:type="dxa"/>
            <w:tcBorders>
              <w:bottom w:val="single" w:sz="7" w:space="0" w:color="000000"/>
              <w:right w:val="single" w:sz="7" w:space="0" w:color="000000"/>
            </w:tcBorders>
            <w:tcMar>
              <w:top w:w="0" w:type="auto"/>
              <w:left w:w="108" w:type="dxa"/>
              <w:bottom w:w="0" w:type="auto"/>
              <w:right w:w="108" w:type="dxa"/>
            </w:tcMar>
          </w:tcPr>
          <w:p w14:paraId="546610BB" w14:textId="77777777" w:rsidR="00B145F7" w:rsidRDefault="005C740A">
            <w:pPr>
              <w:spacing w:after="0" w:line="240" w:lineRule="auto"/>
              <w:jc w:val="center"/>
              <w:textAlignment w:val="top"/>
            </w:pPr>
            <w:r>
              <w:rPr>
                <w:rFonts w:ascii="Arial" w:eastAsia="Arial" w:hAnsi="Arial" w:cs="Arial"/>
                <w:color w:val="000000"/>
                <w:sz w:val="20"/>
                <w:szCs w:val="20"/>
              </w:rPr>
              <w:t>2,106</w:t>
            </w:r>
          </w:p>
        </w:tc>
        <w:tc>
          <w:tcPr>
            <w:tcW w:w="1470" w:type="dxa"/>
            <w:tcBorders>
              <w:bottom w:val="single" w:sz="7" w:space="0" w:color="000000"/>
              <w:right w:val="single" w:sz="7" w:space="0" w:color="000000"/>
            </w:tcBorders>
            <w:tcMar>
              <w:top w:w="0" w:type="auto"/>
              <w:left w:w="108" w:type="dxa"/>
              <w:bottom w:w="0" w:type="auto"/>
              <w:right w:w="108" w:type="dxa"/>
            </w:tcMar>
          </w:tcPr>
          <w:p w14:paraId="6A9CB8C3" w14:textId="77777777" w:rsidR="00B145F7" w:rsidRDefault="005C740A">
            <w:pPr>
              <w:spacing w:after="0" w:line="240" w:lineRule="auto"/>
              <w:jc w:val="center"/>
              <w:textAlignment w:val="top"/>
            </w:pPr>
            <w:r>
              <w:rPr>
                <w:rFonts w:ascii="Arial" w:eastAsia="Arial" w:hAnsi="Arial" w:cs="Arial"/>
                <w:color w:val="000000"/>
                <w:sz w:val="20"/>
                <w:szCs w:val="20"/>
              </w:rPr>
              <w:t>3,091</w:t>
            </w:r>
          </w:p>
        </w:tc>
        <w:tc>
          <w:tcPr>
            <w:tcW w:w="1500" w:type="dxa"/>
            <w:tcBorders>
              <w:bottom w:val="single" w:sz="7" w:space="0" w:color="000000"/>
              <w:right w:val="single" w:sz="7" w:space="0" w:color="000000"/>
            </w:tcBorders>
            <w:tcMar>
              <w:top w:w="0" w:type="auto"/>
              <w:left w:w="108" w:type="dxa"/>
              <w:bottom w:w="0" w:type="auto"/>
              <w:right w:w="108" w:type="dxa"/>
            </w:tcMar>
          </w:tcPr>
          <w:p w14:paraId="19690116" w14:textId="77777777" w:rsidR="00B145F7" w:rsidRDefault="005C740A">
            <w:pPr>
              <w:spacing w:after="0" w:line="240" w:lineRule="auto"/>
              <w:jc w:val="center"/>
              <w:textAlignment w:val="top"/>
            </w:pPr>
            <w:r>
              <w:rPr>
                <w:rFonts w:ascii="Arial" w:eastAsia="Arial" w:hAnsi="Arial" w:cs="Arial"/>
                <w:color w:val="000000"/>
                <w:sz w:val="20"/>
                <w:szCs w:val="20"/>
              </w:rPr>
              <w:t>19,540</w:t>
            </w:r>
          </w:p>
        </w:tc>
        <w:tc>
          <w:tcPr>
            <w:tcW w:w="1470" w:type="dxa"/>
            <w:tcBorders>
              <w:bottom w:val="single" w:sz="7" w:space="0" w:color="000000"/>
              <w:right w:val="single" w:sz="7" w:space="0" w:color="000000"/>
            </w:tcBorders>
            <w:tcMar>
              <w:top w:w="0" w:type="auto"/>
              <w:left w:w="108" w:type="dxa"/>
              <w:bottom w:w="0" w:type="auto"/>
              <w:right w:w="108" w:type="dxa"/>
            </w:tcMar>
          </w:tcPr>
          <w:p w14:paraId="6C5B6036" w14:textId="77777777" w:rsidR="00B145F7" w:rsidRDefault="005C740A">
            <w:pPr>
              <w:spacing w:after="0" w:line="240" w:lineRule="auto"/>
              <w:jc w:val="center"/>
              <w:textAlignment w:val="top"/>
            </w:pPr>
            <w:r>
              <w:rPr>
                <w:rFonts w:ascii="Arial" w:eastAsia="Arial" w:hAnsi="Arial" w:cs="Arial"/>
                <w:color w:val="000000"/>
                <w:sz w:val="20"/>
                <w:szCs w:val="20"/>
              </w:rPr>
              <w:t>38,827</w:t>
            </w:r>
          </w:p>
        </w:tc>
      </w:tr>
    </w:tbl>
    <w:p w14:paraId="3C1D6DA0" w14:textId="77777777" w:rsidR="00B145F7" w:rsidRDefault="005C740A">
      <w:pPr>
        <w:spacing w:after="60" w:line="240" w:lineRule="auto"/>
      </w:pPr>
      <w:r>
        <w:rPr>
          <w:rFonts w:ascii="Arial" w:eastAsia="Arial" w:hAnsi="Arial" w:cs="Arial"/>
          <w:color w:val="000000"/>
          <w:sz w:val="20"/>
          <w:szCs w:val="20"/>
        </w:rPr>
        <w:t> </w:t>
      </w:r>
    </w:p>
    <w:p w14:paraId="50037415" w14:textId="77777777" w:rsidR="00B145F7" w:rsidRDefault="005C740A">
      <w:pPr>
        <w:spacing w:after="60" w:line="240" w:lineRule="auto"/>
      </w:pPr>
      <w:r>
        <w:rPr>
          <w:rFonts w:ascii="Calibri" w:eastAsia="Calibri" w:hAnsi="Calibri" w:cs="Calibri"/>
          <w:color w:val="000000"/>
        </w:rPr>
        <w:t xml:space="preserve">All benefit plans covering employees at UAS campuses can be viewed at </w:t>
      </w:r>
      <w:hyperlink r:id="rId10" w:history="1">
        <w:r>
          <w:rPr>
            <w:rFonts w:ascii="Calibri" w:eastAsia="Calibri" w:hAnsi="Calibri" w:cs="Calibri"/>
            <w:color w:val="0000CC"/>
            <w:u w:val="single"/>
          </w:rPr>
          <w:t>https://benefits.uasys.edu/</w:t>
        </w:r>
      </w:hyperlink>
      <w:r>
        <w:rPr>
          <w:rFonts w:ascii="Calibri" w:eastAsia="Calibri" w:hAnsi="Calibri" w:cs="Calibri"/>
          <w:color w:val="000000"/>
        </w:rPr>
        <w:t>. In the upper right-hand corner of the Benefits welcome page, the viewer can toggle between various campuses to discover how the benefits vary by campus.</w:t>
      </w:r>
    </w:p>
    <w:p w14:paraId="2F89251E" w14:textId="77777777" w:rsidR="00B145F7" w:rsidRDefault="005C740A">
      <w:pPr>
        <w:spacing w:after="60" w:line="240" w:lineRule="auto"/>
      </w:pPr>
      <w:r>
        <w:rPr>
          <w:rFonts w:ascii="Calibri" w:eastAsia="Calibri" w:hAnsi="Calibri" w:cs="Calibri"/>
          <w:color w:val="000000"/>
        </w:rPr>
        <w:t>The University System is nearing the end of its transition from multiple legacy systems to Workday. The final remaining campus will transition to Workday on July 1, 2022. Employee enrollment and status changes are conducted through Workday for 19 of the 24 entities above.  The chart below outlines the eligibility for UAS benefits by UAS affiliates and their employee enrollment approach.</w:t>
      </w:r>
    </w:p>
    <w:p w14:paraId="3B61C16C"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0" w:type="auto"/>
        <w:tblInd w:w="1071" w:type="dxa"/>
        <w:tblLook w:val="04A0" w:firstRow="1" w:lastRow="0" w:firstColumn="1" w:lastColumn="0" w:noHBand="0" w:noVBand="1"/>
      </w:tblPr>
      <w:tblGrid>
        <w:gridCol w:w="4275"/>
        <w:gridCol w:w="2190"/>
        <w:gridCol w:w="1665"/>
      </w:tblGrid>
      <w:tr w:rsidR="00B145F7" w14:paraId="61B7AB0A" w14:textId="77777777">
        <w:trPr>
          <w:tblHeader/>
        </w:trPr>
        <w:tc>
          <w:tcPr>
            <w:tcW w:w="4275" w:type="dxa"/>
            <w:tcBorders>
              <w:top w:val="single" w:sz="7" w:space="0" w:color="000000"/>
              <w:left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304617B0" w14:textId="77777777" w:rsidR="00B145F7" w:rsidRDefault="005C740A">
            <w:pPr>
              <w:spacing w:before="60" w:after="60" w:line="240" w:lineRule="auto"/>
              <w:jc w:val="center"/>
              <w:textAlignment w:val="top"/>
            </w:pPr>
            <w:r>
              <w:rPr>
                <w:rFonts w:ascii="Arial" w:eastAsia="Arial" w:hAnsi="Arial" w:cs="Arial"/>
                <w:color w:val="FFFFFF"/>
                <w:sz w:val="20"/>
                <w:szCs w:val="20"/>
                <w:shd w:val="clear" w:color="auto" w:fill="365F91"/>
              </w:rPr>
              <w:lastRenderedPageBreak/>
              <w:t> </w:t>
            </w:r>
          </w:p>
        </w:tc>
        <w:tc>
          <w:tcPr>
            <w:tcW w:w="2190" w:type="dxa"/>
            <w:tcBorders>
              <w:top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0C079169" w14:textId="77777777" w:rsidR="00B145F7" w:rsidRDefault="005C740A">
            <w:pPr>
              <w:spacing w:before="60" w:after="60" w:line="240" w:lineRule="auto"/>
              <w:jc w:val="center"/>
              <w:textAlignment w:val="top"/>
            </w:pPr>
            <w:r>
              <w:rPr>
                <w:rFonts w:ascii="Arial" w:eastAsia="Arial" w:hAnsi="Arial" w:cs="Arial"/>
                <w:color w:val="FFFFFF"/>
                <w:sz w:val="20"/>
                <w:szCs w:val="20"/>
                <w:shd w:val="clear" w:color="auto" w:fill="365F91"/>
              </w:rPr>
              <w:t>Eligibility for System Benefits</w:t>
            </w:r>
          </w:p>
        </w:tc>
        <w:tc>
          <w:tcPr>
            <w:tcW w:w="1665" w:type="dxa"/>
            <w:vMerge w:val="restart"/>
            <w:tcBorders>
              <w:top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19620DCA" w14:textId="77777777" w:rsidR="00B145F7" w:rsidRDefault="005C740A">
            <w:pPr>
              <w:spacing w:before="60" w:after="60" w:line="240" w:lineRule="auto"/>
              <w:jc w:val="center"/>
              <w:textAlignment w:val="top"/>
            </w:pPr>
            <w:r>
              <w:rPr>
                <w:rFonts w:ascii="Arial" w:eastAsia="Arial" w:hAnsi="Arial" w:cs="Arial"/>
                <w:color w:val="FFFFFF"/>
                <w:sz w:val="20"/>
                <w:szCs w:val="20"/>
                <w:shd w:val="clear" w:color="auto" w:fill="365F91"/>
              </w:rPr>
              <w:t>Enrollment Approach</w:t>
            </w:r>
          </w:p>
        </w:tc>
      </w:tr>
      <w:tr w:rsidR="00B145F7" w14:paraId="3E2F78CE" w14:textId="77777777">
        <w:trPr>
          <w:tblHeader/>
        </w:trPr>
        <w:tc>
          <w:tcPr>
            <w:tcW w:w="4275" w:type="dxa"/>
            <w:tcBorders>
              <w:left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5E29825C" w14:textId="77777777" w:rsidR="00B145F7" w:rsidRDefault="005C740A">
            <w:pPr>
              <w:spacing w:before="60" w:after="60" w:line="240" w:lineRule="auto"/>
              <w:jc w:val="center"/>
              <w:textAlignment w:val="top"/>
            </w:pPr>
            <w:r>
              <w:rPr>
                <w:rFonts w:ascii="Arial" w:eastAsia="Arial" w:hAnsi="Arial" w:cs="Arial"/>
                <w:color w:val="FFFFFF"/>
                <w:sz w:val="20"/>
                <w:szCs w:val="20"/>
                <w:shd w:val="clear" w:color="auto" w:fill="365F91"/>
              </w:rPr>
              <w:t>UAS Affiliates</w:t>
            </w:r>
          </w:p>
        </w:tc>
        <w:tc>
          <w:tcPr>
            <w:tcW w:w="2190" w:type="dxa"/>
            <w:tcBorders>
              <w:bottom w:val="single" w:sz="7" w:space="0" w:color="000000"/>
              <w:right w:val="single" w:sz="7" w:space="0" w:color="000000"/>
            </w:tcBorders>
            <w:shd w:val="clear" w:color="auto" w:fill="365F91"/>
            <w:tcMar>
              <w:top w:w="0" w:type="auto"/>
              <w:left w:w="108" w:type="dxa"/>
              <w:bottom w:w="0" w:type="auto"/>
              <w:right w:w="108" w:type="dxa"/>
            </w:tcMar>
          </w:tcPr>
          <w:p w14:paraId="797AFA8E" w14:textId="77777777" w:rsidR="00B145F7" w:rsidRDefault="005C740A">
            <w:pPr>
              <w:spacing w:before="60" w:after="60" w:line="240" w:lineRule="auto"/>
              <w:jc w:val="center"/>
              <w:textAlignment w:val="top"/>
            </w:pPr>
            <w:r>
              <w:rPr>
                <w:rFonts w:ascii="Arial" w:eastAsia="Arial" w:hAnsi="Arial" w:cs="Arial"/>
                <w:color w:val="FFFFFF"/>
                <w:sz w:val="20"/>
                <w:szCs w:val="20"/>
                <w:shd w:val="clear" w:color="auto" w:fill="365F91"/>
              </w:rPr>
              <w:t>Dental</w:t>
            </w:r>
          </w:p>
        </w:tc>
        <w:tc>
          <w:tcPr>
            <w:tcW w:w="0" w:type="auto"/>
            <w:vMerge/>
            <w:tcBorders>
              <w:top w:val="single" w:sz="7" w:space="0" w:color="000000"/>
              <w:bottom w:val="single" w:sz="7" w:space="0" w:color="000000"/>
              <w:right w:val="single" w:sz="7" w:space="0" w:color="000000"/>
            </w:tcBorders>
          </w:tcPr>
          <w:p w14:paraId="7DEB1271" w14:textId="77777777" w:rsidR="00B145F7" w:rsidRDefault="00B145F7"/>
        </w:tc>
      </w:tr>
      <w:tr w:rsidR="00B145F7" w14:paraId="3B06B7C1" w14:textId="77777777">
        <w:trPr>
          <w:trHeight w:val="12"/>
        </w:trPr>
        <w:tc>
          <w:tcPr>
            <w:tcW w:w="427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3E3A4523" w14:textId="77777777" w:rsidR="00B145F7" w:rsidRDefault="005C740A">
            <w:pPr>
              <w:spacing w:before="60" w:after="60" w:line="240" w:lineRule="auto"/>
              <w:textAlignment w:val="top"/>
            </w:pPr>
            <w:r>
              <w:rPr>
                <w:rFonts w:ascii="Arial" w:eastAsia="Arial" w:hAnsi="Arial" w:cs="Arial"/>
                <w:color w:val="000000"/>
                <w:sz w:val="20"/>
                <w:szCs w:val="20"/>
              </w:rPr>
              <w:t>1.     </w:t>
            </w:r>
            <w:r>
              <w:rPr>
                <w:rFonts w:ascii="Calibri" w:eastAsia="Calibri" w:hAnsi="Calibri" w:cs="Calibri"/>
                <w:color w:val="000000"/>
              </w:rPr>
              <w:t xml:space="preserve"> </w:t>
            </w:r>
            <w:r>
              <w:rPr>
                <w:rFonts w:ascii="Arial" w:eastAsia="Arial" w:hAnsi="Arial" w:cs="Arial"/>
                <w:color w:val="000000"/>
                <w:sz w:val="20"/>
                <w:szCs w:val="20"/>
              </w:rPr>
              <w:t>Walton Art Center</w:t>
            </w:r>
          </w:p>
        </w:tc>
        <w:tc>
          <w:tcPr>
            <w:tcW w:w="2190" w:type="dxa"/>
            <w:tcBorders>
              <w:bottom w:val="single" w:sz="7" w:space="0" w:color="000000"/>
              <w:right w:val="single" w:sz="7" w:space="0" w:color="000000"/>
            </w:tcBorders>
            <w:tcMar>
              <w:top w:w="0" w:type="auto"/>
              <w:left w:w="108" w:type="dxa"/>
              <w:bottom w:w="0" w:type="auto"/>
              <w:right w:w="108" w:type="dxa"/>
            </w:tcMar>
          </w:tcPr>
          <w:p w14:paraId="5C7B226F" w14:textId="77777777" w:rsidR="00B145F7" w:rsidRDefault="005C740A">
            <w:pPr>
              <w:spacing w:after="60" w:line="240" w:lineRule="auto"/>
              <w:jc w:val="center"/>
              <w:textAlignment w:val="top"/>
            </w:pPr>
            <w:r>
              <w:rPr>
                <w:rFonts w:ascii="Arial" w:eastAsia="Arial" w:hAnsi="Arial" w:cs="Arial"/>
                <w:color w:val="000000"/>
                <w:sz w:val="20"/>
                <w:szCs w:val="20"/>
              </w:rPr>
              <w:t>Yes</w:t>
            </w:r>
          </w:p>
        </w:tc>
        <w:tc>
          <w:tcPr>
            <w:tcW w:w="1665" w:type="dxa"/>
            <w:vMerge w:val="restart"/>
            <w:tcBorders>
              <w:bottom w:val="single" w:sz="7" w:space="0" w:color="000000"/>
              <w:right w:val="single" w:sz="7" w:space="0" w:color="000000"/>
            </w:tcBorders>
            <w:tcMar>
              <w:top w:w="0" w:type="auto"/>
              <w:left w:w="108" w:type="dxa"/>
              <w:bottom w:w="0" w:type="auto"/>
              <w:right w:w="108" w:type="dxa"/>
            </w:tcMar>
          </w:tcPr>
          <w:p w14:paraId="7AE4EA8A" w14:textId="77777777" w:rsidR="00B145F7" w:rsidRDefault="005C740A">
            <w:pPr>
              <w:spacing w:after="60" w:line="240" w:lineRule="auto"/>
              <w:jc w:val="center"/>
              <w:textAlignment w:val="top"/>
            </w:pPr>
            <w:r>
              <w:rPr>
                <w:rFonts w:ascii="Arial" w:eastAsia="Arial" w:hAnsi="Arial" w:cs="Arial"/>
                <w:color w:val="000000"/>
                <w:sz w:val="20"/>
                <w:szCs w:val="20"/>
              </w:rPr>
              <w:t>Each affiliate manages the open enrollment process and census data on its own and coordinates directly with the TPA. Affiliates are not using Workday.</w:t>
            </w:r>
          </w:p>
        </w:tc>
      </w:tr>
      <w:tr w:rsidR="00B145F7" w14:paraId="5E48C8D8" w14:textId="77777777">
        <w:trPr>
          <w:trHeight w:val="12"/>
        </w:trPr>
        <w:tc>
          <w:tcPr>
            <w:tcW w:w="427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0BC43844" w14:textId="77777777" w:rsidR="00B145F7" w:rsidRDefault="005C740A">
            <w:pPr>
              <w:spacing w:before="60" w:after="60" w:line="240" w:lineRule="auto"/>
              <w:textAlignment w:val="top"/>
            </w:pPr>
            <w:r>
              <w:rPr>
                <w:rFonts w:ascii="Arial" w:eastAsia="Arial" w:hAnsi="Arial" w:cs="Arial"/>
                <w:color w:val="000000"/>
                <w:sz w:val="20"/>
                <w:szCs w:val="20"/>
              </w:rPr>
              <w:t>2.     </w:t>
            </w:r>
            <w:r>
              <w:rPr>
                <w:rFonts w:ascii="Calibri" w:eastAsia="Calibri" w:hAnsi="Calibri" w:cs="Calibri"/>
                <w:color w:val="000000"/>
              </w:rPr>
              <w:t xml:space="preserve"> </w:t>
            </w:r>
            <w:r>
              <w:rPr>
                <w:rFonts w:ascii="Arial" w:eastAsia="Arial" w:hAnsi="Arial" w:cs="Arial"/>
                <w:color w:val="000000"/>
                <w:sz w:val="20"/>
                <w:szCs w:val="20"/>
              </w:rPr>
              <w:t>Winthrop Rockefeller Foundation</w:t>
            </w:r>
          </w:p>
        </w:tc>
        <w:tc>
          <w:tcPr>
            <w:tcW w:w="2190" w:type="dxa"/>
            <w:tcBorders>
              <w:bottom w:val="single" w:sz="7" w:space="0" w:color="000000"/>
              <w:right w:val="single" w:sz="7" w:space="0" w:color="000000"/>
            </w:tcBorders>
            <w:tcMar>
              <w:top w:w="0" w:type="auto"/>
              <w:left w:w="108" w:type="dxa"/>
              <w:bottom w:w="0" w:type="auto"/>
              <w:right w:w="108" w:type="dxa"/>
            </w:tcMar>
          </w:tcPr>
          <w:p w14:paraId="01AF3152" w14:textId="77777777" w:rsidR="00B145F7" w:rsidRDefault="005C740A">
            <w:pPr>
              <w:spacing w:after="60" w:line="240" w:lineRule="auto"/>
              <w:jc w:val="center"/>
              <w:textAlignment w:val="top"/>
            </w:pPr>
            <w:r>
              <w:rPr>
                <w:rFonts w:ascii="Arial" w:eastAsia="Arial" w:hAnsi="Arial" w:cs="Arial"/>
                <w:color w:val="000000"/>
                <w:sz w:val="20"/>
                <w:szCs w:val="20"/>
              </w:rPr>
              <w:t>Yes</w:t>
            </w:r>
          </w:p>
        </w:tc>
        <w:tc>
          <w:tcPr>
            <w:tcW w:w="0" w:type="auto"/>
            <w:vMerge/>
            <w:tcBorders>
              <w:bottom w:val="single" w:sz="7" w:space="0" w:color="000000"/>
              <w:right w:val="single" w:sz="7" w:space="0" w:color="000000"/>
            </w:tcBorders>
          </w:tcPr>
          <w:p w14:paraId="3903B523" w14:textId="77777777" w:rsidR="00B145F7" w:rsidRDefault="00B145F7"/>
        </w:tc>
      </w:tr>
      <w:tr w:rsidR="00B145F7" w14:paraId="607EA097" w14:textId="77777777">
        <w:trPr>
          <w:trHeight w:val="12"/>
        </w:trPr>
        <w:tc>
          <w:tcPr>
            <w:tcW w:w="427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294E021A" w14:textId="77777777" w:rsidR="00B145F7" w:rsidRDefault="005C740A">
            <w:pPr>
              <w:spacing w:before="60" w:after="60" w:line="240" w:lineRule="auto"/>
              <w:textAlignment w:val="top"/>
            </w:pPr>
            <w:r>
              <w:rPr>
                <w:rFonts w:ascii="Arial" w:eastAsia="Arial" w:hAnsi="Arial" w:cs="Arial"/>
                <w:color w:val="000000"/>
                <w:sz w:val="20"/>
                <w:szCs w:val="20"/>
              </w:rPr>
              <w:t>3.     </w:t>
            </w:r>
            <w:r>
              <w:rPr>
                <w:rFonts w:ascii="Calibri" w:eastAsia="Calibri" w:hAnsi="Calibri" w:cs="Calibri"/>
                <w:color w:val="000000"/>
              </w:rPr>
              <w:t xml:space="preserve"> </w:t>
            </w:r>
            <w:r>
              <w:rPr>
                <w:rFonts w:ascii="Arial" w:eastAsia="Arial" w:hAnsi="Arial" w:cs="Arial"/>
                <w:color w:val="000000"/>
                <w:sz w:val="20"/>
                <w:szCs w:val="20"/>
              </w:rPr>
              <w:t>University of Arkansas Foundation</w:t>
            </w:r>
          </w:p>
        </w:tc>
        <w:tc>
          <w:tcPr>
            <w:tcW w:w="2190" w:type="dxa"/>
            <w:tcBorders>
              <w:bottom w:val="single" w:sz="7" w:space="0" w:color="000000"/>
              <w:right w:val="single" w:sz="7" w:space="0" w:color="000000"/>
            </w:tcBorders>
            <w:tcMar>
              <w:top w:w="0" w:type="auto"/>
              <w:left w:w="108" w:type="dxa"/>
              <w:bottom w:w="0" w:type="auto"/>
              <w:right w:w="108" w:type="dxa"/>
            </w:tcMar>
          </w:tcPr>
          <w:p w14:paraId="30B36E0C" w14:textId="77777777" w:rsidR="00B145F7" w:rsidRDefault="005C740A">
            <w:pPr>
              <w:spacing w:after="60" w:line="240" w:lineRule="auto"/>
              <w:jc w:val="center"/>
              <w:textAlignment w:val="top"/>
            </w:pPr>
            <w:r>
              <w:rPr>
                <w:rFonts w:ascii="Arial" w:eastAsia="Arial" w:hAnsi="Arial" w:cs="Arial"/>
                <w:color w:val="000000"/>
                <w:sz w:val="20"/>
                <w:szCs w:val="20"/>
              </w:rPr>
              <w:t>Yes</w:t>
            </w:r>
          </w:p>
        </w:tc>
        <w:tc>
          <w:tcPr>
            <w:tcW w:w="0" w:type="auto"/>
            <w:vMerge/>
            <w:tcBorders>
              <w:bottom w:val="single" w:sz="7" w:space="0" w:color="000000"/>
              <w:right w:val="single" w:sz="7" w:space="0" w:color="000000"/>
            </w:tcBorders>
          </w:tcPr>
          <w:p w14:paraId="6E918A96" w14:textId="77777777" w:rsidR="00B145F7" w:rsidRDefault="00B145F7"/>
        </w:tc>
      </w:tr>
      <w:tr w:rsidR="00B145F7" w14:paraId="53FBA926" w14:textId="77777777">
        <w:trPr>
          <w:trHeight w:val="12"/>
        </w:trPr>
        <w:tc>
          <w:tcPr>
            <w:tcW w:w="427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74E3A3AF" w14:textId="77777777" w:rsidR="00B145F7" w:rsidRDefault="005C740A">
            <w:pPr>
              <w:spacing w:before="60" w:after="60" w:line="240" w:lineRule="auto"/>
              <w:textAlignment w:val="top"/>
            </w:pPr>
            <w:r>
              <w:rPr>
                <w:rFonts w:ascii="Arial" w:eastAsia="Arial" w:hAnsi="Arial" w:cs="Arial"/>
                <w:color w:val="000000"/>
                <w:sz w:val="20"/>
                <w:szCs w:val="20"/>
              </w:rPr>
              <w:t>4.     </w:t>
            </w:r>
            <w:r>
              <w:rPr>
                <w:rFonts w:ascii="Calibri" w:eastAsia="Calibri" w:hAnsi="Calibri" w:cs="Calibri"/>
                <w:color w:val="000000"/>
              </w:rPr>
              <w:t xml:space="preserve"> </w:t>
            </w:r>
            <w:r>
              <w:rPr>
                <w:rFonts w:ascii="Arial" w:eastAsia="Arial" w:hAnsi="Arial" w:cs="Arial"/>
                <w:color w:val="000000"/>
                <w:sz w:val="20"/>
                <w:szCs w:val="20"/>
              </w:rPr>
              <w:t>Razorback Foundation</w:t>
            </w:r>
          </w:p>
        </w:tc>
        <w:tc>
          <w:tcPr>
            <w:tcW w:w="2190" w:type="dxa"/>
            <w:tcBorders>
              <w:bottom w:val="single" w:sz="7" w:space="0" w:color="000000"/>
              <w:right w:val="single" w:sz="7" w:space="0" w:color="000000"/>
            </w:tcBorders>
            <w:tcMar>
              <w:top w:w="0" w:type="auto"/>
              <w:left w:w="108" w:type="dxa"/>
              <w:bottom w:w="0" w:type="auto"/>
              <w:right w:w="108" w:type="dxa"/>
            </w:tcMar>
          </w:tcPr>
          <w:p w14:paraId="5C0B60D1" w14:textId="77777777" w:rsidR="00B145F7" w:rsidRDefault="005C740A">
            <w:pPr>
              <w:spacing w:after="60" w:line="240" w:lineRule="auto"/>
              <w:jc w:val="center"/>
              <w:textAlignment w:val="top"/>
            </w:pPr>
            <w:r>
              <w:rPr>
                <w:rFonts w:ascii="Arial" w:eastAsia="Arial" w:hAnsi="Arial" w:cs="Arial"/>
                <w:color w:val="000000"/>
                <w:sz w:val="20"/>
                <w:szCs w:val="20"/>
              </w:rPr>
              <w:t>Yes</w:t>
            </w:r>
          </w:p>
        </w:tc>
        <w:tc>
          <w:tcPr>
            <w:tcW w:w="0" w:type="auto"/>
            <w:vMerge/>
            <w:tcBorders>
              <w:bottom w:val="single" w:sz="7" w:space="0" w:color="000000"/>
              <w:right w:val="single" w:sz="7" w:space="0" w:color="000000"/>
            </w:tcBorders>
          </w:tcPr>
          <w:p w14:paraId="3B8E0FA9" w14:textId="77777777" w:rsidR="00B145F7" w:rsidRDefault="00B145F7"/>
        </w:tc>
      </w:tr>
      <w:tr w:rsidR="00B145F7" w14:paraId="487E6098" w14:textId="77777777">
        <w:trPr>
          <w:trHeight w:val="12"/>
        </w:trPr>
        <w:tc>
          <w:tcPr>
            <w:tcW w:w="427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78950013" w14:textId="77777777" w:rsidR="00B145F7" w:rsidRDefault="005C740A">
            <w:pPr>
              <w:spacing w:before="60" w:after="60" w:line="240" w:lineRule="auto"/>
              <w:textAlignment w:val="top"/>
            </w:pPr>
            <w:r>
              <w:rPr>
                <w:rFonts w:ascii="Arial" w:eastAsia="Arial" w:hAnsi="Arial" w:cs="Arial"/>
                <w:color w:val="000000"/>
                <w:sz w:val="20"/>
                <w:szCs w:val="20"/>
              </w:rPr>
              <w:t>5.     </w:t>
            </w:r>
            <w:r>
              <w:rPr>
                <w:rFonts w:ascii="Calibri" w:eastAsia="Calibri" w:hAnsi="Calibri" w:cs="Calibri"/>
                <w:color w:val="000000"/>
              </w:rPr>
              <w:t xml:space="preserve"> </w:t>
            </w:r>
            <w:r>
              <w:rPr>
                <w:rFonts w:ascii="Arial" w:eastAsia="Arial" w:hAnsi="Arial" w:cs="Arial"/>
                <w:color w:val="000000"/>
                <w:sz w:val="20"/>
                <w:szCs w:val="20"/>
              </w:rPr>
              <w:t>Technology Development Foundation</w:t>
            </w:r>
          </w:p>
        </w:tc>
        <w:tc>
          <w:tcPr>
            <w:tcW w:w="2190" w:type="dxa"/>
            <w:tcBorders>
              <w:bottom w:val="single" w:sz="7" w:space="0" w:color="000000"/>
              <w:right w:val="single" w:sz="7" w:space="0" w:color="000000"/>
            </w:tcBorders>
            <w:tcMar>
              <w:top w:w="0" w:type="auto"/>
              <w:left w:w="108" w:type="dxa"/>
              <w:bottom w:w="0" w:type="auto"/>
              <w:right w:w="108" w:type="dxa"/>
            </w:tcMar>
          </w:tcPr>
          <w:p w14:paraId="0730E0FA" w14:textId="77777777" w:rsidR="00B145F7" w:rsidRDefault="005C740A">
            <w:pPr>
              <w:spacing w:after="60" w:line="240" w:lineRule="auto"/>
              <w:jc w:val="center"/>
              <w:textAlignment w:val="top"/>
            </w:pPr>
            <w:r>
              <w:rPr>
                <w:rFonts w:ascii="Arial" w:eastAsia="Arial" w:hAnsi="Arial" w:cs="Arial"/>
                <w:color w:val="000000"/>
                <w:sz w:val="20"/>
                <w:szCs w:val="20"/>
              </w:rPr>
              <w:t>Yes</w:t>
            </w:r>
          </w:p>
        </w:tc>
        <w:tc>
          <w:tcPr>
            <w:tcW w:w="0" w:type="auto"/>
            <w:vMerge/>
            <w:tcBorders>
              <w:bottom w:val="single" w:sz="7" w:space="0" w:color="000000"/>
              <w:right w:val="single" w:sz="7" w:space="0" w:color="000000"/>
            </w:tcBorders>
          </w:tcPr>
          <w:p w14:paraId="793384E6" w14:textId="77777777" w:rsidR="00B145F7" w:rsidRDefault="00B145F7"/>
        </w:tc>
      </w:tr>
    </w:tbl>
    <w:p w14:paraId="334C7692" w14:textId="77777777" w:rsidR="00B145F7" w:rsidRDefault="005C740A">
      <w:pPr>
        <w:spacing w:after="60" w:line="240" w:lineRule="auto"/>
      </w:pPr>
      <w:r>
        <w:rPr>
          <w:rFonts w:ascii="Arial" w:eastAsia="Arial" w:hAnsi="Arial" w:cs="Arial"/>
          <w:color w:val="000000"/>
          <w:sz w:val="20"/>
          <w:szCs w:val="20"/>
        </w:rPr>
        <w:t> </w:t>
      </w:r>
    </w:p>
    <w:p w14:paraId="176D803B" w14:textId="77777777" w:rsidR="00B145F7" w:rsidRDefault="005C740A">
      <w:pPr>
        <w:spacing w:after="60" w:line="240" w:lineRule="auto"/>
      </w:pPr>
      <w:r>
        <w:rPr>
          <w:rFonts w:ascii="Calibri" w:eastAsia="Calibri" w:hAnsi="Calibri" w:cs="Calibri"/>
          <w:color w:val="000000"/>
        </w:rPr>
        <w:t xml:space="preserve">This Request for Proposal (RFP) is issued by UAS with Segal supporting the RFP process and providing coordination of responses.  Segal will serve as the sole point of contact for this RFP.  Bidder questions regarding all RFP matters should be addressed to Mr. John Hardy. Questions can be submitted either via the "Ask Question" feature through </w:t>
      </w:r>
      <w:proofErr w:type="spellStart"/>
      <w:r>
        <w:rPr>
          <w:rFonts w:ascii="Calibri" w:eastAsia="Calibri" w:hAnsi="Calibri" w:cs="Calibri"/>
          <w:color w:val="000000"/>
        </w:rPr>
        <w:t>ProposalTech</w:t>
      </w:r>
      <w:proofErr w:type="spellEnd"/>
      <w:r>
        <w:rPr>
          <w:rFonts w:ascii="Calibri" w:eastAsia="Calibri" w:hAnsi="Calibri" w:cs="Calibri"/>
          <w:color w:val="000000"/>
        </w:rPr>
        <w:t xml:space="preserve">, Segal's web-based proposal tool (https://www.proposaltech.com), in the left-hand side menu or through the "QAs" tab under an individual question in the RFP. If you are unable to send questions through </w:t>
      </w:r>
      <w:proofErr w:type="spellStart"/>
      <w:r>
        <w:rPr>
          <w:rFonts w:ascii="Calibri" w:eastAsia="Calibri" w:hAnsi="Calibri" w:cs="Calibri"/>
          <w:color w:val="000000"/>
        </w:rPr>
        <w:t>ProposalTech</w:t>
      </w:r>
      <w:proofErr w:type="spellEnd"/>
      <w:r>
        <w:rPr>
          <w:rFonts w:ascii="Calibri" w:eastAsia="Calibri" w:hAnsi="Calibri" w:cs="Calibri"/>
          <w:color w:val="000000"/>
        </w:rPr>
        <w:t>, then questions can be submitted via email to:</w:t>
      </w:r>
      <w:hyperlink r:id="rId11" w:history="1">
        <w:r>
          <w:rPr>
            <w:rFonts w:ascii="Calibri" w:eastAsia="Calibri" w:hAnsi="Calibri" w:cs="Calibri"/>
            <w:color w:val="0000CC"/>
            <w:u w:val="single"/>
          </w:rPr>
          <w:t>jhardy@segalco.com</w:t>
        </w:r>
      </w:hyperlink>
      <w:r>
        <w:rPr>
          <w:rFonts w:ascii="Calibri" w:eastAsia="Calibri" w:hAnsi="Calibri" w:cs="Calibri"/>
          <w:color w:val="000000"/>
        </w:rPr>
        <w:t>.</w:t>
      </w:r>
    </w:p>
    <w:p w14:paraId="5EDD0BF5" w14:textId="77777777" w:rsidR="00B145F7" w:rsidRDefault="005C740A">
      <w:pPr>
        <w:spacing w:after="60" w:line="240" w:lineRule="auto"/>
      </w:pPr>
      <w:r>
        <w:rPr>
          <w:rFonts w:ascii="Calibri" w:eastAsia="Calibri" w:hAnsi="Calibri" w:cs="Calibri"/>
          <w:color w:val="000000"/>
        </w:rPr>
        <w:t>Information about this RFP will also be posted on the University's procurement website called “</w:t>
      </w:r>
      <w:proofErr w:type="spellStart"/>
      <w:r>
        <w:rPr>
          <w:rFonts w:ascii="Calibri" w:eastAsia="Calibri" w:hAnsi="Calibri" w:cs="Calibri"/>
          <w:color w:val="000000"/>
        </w:rPr>
        <w:t>Hogbid</w:t>
      </w:r>
      <w:proofErr w:type="spellEnd"/>
      <w:r>
        <w:rPr>
          <w:rFonts w:ascii="Calibri" w:eastAsia="Calibri" w:hAnsi="Calibri" w:cs="Calibri"/>
          <w:color w:val="000000"/>
        </w:rPr>
        <w:t>” at https://hogbid.uark.edu/.</w:t>
      </w:r>
    </w:p>
    <w:p w14:paraId="61209C81" w14:textId="77777777" w:rsidR="00B145F7" w:rsidRDefault="005C740A">
      <w:pPr>
        <w:spacing w:after="60" w:line="240" w:lineRule="auto"/>
      </w:pPr>
      <w:r>
        <w:rPr>
          <w:color w:val="000000"/>
          <w:sz w:val="10"/>
          <w:szCs w:val="10"/>
        </w:rPr>
        <w:t> </w:t>
      </w:r>
    </w:p>
    <w:p w14:paraId="3B20ED49" w14:textId="77777777" w:rsidR="00B145F7" w:rsidRDefault="005C740A">
      <w:pPr>
        <w:spacing w:after="60" w:line="240" w:lineRule="auto"/>
      </w:pPr>
      <w:r>
        <w:rPr>
          <w:rFonts w:ascii="Calibri" w:eastAsia="Calibri" w:hAnsi="Calibri" w:cs="Calibri"/>
          <w:color w:val="000000"/>
        </w:rPr>
        <w:t xml:space="preserve">1.3 </w:t>
      </w:r>
      <w:r>
        <w:rPr>
          <w:rFonts w:ascii="Calibri" w:eastAsia="Calibri" w:hAnsi="Calibri" w:cs="Calibri"/>
          <w:b/>
          <w:bCs/>
          <w:color w:val="000000"/>
        </w:rPr>
        <w:t>Projected Timetable of Activities</w:t>
      </w:r>
    </w:p>
    <w:p w14:paraId="793BDCFD" w14:textId="77777777" w:rsidR="00B145F7" w:rsidRDefault="005C740A">
      <w:pPr>
        <w:spacing w:after="60" w:line="240" w:lineRule="auto"/>
      </w:pPr>
      <w:r>
        <w:rPr>
          <w:rFonts w:ascii="Calibri" w:eastAsia="Calibri" w:hAnsi="Calibri" w:cs="Calibri"/>
          <w:color w:val="000000"/>
        </w:rPr>
        <w:t>The following schedule will apply to this RFP, but may change in accordance with the UAS's needs:</w:t>
      </w:r>
    </w:p>
    <w:p w14:paraId="0899BD17"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7590" w:type="dxa"/>
        <w:tblInd w:w="108" w:type="dxa"/>
        <w:tblLook w:val="04A0" w:firstRow="1" w:lastRow="0" w:firstColumn="1" w:lastColumn="0" w:noHBand="0" w:noVBand="1"/>
      </w:tblPr>
      <w:tblGrid>
        <w:gridCol w:w="5445"/>
        <w:gridCol w:w="2145"/>
      </w:tblGrid>
      <w:tr w:rsidR="00B145F7" w14:paraId="2711D856" w14:textId="77777777">
        <w:trPr>
          <w:tblHeader/>
        </w:trPr>
        <w:tc>
          <w:tcPr>
            <w:tcW w:w="5445" w:type="dxa"/>
            <w:tcBorders>
              <w:top w:val="single" w:sz="7" w:space="0" w:color="000000"/>
              <w:left w:val="single" w:sz="7" w:space="0" w:color="000000"/>
              <w:bottom w:val="single" w:sz="7" w:space="0" w:color="7F7F7F"/>
              <w:right w:val="single" w:sz="7" w:space="0" w:color="7F7F7F"/>
            </w:tcBorders>
            <w:shd w:val="clear" w:color="auto" w:fill="365F91"/>
            <w:tcMar>
              <w:top w:w="0" w:type="auto"/>
              <w:left w:w="108" w:type="dxa"/>
              <w:bottom w:w="0" w:type="auto"/>
              <w:right w:w="108" w:type="dxa"/>
            </w:tcMar>
          </w:tcPr>
          <w:p w14:paraId="0CF7D37B" w14:textId="77777777" w:rsidR="00B145F7" w:rsidRDefault="005C740A">
            <w:pPr>
              <w:spacing w:after="80" w:line="240" w:lineRule="auto"/>
              <w:jc w:val="center"/>
              <w:textAlignment w:val="top"/>
            </w:pPr>
            <w:r>
              <w:rPr>
                <w:rFonts w:ascii="Arial" w:eastAsia="Arial" w:hAnsi="Arial" w:cs="Arial"/>
                <w:b/>
                <w:bCs/>
                <w:color w:val="FFFFFF"/>
                <w:sz w:val="20"/>
                <w:szCs w:val="20"/>
                <w:shd w:val="clear" w:color="auto" w:fill="244061"/>
              </w:rPr>
              <w:t>Project Milestone</w:t>
            </w:r>
          </w:p>
        </w:tc>
        <w:tc>
          <w:tcPr>
            <w:tcW w:w="2145" w:type="dxa"/>
            <w:tcBorders>
              <w:top w:val="single" w:sz="7" w:space="0" w:color="000000"/>
              <w:bottom w:val="single" w:sz="7" w:space="0" w:color="7F7F7F"/>
              <w:right w:val="single" w:sz="7" w:space="0" w:color="000000"/>
            </w:tcBorders>
            <w:shd w:val="clear" w:color="auto" w:fill="365F91"/>
            <w:tcMar>
              <w:top w:w="0" w:type="auto"/>
              <w:left w:w="108" w:type="dxa"/>
              <w:bottom w:w="0" w:type="auto"/>
              <w:right w:w="108" w:type="dxa"/>
            </w:tcMar>
          </w:tcPr>
          <w:p w14:paraId="1A78CB09" w14:textId="77777777" w:rsidR="00B145F7" w:rsidRDefault="005C740A">
            <w:pPr>
              <w:spacing w:after="80" w:line="240" w:lineRule="auto"/>
              <w:jc w:val="center"/>
              <w:textAlignment w:val="top"/>
            </w:pPr>
            <w:r>
              <w:rPr>
                <w:rFonts w:ascii="Arial" w:eastAsia="Arial" w:hAnsi="Arial" w:cs="Arial"/>
                <w:b/>
                <w:bCs/>
                <w:color w:val="FFFFFF"/>
                <w:sz w:val="20"/>
                <w:szCs w:val="20"/>
                <w:shd w:val="clear" w:color="auto" w:fill="244061"/>
              </w:rPr>
              <w:t>Timing</w:t>
            </w:r>
          </w:p>
        </w:tc>
      </w:tr>
      <w:tr w:rsidR="00B145F7" w14:paraId="0D351079" w14:textId="77777777">
        <w:tc>
          <w:tcPr>
            <w:tcW w:w="5445" w:type="dxa"/>
            <w:tcBorders>
              <w:left w:val="single" w:sz="7" w:space="0" w:color="000000"/>
              <w:bottom w:val="single" w:sz="7" w:space="0" w:color="7F7F7F"/>
              <w:right w:val="single" w:sz="7" w:space="0" w:color="7F7F7F"/>
            </w:tcBorders>
            <w:tcMar>
              <w:top w:w="0" w:type="auto"/>
              <w:left w:w="108" w:type="dxa"/>
              <w:bottom w:w="0" w:type="auto"/>
              <w:right w:w="108" w:type="dxa"/>
            </w:tcMar>
          </w:tcPr>
          <w:p w14:paraId="72A51A54" w14:textId="77777777" w:rsidR="00B145F7" w:rsidRDefault="005C740A">
            <w:pPr>
              <w:spacing w:after="80" w:line="240" w:lineRule="auto"/>
              <w:textAlignment w:val="top"/>
            </w:pPr>
            <w:r>
              <w:rPr>
                <w:rFonts w:ascii="Arial" w:eastAsia="Arial" w:hAnsi="Arial" w:cs="Arial"/>
                <w:color w:val="000000"/>
                <w:sz w:val="20"/>
                <w:szCs w:val="20"/>
              </w:rPr>
              <w:t>1)    </w:t>
            </w:r>
            <w:r>
              <w:rPr>
                <w:rFonts w:ascii="Calibri" w:eastAsia="Calibri" w:hAnsi="Calibri" w:cs="Calibri"/>
                <w:color w:val="000000"/>
              </w:rPr>
              <w:t xml:space="preserve"> </w:t>
            </w:r>
            <w:r>
              <w:rPr>
                <w:rFonts w:ascii="Arial" w:eastAsia="Arial" w:hAnsi="Arial" w:cs="Arial"/>
                <w:color w:val="000000"/>
                <w:sz w:val="20"/>
                <w:szCs w:val="20"/>
              </w:rPr>
              <w:t xml:space="preserve">RFP Released, Posted on </w:t>
            </w:r>
            <w:proofErr w:type="spellStart"/>
            <w:r>
              <w:rPr>
                <w:rFonts w:ascii="Arial" w:eastAsia="Arial" w:hAnsi="Arial" w:cs="Arial"/>
                <w:color w:val="000000"/>
                <w:sz w:val="20"/>
                <w:szCs w:val="20"/>
              </w:rPr>
              <w:t>Hogbid</w:t>
            </w:r>
            <w:proofErr w:type="spellEnd"/>
            <w:r>
              <w:rPr>
                <w:rFonts w:ascii="Arial" w:eastAsia="Arial" w:hAnsi="Arial" w:cs="Arial"/>
                <w:color w:val="000000"/>
                <w:sz w:val="20"/>
                <w:szCs w:val="20"/>
              </w:rPr>
              <w:t xml:space="preserve">, Opened on </w:t>
            </w:r>
            <w:proofErr w:type="spellStart"/>
            <w:r>
              <w:rPr>
                <w:rFonts w:ascii="Arial" w:eastAsia="Arial" w:hAnsi="Arial" w:cs="Arial"/>
                <w:color w:val="000000"/>
                <w:sz w:val="20"/>
                <w:szCs w:val="20"/>
              </w:rPr>
              <w:t>ProposalTech</w:t>
            </w:r>
            <w:proofErr w:type="spellEnd"/>
            <w:r>
              <w:rPr>
                <w:rFonts w:ascii="Arial" w:eastAsia="Arial" w:hAnsi="Arial" w:cs="Arial"/>
                <w:color w:val="000000"/>
                <w:sz w:val="20"/>
                <w:szCs w:val="20"/>
              </w:rPr>
              <w:t>,</w:t>
            </w:r>
          </w:p>
        </w:tc>
        <w:tc>
          <w:tcPr>
            <w:tcW w:w="2145" w:type="dxa"/>
            <w:tcBorders>
              <w:bottom w:val="single" w:sz="7" w:space="0" w:color="7F7F7F"/>
              <w:right w:val="single" w:sz="7" w:space="0" w:color="000000"/>
            </w:tcBorders>
            <w:tcMar>
              <w:top w:w="0" w:type="auto"/>
              <w:left w:w="108" w:type="dxa"/>
              <w:bottom w:w="0" w:type="auto"/>
              <w:right w:w="108" w:type="dxa"/>
            </w:tcMar>
          </w:tcPr>
          <w:p w14:paraId="42F00678" w14:textId="77777777" w:rsidR="00B145F7" w:rsidRDefault="005C740A">
            <w:pPr>
              <w:spacing w:after="80" w:line="240" w:lineRule="auto"/>
              <w:jc w:val="center"/>
              <w:textAlignment w:val="top"/>
            </w:pPr>
            <w:r>
              <w:rPr>
                <w:rFonts w:ascii="Arial" w:eastAsia="Arial" w:hAnsi="Arial" w:cs="Arial"/>
                <w:color w:val="000000"/>
                <w:sz w:val="20"/>
                <w:szCs w:val="20"/>
              </w:rPr>
              <w:t>March 23, 2022</w:t>
            </w:r>
          </w:p>
        </w:tc>
      </w:tr>
      <w:tr w:rsidR="00B145F7" w14:paraId="4940880D" w14:textId="77777777">
        <w:tc>
          <w:tcPr>
            <w:tcW w:w="5445" w:type="dxa"/>
            <w:tcBorders>
              <w:left w:val="single" w:sz="7" w:space="0" w:color="000000"/>
              <w:bottom w:val="single" w:sz="7" w:space="0" w:color="7F7F7F"/>
              <w:right w:val="single" w:sz="7" w:space="0" w:color="7F7F7F"/>
            </w:tcBorders>
            <w:tcMar>
              <w:top w:w="0" w:type="auto"/>
              <w:left w:w="108" w:type="dxa"/>
              <w:bottom w:w="0" w:type="auto"/>
              <w:right w:w="108" w:type="dxa"/>
            </w:tcMar>
          </w:tcPr>
          <w:p w14:paraId="47C5B47E" w14:textId="77777777" w:rsidR="00B145F7" w:rsidRDefault="005C740A">
            <w:pPr>
              <w:spacing w:after="80" w:line="240" w:lineRule="auto"/>
              <w:textAlignment w:val="top"/>
            </w:pPr>
            <w:r>
              <w:rPr>
                <w:rFonts w:ascii="Arial" w:eastAsia="Arial" w:hAnsi="Arial" w:cs="Arial"/>
                <w:color w:val="000000"/>
                <w:sz w:val="20"/>
                <w:szCs w:val="20"/>
              </w:rPr>
              <w:t>2)    </w:t>
            </w:r>
            <w:r>
              <w:rPr>
                <w:rFonts w:ascii="Calibri" w:eastAsia="Calibri" w:hAnsi="Calibri" w:cs="Calibri"/>
                <w:color w:val="000000"/>
              </w:rPr>
              <w:t xml:space="preserve"> </w:t>
            </w:r>
            <w:r>
              <w:rPr>
                <w:rFonts w:ascii="Arial" w:eastAsia="Arial" w:hAnsi="Arial" w:cs="Arial"/>
                <w:color w:val="000000"/>
                <w:sz w:val="20"/>
                <w:szCs w:val="20"/>
              </w:rPr>
              <w:t>Intent to Bid Reply Due</w:t>
            </w:r>
          </w:p>
        </w:tc>
        <w:tc>
          <w:tcPr>
            <w:tcW w:w="2145" w:type="dxa"/>
            <w:tcBorders>
              <w:bottom w:val="single" w:sz="7" w:space="0" w:color="7F7F7F"/>
              <w:right w:val="single" w:sz="7" w:space="0" w:color="000000"/>
            </w:tcBorders>
            <w:tcMar>
              <w:top w:w="0" w:type="auto"/>
              <w:left w:w="108" w:type="dxa"/>
              <w:bottom w:w="0" w:type="auto"/>
              <w:right w:w="108" w:type="dxa"/>
            </w:tcMar>
          </w:tcPr>
          <w:p w14:paraId="06AA2B01" w14:textId="77777777" w:rsidR="00B145F7" w:rsidRDefault="005C740A">
            <w:pPr>
              <w:spacing w:after="80" w:line="240" w:lineRule="auto"/>
              <w:jc w:val="center"/>
              <w:textAlignment w:val="top"/>
            </w:pPr>
            <w:r>
              <w:rPr>
                <w:rFonts w:ascii="Arial" w:eastAsia="Arial" w:hAnsi="Arial" w:cs="Arial"/>
                <w:color w:val="000000"/>
                <w:sz w:val="20"/>
                <w:szCs w:val="20"/>
              </w:rPr>
              <w:t>March 30</w:t>
            </w:r>
          </w:p>
        </w:tc>
      </w:tr>
      <w:tr w:rsidR="00B145F7" w14:paraId="6D9028F5" w14:textId="77777777">
        <w:tc>
          <w:tcPr>
            <w:tcW w:w="5445" w:type="dxa"/>
            <w:tcBorders>
              <w:left w:val="single" w:sz="7" w:space="0" w:color="000000"/>
              <w:bottom w:val="single" w:sz="7" w:space="0" w:color="7F7F7F"/>
              <w:right w:val="single" w:sz="7" w:space="0" w:color="7F7F7F"/>
            </w:tcBorders>
            <w:tcMar>
              <w:top w:w="0" w:type="auto"/>
              <w:left w:w="108" w:type="dxa"/>
              <w:bottom w:w="0" w:type="auto"/>
              <w:right w:w="108" w:type="dxa"/>
            </w:tcMar>
          </w:tcPr>
          <w:p w14:paraId="4BB02786" w14:textId="77777777" w:rsidR="00B145F7" w:rsidRDefault="005C740A">
            <w:pPr>
              <w:spacing w:after="80" w:line="240" w:lineRule="auto"/>
              <w:textAlignment w:val="top"/>
            </w:pPr>
            <w:r>
              <w:rPr>
                <w:rFonts w:ascii="Arial" w:eastAsia="Arial" w:hAnsi="Arial" w:cs="Arial"/>
                <w:color w:val="000000"/>
                <w:sz w:val="20"/>
                <w:szCs w:val="20"/>
              </w:rPr>
              <w:t>3)    </w:t>
            </w:r>
            <w:r>
              <w:rPr>
                <w:rFonts w:ascii="Calibri" w:eastAsia="Calibri" w:hAnsi="Calibri" w:cs="Calibri"/>
                <w:color w:val="000000"/>
              </w:rPr>
              <w:t xml:space="preserve"> </w:t>
            </w:r>
            <w:r>
              <w:rPr>
                <w:rFonts w:ascii="Arial" w:eastAsia="Arial" w:hAnsi="Arial" w:cs="Arial"/>
                <w:color w:val="000000"/>
                <w:sz w:val="20"/>
                <w:szCs w:val="20"/>
              </w:rPr>
              <w:t>Census and Experience Information Sent to Bidders*</w:t>
            </w:r>
          </w:p>
        </w:tc>
        <w:tc>
          <w:tcPr>
            <w:tcW w:w="2145" w:type="dxa"/>
            <w:tcBorders>
              <w:bottom w:val="single" w:sz="7" w:space="0" w:color="7F7F7F"/>
              <w:right w:val="single" w:sz="7" w:space="0" w:color="000000"/>
            </w:tcBorders>
            <w:tcMar>
              <w:top w:w="0" w:type="auto"/>
              <w:left w:w="108" w:type="dxa"/>
              <w:bottom w:w="0" w:type="auto"/>
              <w:right w:w="108" w:type="dxa"/>
            </w:tcMar>
          </w:tcPr>
          <w:p w14:paraId="3FE9207D" w14:textId="77777777" w:rsidR="00B145F7" w:rsidRDefault="005C740A">
            <w:pPr>
              <w:spacing w:after="80" w:line="240" w:lineRule="auto"/>
              <w:jc w:val="center"/>
              <w:textAlignment w:val="top"/>
            </w:pPr>
            <w:r>
              <w:rPr>
                <w:rFonts w:ascii="Arial" w:eastAsia="Arial" w:hAnsi="Arial" w:cs="Arial"/>
                <w:color w:val="000000"/>
                <w:sz w:val="20"/>
                <w:szCs w:val="20"/>
              </w:rPr>
              <w:t>March 31</w:t>
            </w:r>
          </w:p>
        </w:tc>
      </w:tr>
      <w:tr w:rsidR="00B145F7" w14:paraId="6A7AA456" w14:textId="77777777">
        <w:tc>
          <w:tcPr>
            <w:tcW w:w="5445" w:type="dxa"/>
            <w:tcBorders>
              <w:left w:val="single" w:sz="7" w:space="0" w:color="000000"/>
              <w:bottom w:val="single" w:sz="7" w:space="0" w:color="7F7F7F"/>
              <w:right w:val="single" w:sz="7" w:space="0" w:color="7F7F7F"/>
            </w:tcBorders>
            <w:tcMar>
              <w:top w:w="0" w:type="auto"/>
              <w:left w:w="108" w:type="dxa"/>
              <w:bottom w:w="0" w:type="auto"/>
              <w:right w:w="108" w:type="dxa"/>
            </w:tcMar>
          </w:tcPr>
          <w:p w14:paraId="4E803F21" w14:textId="77777777" w:rsidR="00B145F7" w:rsidRDefault="005C740A">
            <w:pPr>
              <w:spacing w:after="80" w:line="240" w:lineRule="auto"/>
              <w:textAlignment w:val="top"/>
            </w:pPr>
            <w:r>
              <w:rPr>
                <w:rFonts w:ascii="Arial" w:eastAsia="Arial" w:hAnsi="Arial" w:cs="Arial"/>
                <w:color w:val="000000"/>
                <w:sz w:val="20"/>
                <w:szCs w:val="20"/>
              </w:rPr>
              <w:t>4)    </w:t>
            </w:r>
            <w:r>
              <w:rPr>
                <w:rFonts w:ascii="Calibri" w:eastAsia="Calibri" w:hAnsi="Calibri" w:cs="Calibri"/>
                <w:color w:val="000000"/>
              </w:rPr>
              <w:t xml:space="preserve"> </w:t>
            </w:r>
            <w:r>
              <w:rPr>
                <w:rFonts w:ascii="Arial" w:eastAsia="Arial" w:hAnsi="Arial" w:cs="Arial"/>
                <w:color w:val="000000"/>
                <w:sz w:val="20"/>
                <w:szCs w:val="20"/>
              </w:rPr>
              <w:t>Bidder Questions Due</w:t>
            </w:r>
          </w:p>
        </w:tc>
        <w:tc>
          <w:tcPr>
            <w:tcW w:w="2145" w:type="dxa"/>
            <w:tcBorders>
              <w:bottom w:val="single" w:sz="7" w:space="0" w:color="7F7F7F"/>
              <w:right w:val="single" w:sz="7" w:space="0" w:color="000000"/>
            </w:tcBorders>
            <w:tcMar>
              <w:top w:w="0" w:type="auto"/>
              <w:left w:w="108" w:type="dxa"/>
              <w:bottom w:w="0" w:type="auto"/>
              <w:right w:w="108" w:type="dxa"/>
            </w:tcMar>
          </w:tcPr>
          <w:p w14:paraId="2902C635" w14:textId="77777777" w:rsidR="00B145F7" w:rsidRDefault="005C740A">
            <w:pPr>
              <w:spacing w:after="80" w:line="240" w:lineRule="auto"/>
              <w:jc w:val="center"/>
              <w:textAlignment w:val="top"/>
            </w:pPr>
            <w:r>
              <w:rPr>
                <w:rFonts w:ascii="Arial" w:eastAsia="Arial" w:hAnsi="Arial" w:cs="Arial"/>
                <w:color w:val="000000"/>
                <w:sz w:val="20"/>
                <w:szCs w:val="20"/>
              </w:rPr>
              <w:t>April 7</w:t>
            </w:r>
          </w:p>
        </w:tc>
      </w:tr>
      <w:tr w:rsidR="00B145F7" w14:paraId="6862D0E7" w14:textId="77777777">
        <w:tc>
          <w:tcPr>
            <w:tcW w:w="5445" w:type="dxa"/>
            <w:tcBorders>
              <w:left w:val="single" w:sz="7" w:space="0" w:color="000000"/>
              <w:bottom w:val="single" w:sz="7" w:space="0" w:color="7F7F7F"/>
              <w:right w:val="single" w:sz="7" w:space="0" w:color="7F7F7F"/>
            </w:tcBorders>
            <w:tcMar>
              <w:top w:w="0" w:type="auto"/>
              <w:left w:w="108" w:type="dxa"/>
              <w:bottom w:w="0" w:type="auto"/>
              <w:right w:w="108" w:type="dxa"/>
            </w:tcMar>
          </w:tcPr>
          <w:p w14:paraId="7DFF6336" w14:textId="77777777" w:rsidR="00B145F7" w:rsidRDefault="005C740A">
            <w:pPr>
              <w:spacing w:after="80" w:line="240" w:lineRule="auto"/>
              <w:textAlignment w:val="top"/>
            </w:pPr>
            <w:r>
              <w:rPr>
                <w:rFonts w:ascii="Arial" w:eastAsia="Arial" w:hAnsi="Arial" w:cs="Arial"/>
                <w:color w:val="000000"/>
                <w:sz w:val="20"/>
                <w:szCs w:val="20"/>
              </w:rPr>
              <w:t>5)    </w:t>
            </w:r>
            <w:r>
              <w:rPr>
                <w:rFonts w:ascii="Calibri" w:eastAsia="Calibri" w:hAnsi="Calibri" w:cs="Calibri"/>
                <w:color w:val="000000"/>
              </w:rPr>
              <w:t xml:space="preserve"> </w:t>
            </w:r>
            <w:r>
              <w:rPr>
                <w:rFonts w:ascii="Arial" w:eastAsia="Arial" w:hAnsi="Arial" w:cs="Arial"/>
                <w:color w:val="000000"/>
                <w:sz w:val="20"/>
                <w:szCs w:val="20"/>
              </w:rPr>
              <w:t xml:space="preserve">Respond to Bidder Questions with Post on </w:t>
            </w:r>
            <w:proofErr w:type="spellStart"/>
            <w:r>
              <w:rPr>
                <w:rFonts w:ascii="Arial" w:eastAsia="Arial" w:hAnsi="Arial" w:cs="Arial"/>
                <w:color w:val="000000"/>
                <w:sz w:val="20"/>
                <w:szCs w:val="20"/>
              </w:rPr>
              <w:t>Hogbid</w:t>
            </w:r>
            <w:proofErr w:type="spellEnd"/>
          </w:p>
        </w:tc>
        <w:tc>
          <w:tcPr>
            <w:tcW w:w="2145" w:type="dxa"/>
            <w:tcBorders>
              <w:bottom w:val="single" w:sz="7" w:space="0" w:color="7F7F7F"/>
              <w:right w:val="single" w:sz="7" w:space="0" w:color="000000"/>
            </w:tcBorders>
            <w:tcMar>
              <w:top w:w="0" w:type="auto"/>
              <w:left w:w="108" w:type="dxa"/>
              <w:bottom w:w="0" w:type="auto"/>
              <w:right w:w="108" w:type="dxa"/>
            </w:tcMar>
          </w:tcPr>
          <w:p w14:paraId="498E0501" w14:textId="77777777" w:rsidR="00B145F7" w:rsidRDefault="005C740A">
            <w:pPr>
              <w:spacing w:after="80" w:line="240" w:lineRule="auto"/>
              <w:jc w:val="center"/>
              <w:textAlignment w:val="top"/>
            </w:pPr>
            <w:r>
              <w:rPr>
                <w:rFonts w:ascii="Arial" w:eastAsia="Arial" w:hAnsi="Arial" w:cs="Arial"/>
                <w:color w:val="000000"/>
                <w:sz w:val="20"/>
                <w:szCs w:val="20"/>
              </w:rPr>
              <w:t>April 12</w:t>
            </w:r>
          </w:p>
        </w:tc>
      </w:tr>
      <w:tr w:rsidR="00B145F7" w14:paraId="6436B0CE" w14:textId="77777777">
        <w:tc>
          <w:tcPr>
            <w:tcW w:w="5445" w:type="dxa"/>
            <w:tcBorders>
              <w:left w:val="single" w:sz="7" w:space="0" w:color="000000"/>
              <w:bottom w:val="single" w:sz="7" w:space="0" w:color="7F7F7F"/>
              <w:right w:val="single" w:sz="7" w:space="0" w:color="7F7F7F"/>
            </w:tcBorders>
            <w:tcMar>
              <w:top w:w="0" w:type="auto"/>
              <w:left w:w="108" w:type="dxa"/>
              <w:bottom w:w="0" w:type="auto"/>
              <w:right w:w="108" w:type="dxa"/>
            </w:tcMar>
          </w:tcPr>
          <w:p w14:paraId="31F50A15" w14:textId="77777777" w:rsidR="00B145F7" w:rsidRDefault="005C740A">
            <w:pPr>
              <w:spacing w:after="80" w:line="240" w:lineRule="auto"/>
              <w:textAlignment w:val="top"/>
            </w:pPr>
            <w:r>
              <w:rPr>
                <w:rFonts w:ascii="Arial" w:eastAsia="Arial" w:hAnsi="Arial" w:cs="Arial"/>
                <w:color w:val="000000"/>
                <w:sz w:val="20"/>
                <w:szCs w:val="20"/>
              </w:rPr>
              <w:t>6)    </w:t>
            </w:r>
            <w:r>
              <w:rPr>
                <w:rFonts w:ascii="Calibri" w:eastAsia="Calibri" w:hAnsi="Calibri" w:cs="Calibri"/>
                <w:color w:val="000000"/>
              </w:rPr>
              <w:t xml:space="preserve"> </w:t>
            </w:r>
            <w:r>
              <w:rPr>
                <w:rFonts w:ascii="Arial" w:eastAsia="Arial" w:hAnsi="Arial" w:cs="Arial"/>
                <w:color w:val="000000"/>
                <w:sz w:val="20"/>
                <w:szCs w:val="20"/>
              </w:rPr>
              <w:t>Proposals Submission Deadline by 5:00 p.m. CST</w:t>
            </w:r>
          </w:p>
        </w:tc>
        <w:tc>
          <w:tcPr>
            <w:tcW w:w="2145" w:type="dxa"/>
            <w:tcBorders>
              <w:bottom w:val="single" w:sz="7" w:space="0" w:color="7F7F7F"/>
              <w:right w:val="single" w:sz="7" w:space="0" w:color="000000"/>
            </w:tcBorders>
            <w:tcMar>
              <w:top w:w="0" w:type="auto"/>
              <w:left w:w="108" w:type="dxa"/>
              <w:bottom w:w="0" w:type="auto"/>
              <w:right w:w="108" w:type="dxa"/>
            </w:tcMar>
          </w:tcPr>
          <w:p w14:paraId="20908B24" w14:textId="77777777" w:rsidR="00B145F7" w:rsidRDefault="005C740A">
            <w:pPr>
              <w:spacing w:after="80" w:line="240" w:lineRule="auto"/>
              <w:jc w:val="center"/>
              <w:textAlignment w:val="top"/>
            </w:pPr>
            <w:r>
              <w:rPr>
                <w:rFonts w:ascii="Arial" w:eastAsia="Arial" w:hAnsi="Arial" w:cs="Arial"/>
                <w:color w:val="000000"/>
                <w:sz w:val="20"/>
                <w:szCs w:val="20"/>
              </w:rPr>
              <w:t>April 25</w:t>
            </w:r>
          </w:p>
        </w:tc>
      </w:tr>
      <w:tr w:rsidR="00B145F7" w14:paraId="2A5BAEFB" w14:textId="77777777">
        <w:tc>
          <w:tcPr>
            <w:tcW w:w="5445" w:type="dxa"/>
            <w:tcBorders>
              <w:left w:val="single" w:sz="7" w:space="0" w:color="000000"/>
              <w:bottom w:val="single" w:sz="7" w:space="0" w:color="7F7F7F"/>
              <w:right w:val="single" w:sz="7" w:space="0" w:color="7F7F7F"/>
            </w:tcBorders>
            <w:tcMar>
              <w:top w:w="0" w:type="auto"/>
              <w:left w:w="108" w:type="dxa"/>
              <w:bottom w:w="0" w:type="auto"/>
              <w:right w:w="108" w:type="dxa"/>
            </w:tcMar>
          </w:tcPr>
          <w:p w14:paraId="2129A8AD" w14:textId="77777777" w:rsidR="00B145F7" w:rsidRDefault="005C740A">
            <w:pPr>
              <w:spacing w:after="80" w:line="240" w:lineRule="auto"/>
              <w:textAlignment w:val="top"/>
            </w:pPr>
            <w:r>
              <w:rPr>
                <w:rFonts w:ascii="Arial" w:eastAsia="Arial" w:hAnsi="Arial" w:cs="Arial"/>
                <w:color w:val="000000"/>
                <w:sz w:val="20"/>
                <w:szCs w:val="20"/>
              </w:rPr>
              <w:t>7)     </w:t>
            </w:r>
            <w:r>
              <w:rPr>
                <w:rFonts w:ascii="Calibri" w:eastAsia="Calibri" w:hAnsi="Calibri" w:cs="Calibri"/>
                <w:color w:val="000000"/>
              </w:rPr>
              <w:t xml:space="preserve"> </w:t>
            </w:r>
            <w:r>
              <w:rPr>
                <w:rFonts w:ascii="Arial" w:eastAsia="Arial" w:hAnsi="Arial" w:cs="Arial"/>
                <w:color w:val="000000"/>
                <w:sz w:val="20"/>
                <w:szCs w:val="20"/>
              </w:rPr>
              <w:t>Proposal Opening Event at 10:00 a.m. CST</w:t>
            </w:r>
          </w:p>
          <w:p w14:paraId="5638C685" w14:textId="77777777" w:rsidR="00B145F7" w:rsidRDefault="005C740A">
            <w:pPr>
              <w:spacing w:after="80" w:line="240" w:lineRule="auto"/>
              <w:textAlignment w:val="top"/>
            </w:pPr>
            <w:r>
              <w:rPr>
                <w:rFonts w:ascii="Arial" w:eastAsia="Arial" w:hAnsi="Arial" w:cs="Arial"/>
                <w:color w:val="000000"/>
                <w:sz w:val="20"/>
                <w:szCs w:val="20"/>
              </w:rPr>
              <w:t>Note:  Attendance at proposal opening is not required.  No award will be made.  Only names of respondents and a preliminary determination of proposal responsiveness will be made at this time.</w:t>
            </w:r>
          </w:p>
        </w:tc>
        <w:tc>
          <w:tcPr>
            <w:tcW w:w="2145" w:type="dxa"/>
            <w:tcBorders>
              <w:bottom w:val="single" w:sz="7" w:space="0" w:color="7F7F7F"/>
              <w:right w:val="single" w:sz="7" w:space="0" w:color="000000"/>
            </w:tcBorders>
            <w:tcMar>
              <w:top w:w="0" w:type="auto"/>
              <w:left w:w="108" w:type="dxa"/>
              <w:bottom w:w="0" w:type="auto"/>
              <w:right w:w="108" w:type="dxa"/>
            </w:tcMar>
          </w:tcPr>
          <w:p w14:paraId="5B24B5B4" w14:textId="77777777" w:rsidR="00B145F7" w:rsidRDefault="005C740A">
            <w:pPr>
              <w:spacing w:after="80" w:line="240" w:lineRule="auto"/>
              <w:jc w:val="center"/>
              <w:textAlignment w:val="top"/>
            </w:pPr>
            <w:r>
              <w:rPr>
                <w:rFonts w:ascii="Arial" w:eastAsia="Arial" w:hAnsi="Arial" w:cs="Arial"/>
                <w:color w:val="000000"/>
                <w:sz w:val="20"/>
                <w:szCs w:val="20"/>
              </w:rPr>
              <w:t>April 26</w:t>
            </w:r>
          </w:p>
        </w:tc>
      </w:tr>
      <w:tr w:rsidR="00B145F7" w14:paraId="3FD21124" w14:textId="77777777">
        <w:trPr>
          <w:trHeight w:val="298"/>
        </w:trPr>
        <w:tc>
          <w:tcPr>
            <w:tcW w:w="5445" w:type="dxa"/>
            <w:tcBorders>
              <w:left w:val="single" w:sz="7" w:space="0" w:color="000000"/>
              <w:bottom w:val="single" w:sz="7" w:space="0" w:color="7F7F7F"/>
              <w:right w:val="single" w:sz="7" w:space="0" w:color="7F7F7F"/>
            </w:tcBorders>
            <w:tcMar>
              <w:top w:w="0" w:type="auto"/>
              <w:left w:w="108" w:type="dxa"/>
              <w:bottom w:w="0" w:type="auto"/>
              <w:right w:w="108" w:type="dxa"/>
            </w:tcMar>
          </w:tcPr>
          <w:p w14:paraId="1A549EF0" w14:textId="77777777" w:rsidR="00B145F7" w:rsidRDefault="005C740A">
            <w:pPr>
              <w:spacing w:after="80" w:line="240" w:lineRule="auto"/>
              <w:textAlignment w:val="top"/>
            </w:pPr>
            <w:r>
              <w:rPr>
                <w:rFonts w:ascii="Arial" w:eastAsia="Arial" w:hAnsi="Arial" w:cs="Arial"/>
                <w:color w:val="000000"/>
                <w:sz w:val="20"/>
                <w:szCs w:val="20"/>
              </w:rPr>
              <w:t>8) </w:t>
            </w:r>
            <w:r>
              <w:rPr>
                <w:rFonts w:ascii="Calibri" w:eastAsia="Calibri" w:hAnsi="Calibri" w:cs="Calibri"/>
                <w:color w:val="000000"/>
              </w:rPr>
              <w:t xml:space="preserve"> </w:t>
            </w:r>
            <w:r>
              <w:rPr>
                <w:rFonts w:ascii="Arial" w:eastAsia="Arial" w:hAnsi="Arial" w:cs="Arial"/>
                <w:color w:val="000000"/>
                <w:sz w:val="20"/>
                <w:szCs w:val="20"/>
              </w:rPr>
              <w:t>Proposal Evaluations </w:t>
            </w:r>
          </w:p>
        </w:tc>
        <w:tc>
          <w:tcPr>
            <w:tcW w:w="2145" w:type="dxa"/>
            <w:tcBorders>
              <w:bottom w:val="single" w:sz="7" w:space="0" w:color="7F7F7F"/>
              <w:right w:val="single" w:sz="7" w:space="0" w:color="000000"/>
            </w:tcBorders>
            <w:tcMar>
              <w:top w:w="0" w:type="auto"/>
              <w:left w:w="108" w:type="dxa"/>
              <w:bottom w:w="0" w:type="auto"/>
              <w:right w:w="108" w:type="dxa"/>
            </w:tcMar>
          </w:tcPr>
          <w:p w14:paraId="3B62292A" w14:textId="77777777" w:rsidR="00B145F7" w:rsidRDefault="005C740A">
            <w:pPr>
              <w:spacing w:after="80" w:line="240" w:lineRule="auto"/>
              <w:jc w:val="center"/>
              <w:textAlignment w:val="top"/>
            </w:pPr>
            <w:r>
              <w:rPr>
                <w:rFonts w:ascii="Arial" w:eastAsia="Arial" w:hAnsi="Arial" w:cs="Arial"/>
                <w:color w:val="000000"/>
                <w:sz w:val="20"/>
                <w:szCs w:val="20"/>
              </w:rPr>
              <w:t>May</w:t>
            </w:r>
          </w:p>
        </w:tc>
      </w:tr>
      <w:tr w:rsidR="00B145F7" w14:paraId="61CB6939" w14:textId="77777777">
        <w:tc>
          <w:tcPr>
            <w:tcW w:w="5445" w:type="dxa"/>
            <w:tcBorders>
              <w:left w:val="single" w:sz="7" w:space="0" w:color="000000"/>
              <w:bottom w:val="single" w:sz="7" w:space="0" w:color="7F7F7F"/>
              <w:right w:val="single" w:sz="7" w:space="0" w:color="7F7F7F"/>
            </w:tcBorders>
            <w:tcMar>
              <w:top w:w="0" w:type="auto"/>
              <w:left w:w="108" w:type="dxa"/>
              <w:bottom w:w="0" w:type="auto"/>
              <w:right w:w="108" w:type="dxa"/>
            </w:tcMar>
          </w:tcPr>
          <w:p w14:paraId="78E86698" w14:textId="77777777" w:rsidR="00B145F7" w:rsidRDefault="005C740A">
            <w:pPr>
              <w:spacing w:after="80" w:line="240" w:lineRule="auto"/>
              <w:textAlignment w:val="top"/>
            </w:pPr>
            <w:r>
              <w:rPr>
                <w:rFonts w:ascii="Arial" w:eastAsia="Arial" w:hAnsi="Arial" w:cs="Arial"/>
                <w:color w:val="000000"/>
                <w:sz w:val="20"/>
                <w:szCs w:val="20"/>
              </w:rPr>
              <w:t>9) </w:t>
            </w:r>
            <w:r>
              <w:rPr>
                <w:rFonts w:ascii="Calibri" w:eastAsia="Calibri" w:hAnsi="Calibri" w:cs="Calibri"/>
                <w:color w:val="000000"/>
              </w:rPr>
              <w:t xml:space="preserve"> </w:t>
            </w:r>
            <w:r>
              <w:rPr>
                <w:rFonts w:ascii="Arial" w:eastAsia="Arial" w:hAnsi="Arial" w:cs="Arial"/>
                <w:color w:val="000000"/>
                <w:sz w:val="20"/>
                <w:szCs w:val="20"/>
              </w:rPr>
              <w:t>Notice of Intent to Award</w:t>
            </w:r>
          </w:p>
        </w:tc>
        <w:tc>
          <w:tcPr>
            <w:tcW w:w="2145" w:type="dxa"/>
            <w:tcBorders>
              <w:bottom w:val="single" w:sz="7" w:space="0" w:color="7F7F7F"/>
              <w:right w:val="single" w:sz="7" w:space="0" w:color="000000"/>
            </w:tcBorders>
            <w:tcMar>
              <w:top w:w="0" w:type="auto"/>
              <w:left w:w="108" w:type="dxa"/>
              <w:bottom w:w="0" w:type="auto"/>
              <w:right w:w="108" w:type="dxa"/>
            </w:tcMar>
          </w:tcPr>
          <w:p w14:paraId="06B4D13B" w14:textId="77777777" w:rsidR="00B145F7" w:rsidRDefault="005C740A">
            <w:pPr>
              <w:spacing w:after="80" w:line="240" w:lineRule="auto"/>
              <w:jc w:val="center"/>
              <w:textAlignment w:val="top"/>
            </w:pPr>
            <w:r>
              <w:rPr>
                <w:rFonts w:ascii="Arial" w:eastAsia="Arial" w:hAnsi="Arial" w:cs="Arial"/>
                <w:color w:val="000000"/>
                <w:sz w:val="20"/>
                <w:szCs w:val="20"/>
              </w:rPr>
              <w:t>June</w:t>
            </w:r>
          </w:p>
        </w:tc>
      </w:tr>
      <w:tr w:rsidR="00B145F7" w14:paraId="6F723368" w14:textId="77777777">
        <w:tc>
          <w:tcPr>
            <w:tcW w:w="5445" w:type="dxa"/>
            <w:tcBorders>
              <w:left w:val="single" w:sz="7" w:space="0" w:color="000000"/>
              <w:bottom w:val="single" w:sz="7" w:space="0" w:color="7F7F7F"/>
              <w:right w:val="single" w:sz="7" w:space="0" w:color="7F7F7F"/>
            </w:tcBorders>
            <w:tcMar>
              <w:top w:w="0" w:type="auto"/>
              <w:left w:w="108" w:type="dxa"/>
              <w:bottom w:w="0" w:type="auto"/>
              <w:right w:w="108" w:type="dxa"/>
            </w:tcMar>
          </w:tcPr>
          <w:p w14:paraId="539090AA" w14:textId="77777777" w:rsidR="00B145F7" w:rsidRDefault="005C740A">
            <w:pPr>
              <w:spacing w:after="80" w:line="240" w:lineRule="auto"/>
              <w:textAlignment w:val="top"/>
            </w:pPr>
            <w:r>
              <w:rPr>
                <w:rFonts w:ascii="Arial" w:eastAsia="Arial" w:hAnsi="Arial" w:cs="Arial"/>
                <w:color w:val="000000"/>
                <w:sz w:val="20"/>
                <w:szCs w:val="20"/>
              </w:rPr>
              <w:t>10)  </w:t>
            </w:r>
            <w:r>
              <w:rPr>
                <w:rFonts w:ascii="Calibri" w:eastAsia="Calibri" w:hAnsi="Calibri" w:cs="Calibri"/>
                <w:color w:val="000000"/>
              </w:rPr>
              <w:t xml:space="preserve"> </w:t>
            </w:r>
            <w:r>
              <w:rPr>
                <w:rFonts w:ascii="Arial" w:eastAsia="Arial" w:hAnsi="Arial" w:cs="Arial"/>
                <w:color w:val="000000"/>
                <w:sz w:val="20"/>
                <w:szCs w:val="20"/>
              </w:rPr>
              <w:t>Review and Execution of Contracts and Agreements</w:t>
            </w:r>
          </w:p>
        </w:tc>
        <w:tc>
          <w:tcPr>
            <w:tcW w:w="2145" w:type="dxa"/>
            <w:tcBorders>
              <w:bottom w:val="single" w:sz="7" w:space="0" w:color="7F7F7F"/>
              <w:right w:val="single" w:sz="7" w:space="0" w:color="000000"/>
            </w:tcBorders>
            <w:tcMar>
              <w:top w:w="0" w:type="auto"/>
              <w:left w:w="108" w:type="dxa"/>
              <w:bottom w:w="0" w:type="auto"/>
              <w:right w:w="108" w:type="dxa"/>
            </w:tcMar>
          </w:tcPr>
          <w:p w14:paraId="6C0AA53E" w14:textId="77777777" w:rsidR="00B145F7" w:rsidRDefault="005C740A">
            <w:pPr>
              <w:spacing w:after="80" w:line="240" w:lineRule="auto"/>
              <w:jc w:val="center"/>
              <w:textAlignment w:val="top"/>
            </w:pPr>
            <w:r>
              <w:rPr>
                <w:rFonts w:ascii="Arial" w:eastAsia="Arial" w:hAnsi="Arial" w:cs="Arial"/>
                <w:color w:val="000000"/>
                <w:sz w:val="20"/>
                <w:szCs w:val="20"/>
              </w:rPr>
              <w:t>June</w:t>
            </w:r>
          </w:p>
        </w:tc>
      </w:tr>
      <w:tr w:rsidR="00B145F7" w14:paraId="464BCF99" w14:textId="77777777">
        <w:tc>
          <w:tcPr>
            <w:tcW w:w="5445" w:type="dxa"/>
            <w:tcBorders>
              <w:left w:val="single" w:sz="7" w:space="0" w:color="000000"/>
              <w:bottom w:val="single" w:sz="7" w:space="0" w:color="7F7F7F"/>
              <w:right w:val="single" w:sz="7" w:space="0" w:color="7F7F7F"/>
            </w:tcBorders>
            <w:tcMar>
              <w:top w:w="0" w:type="auto"/>
              <w:left w:w="108" w:type="dxa"/>
              <w:bottom w:w="0" w:type="auto"/>
              <w:right w:w="108" w:type="dxa"/>
            </w:tcMar>
          </w:tcPr>
          <w:p w14:paraId="0B2B0E9A" w14:textId="77777777" w:rsidR="00B145F7" w:rsidRDefault="005C740A">
            <w:pPr>
              <w:spacing w:after="80" w:line="240" w:lineRule="auto"/>
              <w:textAlignment w:val="top"/>
            </w:pPr>
            <w:r>
              <w:rPr>
                <w:rFonts w:ascii="Arial" w:eastAsia="Arial" w:hAnsi="Arial" w:cs="Arial"/>
                <w:color w:val="000000"/>
                <w:sz w:val="20"/>
                <w:szCs w:val="20"/>
              </w:rPr>
              <w:t>11)  </w:t>
            </w:r>
            <w:r>
              <w:rPr>
                <w:rFonts w:ascii="Calibri" w:eastAsia="Calibri" w:hAnsi="Calibri" w:cs="Calibri"/>
                <w:color w:val="000000"/>
              </w:rPr>
              <w:t xml:space="preserve"> </w:t>
            </w:r>
            <w:r>
              <w:rPr>
                <w:rFonts w:ascii="Arial" w:eastAsia="Arial" w:hAnsi="Arial" w:cs="Arial"/>
                <w:color w:val="000000"/>
                <w:sz w:val="20"/>
                <w:szCs w:val="20"/>
              </w:rPr>
              <w:t>Implementation</w:t>
            </w:r>
          </w:p>
        </w:tc>
        <w:tc>
          <w:tcPr>
            <w:tcW w:w="2145" w:type="dxa"/>
            <w:tcBorders>
              <w:bottom w:val="single" w:sz="7" w:space="0" w:color="7F7F7F"/>
              <w:right w:val="single" w:sz="7" w:space="0" w:color="000000"/>
            </w:tcBorders>
            <w:tcMar>
              <w:top w:w="0" w:type="auto"/>
              <w:left w:w="108" w:type="dxa"/>
              <w:bottom w:w="0" w:type="auto"/>
              <w:right w:w="108" w:type="dxa"/>
            </w:tcMar>
          </w:tcPr>
          <w:p w14:paraId="0DDBDA21" w14:textId="77777777" w:rsidR="00B145F7" w:rsidRDefault="005C740A">
            <w:pPr>
              <w:spacing w:after="80" w:line="240" w:lineRule="auto"/>
              <w:jc w:val="center"/>
              <w:textAlignment w:val="top"/>
            </w:pPr>
            <w:r>
              <w:rPr>
                <w:rFonts w:ascii="Arial" w:eastAsia="Arial" w:hAnsi="Arial" w:cs="Arial"/>
                <w:color w:val="000000"/>
                <w:sz w:val="20"/>
                <w:szCs w:val="20"/>
              </w:rPr>
              <w:t>June to Sept 30</w:t>
            </w:r>
          </w:p>
        </w:tc>
      </w:tr>
      <w:tr w:rsidR="00B145F7" w14:paraId="46C583A2" w14:textId="77777777">
        <w:tc>
          <w:tcPr>
            <w:tcW w:w="5445" w:type="dxa"/>
            <w:tcBorders>
              <w:left w:val="single" w:sz="7" w:space="0" w:color="000000"/>
              <w:bottom w:val="single" w:sz="7" w:space="0" w:color="000000"/>
              <w:right w:val="single" w:sz="7" w:space="0" w:color="7F7F7F"/>
            </w:tcBorders>
            <w:tcMar>
              <w:top w:w="0" w:type="auto"/>
              <w:left w:w="108" w:type="dxa"/>
              <w:bottom w:w="0" w:type="auto"/>
              <w:right w:w="108" w:type="dxa"/>
            </w:tcMar>
          </w:tcPr>
          <w:p w14:paraId="6567EF7B" w14:textId="77777777" w:rsidR="00B145F7" w:rsidRDefault="005C740A">
            <w:pPr>
              <w:spacing w:after="80" w:line="240" w:lineRule="auto"/>
              <w:textAlignment w:val="top"/>
            </w:pPr>
            <w:r>
              <w:rPr>
                <w:rFonts w:ascii="Arial" w:eastAsia="Arial" w:hAnsi="Arial" w:cs="Arial"/>
                <w:color w:val="000000"/>
                <w:sz w:val="20"/>
                <w:szCs w:val="20"/>
              </w:rPr>
              <w:t>12) </w:t>
            </w:r>
            <w:r>
              <w:rPr>
                <w:rFonts w:ascii="Calibri" w:eastAsia="Calibri" w:hAnsi="Calibri" w:cs="Calibri"/>
                <w:color w:val="000000"/>
              </w:rPr>
              <w:t xml:space="preserve"> </w:t>
            </w:r>
            <w:r>
              <w:rPr>
                <w:rFonts w:ascii="Arial" w:eastAsia="Arial" w:hAnsi="Arial" w:cs="Arial"/>
                <w:color w:val="000000"/>
                <w:sz w:val="20"/>
                <w:szCs w:val="20"/>
              </w:rPr>
              <w:t>Anticipated Contract Effective Date</w:t>
            </w:r>
          </w:p>
        </w:tc>
        <w:tc>
          <w:tcPr>
            <w:tcW w:w="2145" w:type="dxa"/>
            <w:tcBorders>
              <w:bottom w:val="single" w:sz="7" w:space="0" w:color="000000"/>
              <w:right w:val="single" w:sz="7" w:space="0" w:color="000000"/>
            </w:tcBorders>
            <w:tcMar>
              <w:top w:w="0" w:type="auto"/>
              <w:left w:w="108" w:type="dxa"/>
              <w:bottom w:w="0" w:type="auto"/>
              <w:right w:w="108" w:type="dxa"/>
            </w:tcMar>
          </w:tcPr>
          <w:p w14:paraId="5F5B25C9" w14:textId="77777777" w:rsidR="00B145F7" w:rsidRDefault="005C740A">
            <w:pPr>
              <w:spacing w:after="80" w:line="240" w:lineRule="auto"/>
              <w:jc w:val="center"/>
              <w:textAlignment w:val="top"/>
            </w:pPr>
            <w:r>
              <w:rPr>
                <w:rFonts w:ascii="Arial" w:eastAsia="Arial" w:hAnsi="Arial" w:cs="Arial"/>
                <w:color w:val="000000"/>
                <w:sz w:val="20"/>
                <w:szCs w:val="20"/>
              </w:rPr>
              <w:t>January 1, 2023</w:t>
            </w:r>
          </w:p>
        </w:tc>
      </w:tr>
    </w:tbl>
    <w:p w14:paraId="2257C21C" w14:textId="77777777" w:rsidR="00B145F7" w:rsidRDefault="005C740A">
      <w:pPr>
        <w:spacing w:after="60" w:line="240" w:lineRule="auto"/>
      </w:pPr>
      <w:r>
        <w:rPr>
          <w:rFonts w:ascii="Arial" w:eastAsia="Arial" w:hAnsi="Arial" w:cs="Arial"/>
          <w:color w:val="000000"/>
          <w:sz w:val="20"/>
          <w:szCs w:val="20"/>
        </w:rPr>
        <w:lastRenderedPageBreak/>
        <w:t> </w:t>
      </w:r>
    </w:p>
    <w:p w14:paraId="1BBE6100" w14:textId="77777777" w:rsidR="00B145F7" w:rsidRDefault="005C740A">
      <w:pPr>
        <w:spacing w:after="60" w:line="240" w:lineRule="auto"/>
      </w:pPr>
      <w:r>
        <w:rPr>
          <w:rFonts w:ascii="Arial" w:eastAsia="Arial" w:hAnsi="Arial" w:cs="Arial"/>
          <w:b/>
          <w:bCs/>
          <w:color w:val="000000"/>
          <w:sz w:val="20"/>
          <w:szCs w:val="20"/>
        </w:rPr>
        <w:t xml:space="preserve">* Segal will submit, via </w:t>
      </w:r>
      <w:proofErr w:type="spellStart"/>
      <w:r>
        <w:rPr>
          <w:rFonts w:ascii="Arial" w:eastAsia="Arial" w:hAnsi="Arial" w:cs="Arial"/>
          <w:b/>
          <w:bCs/>
          <w:color w:val="000000"/>
          <w:sz w:val="20"/>
          <w:szCs w:val="20"/>
        </w:rPr>
        <w:t>ProposalTech</w:t>
      </w:r>
      <w:proofErr w:type="spellEnd"/>
      <w:r>
        <w:rPr>
          <w:rFonts w:ascii="Arial" w:eastAsia="Arial" w:hAnsi="Arial" w:cs="Arial"/>
          <w:b/>
          <w:bCs/>
          <w:color w:val="000000"/>
          <w:sz w:val="20"/>
          <w:szCs w:val="20"/>
        </w:rPr>
        <w:t>, the census, claims and other data for you to use to complete your proposal response. This data contains some protected and proprietary information and must be kept secure. Segal is holding this data on behalf of UAS.  UAS does not have access to this data. RFP data will only be released to bidders that have sent the intent to bid form by the due date in the timetable.</w:t>
      </w:r>
    </w:p>
    <w:p w14:paraId="719BF2A5" w14:textId="77777777" w:rsidR="00B145F7" w:rsidRDefault="005C740A">
      <w:pPr>
        <w:spacing w:after="60" w:line="240" w:lineRule="auto"/>
      </w:pPr>
      <w:r>
        <w:rPr>
          <w:color w:val="000000"/>
          <w:sz w:val="10"/>
          <w:szCs w:val="10"/>
        </w:rPr>
        <w:t> </w:t>
      </w:r>
    </w:p>
    <w:p w14:paraId="06B8A63F" w14:textId="77777777" w:rsidR="00B145F7" w:rsidRDefault="005C740A">
      <w:pPr>
        <w:spacing w:after="60" w:line="240" w:lineRule="auto"/>
      </w:pPr>
      <w:r>
        <w:rPr>
          <w:rFonts w:ascii="Calibri" w:eastAsia="Calibri" w:hAnsi="Calibri" w:cs="Calibri"/>
          <w:color w:val="000000"/>
        </w:rPr>
        <w:t xml:space="preserve">1.4 </w:t>
      </w:r>
      <w:r>
        <w:rPr>
          <w:rFonts w:ascii="Calibri" w:eastAsia="Calibri" w:hAnsi="Calibri" w:cs="Calibri"/>
          <w:b/>
          <w:bCs/>
          <w:color w:val="000000"/>
        </w:rPr>
        <w:t>Bid Opening Event</w:t>
      </w:r>
    </w:p>
    <w:p w14:paraId="74CE6D90" w14:textId="77777777" w:rsidR="00B145F7" w:rsidRDefault="005C740A">
      <w:pPr>
        <w:spacing w:after="60" w:line="240" w:lineRule="auto"/>
      </w:pPr>
      <w:r>
        <w:rPr>
          <w:rFonts w:ascii="Calibri" w:eastAsia="Calibri" w:hAnsi="Calibri" w:cs="Calibri"/>
          <w:color w:val="000000"/>
        </w:rPr>
        <w:t xml:space="preserve">Information regarding access to the Proposal Opening will be posted on </w:t>
      </w:r>
      <w:proofErr w:type="spellStart"/>
      <w:r>
        <w:rPr>
          <w:rFonts w:ascii="Calibri" w:eastAsia="Calibri" w:hAnsi="Calibri" w:cs="Calibri"/>
          <w:color w:val="000000"/>
        </w:rPr>
        <w:t>HogBid</w:t>
      </w:r>
      <w:proofErr w:type="spellEnd"/>
      <w:r>
        <w:rPr>
          <w:rFonts w:ascii="Calibri" w:eastAsia="Calibri" w:hAnsi="Calibri" w:cs="Calibri"/>
          <w:color w:val="000000"/>
        </w:rPr>
        <w:t xml:space="preserve"> five (5) business days prior to the date of the Proposal Opening.</w:t>
      </w:r>
    </w:p>
    <w:p w14:paraId="2E4E33BC" w14:textId="77777777" w:rsidR="00B145F7" w:rsidRDefault="005C740A">
      <w:pPr>
        <w:spacing w:after="60" w:line="240" w:lineRule="auto"/>
      </w:pPr>
      <w:r>
        <w:rPr>
          <w:color w:val="000000"/>
          <w:sz w:val="10"/>
          <w:szCs w:val="10"/>
        </w:rPr>
        <w:t> </w:t>
      </w:r>
    </w:p>
    <w:p w14:paraId="0923880B" w14:textId="77777777" w:rsidR="00B145F7" w:rsidRDefault="005C740A">
      <w:pPr>
        <w:spacing w:after="60" w:line="240" w:lineRule="auto"/>
      </w:pPr>
      <w:r>
        <w:rPr>
          <w:rFonts w:ascii="Calibri" w:eastAsia="Calibri" w:hAnsi="Calibri" w:cs="Calibri"/>
          <w:color w:val="000000"/>
        </w:rPr>
        <w:t xml:space="preserve">1.5 </w:t>
      </w:r>
      <w:r>
        <w:rPr>
          <w:rFonts w:ascii="Calibri" w:eastAsia="Calibri" w:hAnsi="Calibri" w:cs="Calibri"/>
          <w:b/>
          <w:bCs/>
          <w:color w:val="000000"/>
        </w:rPr>
        <w:t>Instructions to Bidders</w:t>
      </w:r>
    </w:p>
    <w:p w14:paraId="3326D22F" w14:textId="77777777" w:rsidR="00B145F7" w:rsidRDefault="005C740A">
      <w:pPr>
        <w:spacing w:after="60" w:line="240" w:lineRule="auto"/>
        <w:ind w:left="600"/>
      </w:pPr>
      <w:r>
        <w:rPr>
          <w:rFonts w:ascii="Calibri" w:eastAsia="Calibri" w:hAnsi="Calibri" w:cs="Calibri"/>
          <w:color w:val="000000"/>
        </w:rPr>
        <w:t>1. UAS will require all rates and fees proposed to remain firm through the initial three- (3) year term of the contract. In anticipation of annual extensions, if any, UAS will require renewal proposal rates for no less than two years.</w:t>
      </w:r>
      <w:r>
        <w:rPr>
          <w:rFonts w:ascii="Calibri" w:eastAsia="Calibri" w:hAnsi="Calibri" w:cs="Calibri"/>
          <w:color w:val="000000"/>
        </w:rPr>
        <w:br/>
      </w:r>
      <w:r>
        <w:rPr>
          <w:rFonts w:ascii="Calibri" w:eastAsia="Calibri" w:hAnsi="Calibri" w:cs="Calibri"/>
          <w:color w:val="000000"/>
        </w:rPr>
        <w:br/>
        <w:t>2. All bidders submitting a proposal response are required to respond to the “General Questionnaire”. In addition, vendors must respond to all questionnaires applicable to the coverages being proposed. A written response is required to each applicable question. Responses that reference a separate attachment in lieu of a direct response may not receive a score.</w:t>
      </w:r>
      <w:r>
        <w:rPr>
          <w:rFonts w:ascii="Calibri" w:eastAsia="Calibri" w:hAnsi="Calibri" w:cs="Calibri"/>
          <w:color w:val="000000"/>
        </w:rPr>
        <w:br/>
      </w:r>
      <w:r>
        <w:rPr>
          <w:rFonts w:ascii="Calibri" w:eastAsia="Calibri" w:hAnsi="Calibri" w:cs="Calibri"/>
          <w:color w:val="000000"/>
        </w:rPr>
        <w:br/>
        <w:t>3. Respondents are required to address each of the requirements of this RFP. Bidder's responses should contain sufficient information and detail for UAS to further evaluate the merit of the bidder's response. Failure to respond in this format may result in bid disqualification.</w:t>
      </w:r>
      <w:r>
        <w:rPr>
          <w:rFonts w:ascii="Calibri" w:eastAsia="Calibri" w:hAnsi="Calibri" w:cs="Calibri"/>
          <w:color w:val="000000"/>
        </w:rPr>
        <w:br/>
      </w:r>
      <w:r>
        <w:rPr>
          <w:rFonts w:ascii="Calibri" w:eastAsia="Calibri" w:hAnsi="Calibri" w:cs="Calibri"/>
          <w:color w:val="000000"/>
        </w:rPr>
        <w:br/>
        <w:t>4. Exceptions to any of the terms, conditions, specifications, protocols, and/or other requirements listed in this RFP must be clearly noted by reference to the page number, section, paragraph, or other identifying reference in this RFP. All information regarding such exceptions to content or requirements must be noted in the same sequence as its appearance in this RFP.</w:t>
      </w:r>
      <w:r>
        <w:rPr>
          <w:rFonts w:ascii="Calibri" w:eastAsia="Calibri" w:hAnsi="Calibri" w:cs="Calibri"/>
          <w:color w:val="000000"/>
        </w:rPr>
        <w:br/>
      </w:r>
      <w:r>
        <w:rPr>
          <w:rFonts w:ascii="Calibri" w:eastAsia="Calibri" w:hAnsi="Calibri" w:cs="Calibri"/>
          <w:color w:val="000000"/>
        </w:rPr>
        <w:br/>
        <w:t xml:space="preserve">5. The proposal response is required to be received by Segal and UAS no later than 5:00 p.m. Central Time, April 25, 2022 (i.e., the proposal due date). For proposals delivered to Segal, it is preferred your proposal response be submitted electronically using </w:t>
      </w:r>
      <w:proofErr w:type="spellStart"/>
      <w:r>
        <w:rPr>
          <w:rFonts w:ascii="Calibri" w:eastAsia="Calibri" w:hAnsi="Calibri" w:cs="Calibri"/>
          <w:color w:val="000000"/>
        </w:rPr>
        <w:t>ProposalTech</w:t>
      </w:r>
      <w:proofErr w:type="spellEnd"/>
      <w:r>
        <w:rPr>
          <w:rFonts w:ascii="Calibri" w:eastAsia="Calibri" w:hAnsi="Calibri" w:cs="Calibri"/>
          <w:color w:val="000000"/>
        </w:rPr>
        <w:t xml:space="preserve">, the web-based proposal tool. You will receive an email with an invitation and instructions to complete the proposal response on </w:t>
      </w:r>
      <w:proofErr w:type="spellStart"/>
      <w:r>
        <w:rPr>
          <w:rFonts w:ascii="Calibri" w:eastAsia="Calibri" w:hAnsi="Calibri" w:cs="Calibri"/>
          <w:color w:val="000000"/>
        </w:rPr>
        <w:t>ProposalTech</w:t>
      </w:r>
      <w:proofErr w:type="spellEnd"/>
      <w:r>
        <w:rPr>
          <w:rFonts w:ascii="Calibri" w:eastAsia="Calibri" w:hAnsi="Calibri" w:cs="Calibri"/>
          <w:color w:val="000000"/>
        </w:rPr>
        <w:t xml:space="preserve"> (www.proposaltech.com). In the event you are unable to access </w:t>
      </w:r>
      <w:proofErr w:type="spellStart"/>
      <w:r>
        <w:rPr>
          <w:rFonts w:ascii="Calibri" w:eastAsia="Calibri" w:hAnsi="Calibri" w:cs="Calibri"/>
          <w:color w:val="000000"/>
        </w:rPr>
        <w:t>ProposalTech</w:t>
      </w:r>
      <w:proofErr w:type="spellEnd"/>
      <w:r>
        <w:rPr>
          <w:rFonts w:ascii="Calibri" w:eastAsia="Calibri" w:hAnsi="Calibri" w:cs="Calibri"/>
          <w:color w:val="000000"/>
        </w:rPr>
        <w:t xml:space="preserve"> electronically, hard copies are acceptable. If you are submitting a hard copy to Segal, please send it to:</w:t>
      </w:r>
    </w:p>
    <w:p w14:paraId="735A13C9" w14:textId="77777777" w:rsidR="00B145F7" w:rsidRDefault="005C740A">
      <w:pPr>
        <w:spacing w:after="60" w:line="240" w:lineRule="auto"/>
        <w:ind w:left="1200"/>
      </w:pPr>
      <w:r>
        <w:rPr>
          <w:rFonts w:ascii="Calibri" w:eastAsia="Calibri" w:hAnsi="Calibri" w:cs="Calibri"/>
          <w:b/>
          <w:bCs/>
          <w:color w:val="000000"/>
        </w:rPr>
        <w:t>Mr. John Hardy</w:t>
      </w:r>
      <w:r>
        <w:rPr>
          <w:rFonts w:ascii="Calibri" w:eastAsia="Calibri" w:hAnsi="Calibri" w:cs="Calibri"/>
          <w:b/>
          <w:bCs/>
          <w:color w:val="000000"/>
        </w:rPr>
        <w:br/>
        <w:t>Senior Health Consultant</w:t>
      </w:r>
      <w:r>
        <w:rPr>
          <w:rFonts w:ascii="Calibri" w:eastAsia="Calibri" w:hAnsi="Calibri" w:cs="Calibri"/>
          <w:b/>
          <w:bCs/>
          <w:color w:val="000000"/>
        </w:rPr>
        <w:br/>
        <w:t>Segal</w:t>
      </w:r>
      <w:r>
        <w:rPr>
          <w:rFonts w:ascii="Calibri" w:eastAsia="Calibri" w:hAnsi="Calibri" w:cs="Calibri"/>
          <w:b/>
          <w:bCs/>
          <w:color w:val="000000"/>
        </w:rPr>
        <w:br/>
        <w:t>101 North Wacker Drive, Suite 500</w:t>
      </w:r>
      <w:r>
        <w:rPr>
          <w:rFonts w:ascii="Calibri" w:eastAsia="Calibri" w:hAnsi="Calibri" w:cs="Calibri"/>
          <w:b/>
          <w:bCs/>
          <w:color w:val="000000"/>
        </w:rPr>
        <w:br/>
        <w:t>Chicago, IL 60606</w:t>
      </w:r>
      <w:r>
        <w:rPr>
          <w:rFonts w:ascii="Calibri" w:eastAsia="Calibri" w:hAnsi="Calibri" w:cs="Calibri"/>
          <w:b/>
          <w:bCs/>
          <w:color w:val="000000"/>
        </w:rPr>
        <w:br/>
        <w:t>Phone: (312) 560-8047</w:t>
      </w:r>
      <w:hyperlink r:id="rId12" w:history="1">
        <w:r>
          <w:rPr>
            <w:rFonts w:ascii="Calibri" w:eastAsia="Calibri" w:hAnsi="Calibri" w:cs="Calibri"/>
            <w:color w:val="0000CC"/>
            <w:u w:val="single"/>
          </w:rPr>
          <w:br/>
          <w:t>jhardy@segalco.com</w:t>
        </w:r>
      </w:hyperlink>
    </w:p>
    <w:p w14:paraId="61B6077E" w14:textId="77777777" w:rsidR="00B145F7" w:rsidRDefault="005C740A">
      <w:pPr>
        <w:spacing w:after="60" w:line="240" w:lineRule="auto"/>
      </w:pPr>
      <w:r>
        <w:rPr>
          <w:rFonts w:ascii="Calibri" w:eastAsia="Calibri" w:hAnsi="Calibri" w:cs="Calibri"/>
          <w:color w:val="000000"/>
        </w:rPr>
        <w:t> </w:t>
      </w:r>
    </w:p>
    <w:p w14:paraId="1F4A682F" w14:textId="77777777" w:rsidR="00B145F7" w:rsidRDefault="005C740A">
      <w:pPr>
        <w:spacing w:after="60" w:line="240" w:lineRule="auto"/>
        <w:ind w:left="600"/>
      </w:pPr>
      <w:r>
        <w:rPr>
          <w:rFonts w:ascii="Calibri" w:eastAsia="Calibri" w:hAnsi="Calibri" w:cs="Calibri"/>
          <w:color w:val="000000"/>
        </w:rPr>
        <w:t xml:space="preserve">To submit a proposal using </w:t>
      </w:r>
      <w:proofErr w:type="spellStart"/>
      <w:r>
        <w:rPr>
          <w:rFonts w:ascii="Calibri" w:eastAsia="Calibri" w:hAnsi="Calibri" w:cs="Calibri"/>
          <w:color w:val="000000"/>
        </w:rPr>
        <w:t>ProposalTech</w:t>
      </w:r>
      <w:proofErr w:type="spellEnd"/>
      <w:r>
        <w:rPr>
          <w:rFonts w:ascii="Calibri" w:eastAsia="Calibri" w:hAnsi="Calibri" w:cs="Calibri"/>
          <w:color w:val="000000"/>
        </w:rPr>
        <w:t>, go to:  </w:t>
      </w:r>
      <w:hyperlink r:id="rId13" w:history="1">
        <w:r>
          <w:rPr>
            <w:rFonts w:ascii="Calibri" w:eastAsia="Calibri" w:hAnsi="Calibri" w:cs="Calibri"/>
            <w:color w:val="0000CC"/>
            <w:u w:val="single"/>
          </w:rPr>
          <w:t>http://www.proposaltech.com/home/app.php/register</w:t>
        </w:r>
      </w:hyperlink>
      <w:r>
        <w:rPr>
          <w:rFonts w:ascii="Calibri" w:eastAsia="Calibri" w:hAnsi="Calibri" w:cs="Calibri"/>
          <w:color w:val="000000"/>
        </w:rPr>
        <w:t xml:space="preserve">. Enter your email address into the field provided. No registration code is necessary. Click “Begin Registration.” If you already have an account with Proposal Tech it will be listed on the registration page, if you do not, you will be asked to provide company information. Once your account has been confirmed, check the appropriate box for the RFP </w:t>
      </w:r>
      <w:r>
        <w:rPr>
          <w:rFonts w:ascii="Calibri" w:eastAsia="Calibri" w:hAnsi="Calibri" w:cs="Calibri"/>
          <w:color w:val="000000"/>
        </w:rPr>
        <w:lastRenderedPageBreak/>
        <w:t>you're registering for and click the “Register” button. An invitation will be mailed to you within fifteen minutes. If you have any questions regarding the registration process, contact Proposal Tech Support at 877-211-8316 x84.</w:t>
      </w:r>
    </w:p>
    <w:p w14:paraId="048B8CC6" w14:textId="77777777" w:rsidR="00B145F7" w:rsidRDefault="005C740A">
      <w:pPr>
        <w:spacing w:after="60" w:line="240" w:lineRule="auto"/>
        <w:ind w:left="600"/>
      </w:pPr>
      <w:r>
        <w:rPr>
          <w:rFonts w:ascii="Calibri" w:eastAsia="Calibri" w:hAnsi="Calibri" w:cs="Calibri"/>
          <w:color w:val="000000"/>
        </w:rPr>
        <w:t> </w:t>
      </w:r>
    </w:p>
    <w:p w14:paraId="78A43628" w14:textId="77777777" w:rsidR="00B145F7" w:rsidRDefault="005C740A">
      <w:pPr>
        <w:spacing w:after="60" w:line="240" w:lineRule="auto"/>
        <w:ind w:left="600"/>
      </w:pPr>
      <w:r>
        <w:rPr>
          <w:rFonts w:ascii="Calibri" w:eastAsia="Calibri" w:hAnsi="Calibri" w:cs="Calibri"/>
          <w:b/>
          <w:bCs/>
          <w:color w:val="000000"/>
        </w:rPr>
        <w:t>For proposals delivered to UAS, Respondents must submit one (1) signed original, and two (2) soft copies of their Proposal (i.e., CD-ROM or USB Flash drive)</w:t>
      </w:r>
      <w:r>
        <w:rPr>
          <w:rFonts w:ascii="Calibri" w:eastAsia="Calibri" w:hAnsi="Calibri" w:cs="Calibri"/>
          <w:color w:val="000000"/>
        </w:rPr>
        <w:t xml:space="preserve"> labeled with the Respondent's name and the Bid Number, readable by UAS,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Pr>
          <w:rFonts w:ascii="Calibri" w:eastAsia="Calibri" w:hAnsi="Calibri" w:cs="Calibri"/>
          <w:b/>
          <w:bCs/>
          <w:color w:val="000000"/>
        </w:rPr>
        <w:t>Proposals must be received at the following location prior to the time and date specified within the timeline of this RFP:</w:t>
      </w:r>
    </w:p>
    <w:p w14:paraId="4EBE9F81" w14:textId="77777777" w:rsidR="00B145F7" w:rsidRDefault="005C740A">
      <w:pPr>
        <w:spacing w:after="60" w:line="240" w:lineRule="auto"/>
        <w:ind w:left="1200"/>
      </w:pPr>
      <w:r>
        <w:rPr>
          <w:rFonts w:ascii="Calibri" w:eastAsia="Calibri" w:hAnsi="Calibri" w:cs="Calibri"/>
          <w:b/>
          <w:bCs/>
          <w:color w:val="000000"/>
        </w:rPr>
        <w:t>University of Arkansas System</w:t>
      </w:r>
      <w:r>
        <w:rPr>
          <w:rFonts w:ascii="Calibri" w:eastAsia="Calibri" w:hAnsi="Calibri" w:cs="Calibri"/>
          <w:b/>
          <w:bCs/>
          <w:color w:val="000000"/>
        </w:rPr>
        <w:br/>
        <w:t>2404 North University Avenue</w:t>
      </w:r>
      <w:r>
        <w:rPr>
          <w:rFonts w:ascii="Calibri" w:eastAsia="Calibri" w:hAnsi="Calibri" w:cs="Calibri"/>
          <w:b/>
          <w:bCs/>
          <w:color w:val="000000"/>
        </w:rPr>
        <w:br/>
        <w:t>Little Rock, AR 72207</w:t>
      </w:r>
      <w:r>
        <w:rPr>
          <w:rFonts w:ascii="Calibri" w:eastAsia="Calibri" w:hAnsi="Calibri" w:cs="Calibri"/>
          <w:b/>
          <w:bCs/>
          <w:color w:val="000000"/>
        </w:rPr>
        <w:br/>
        <w:t>Attn: Steven Wood</w:t>
      </w:r>
      <w:r>
        <w:rPr>
          <w:rFonts w:ascii="Calibri" w:eastAsia="Calibri" w:hAnsi="Calibri" w:cs="Calibri"/>
          <w:b/>
          <w:bCs/>
          <w:color w:val="000000"/>
        </w:rPr>
        <w:br/>
        <w:t>Assoc VP Employee Benefits and Risk Services</w:t>
      </w:r>
      <w:r>
        <w:br/>
      </w:r>
    </w:p>
    <w:p w14:paraId="01FA0530" w14:textId="77777777" w:rsidR="00B145F7" w:rsidRDefault="005C740A">
      <w:pPr>
        <w:spacing w:after="60" w:line="240" w:lineRule="auto"/>
        <w:ind w:left="600"/>
      </w:pPr>
      <w:r>
        <w:rPr>
          <w:rFonts w:ascii="Calibri" w:eastAsia="Calibri" w:hAnsi="Calibri" w:cs="Calibri"/>
          <w:color w:val="000000"/>
        </w:rPr>
        <w:t xml:space="preserve">6. </w:t>
      </w:r>
      <w:r>
        <w:rPr>
          <w:rFonts w:ascii="Calibri" w:eastAsia="Calibri" w:hAnsi="Calibri" w:cs="Calibri"/>
          <w:b/>
          <w:bCs/>
          <w:color w:val="000000"/>
        </w:rPr>
        <w:t>IMPORTANT:</w:t>
      </w:r>
      <w:r>
        <w:rPr>
          <w:rFonts w:ascii="Calibri" w:eastAsia="Calibri" w:hAnsi="Calibri" w:cs="Calibri"/>
          <w:color w:val="000000"/>
        </w:rPr>
        <w:t xml:space="preserve"> Late bids will NOT be accepted. All bidders, regardless of the method of submission (electronic or hard copy), should respond to the RFP in its entirety on or before the proposal due date. Should there be a difference in the delivery time and/or date of the proposal to Segal and to UAS, the delivery time and/or date of the proposal to UAS will determine whether the proposal has been received timely.</w:t>
      </w:r>
      <w:r>
        <w:rPr>
          <w:rFonts w:ascii="Calibri" w:eastAsia="Calibri" w:hAnsi="Calibri" w:cs="Calibri"/>
          <w:color w:val="000000"/>
        </w:rPr>
        <w:br/>
      </w:r>
      <w:r>
        <w:rPr>
          <w:rFonts w:ascii="Calibri" w:eastAsia="Calibri" w:hAnsi="Calibri" w:cs="Calibri"/>
          <w:color w:val="000000"/>
        </w:rPr>
        <w:br/>
        <w:t>7. For a bid submission to be considered responsive, an official authorized to bind the respondent to a resultant contract is required to sign the cover sheet of the University of Arkansas System Request for Proposal form attached in Section 9 of this RFP.</w:t>
      </w:r>
      <w:r>
        <w:rPr>
          <w:rFonts w:ascii="Calibri" w:eastAsia="Calibri" w:hAnsi="Calibri" w:cs="Calibri"/>
          <w:color w:val="000000"/>
        </w:rPr>
        <w:br/>
      </w:r>
      <w:r>
        <w:rPr>
          <w:rFonts w:ascii="Calibri" w:eastAsia="Calibri" w:hAnsi="Calibri" w:cs="Calibri"/>
          <w:color w:val="000000"/>
        </w:rPr>
        <w:br/>
        <w:t>8. All official documents and correspondence shall be included as part of the resultant contract.</w:t>
      </w:r>
      <w:r>
        <w:rPr>
          <w:rFonts w:ascii="Calibri" w:eastAsia="Calibri" w:hAnsi="Calibri" w:cs="Calibri"/>
          <w:color w:val="000000"/>
        </w:rPr>
        <w:br/>
      </w:r>
      <w:r>
        <w:rPr>
          <w:rFonts w:ascii="Calibri" w:eastAsia="Calibri" w:hAnsi="Calibri" w:cs="Calibri"/>
          <w:color w:val="000000"/>
        </w:rPr>
        <w:br/>
        <w:t xml:space="preserve">9. UAS reserves the right to award a contract or contracts or reject a bid for any or all line items of a bid received </w:t>
      </w:r>
      <w:proofErr w:type="gramStart"/>
      <w:r>
        <w:rPr>
          <w:rFonts w:ascii="Calibri" w:eastAsia="Calibri" w:hAnsi="Calibri" w:cs="Calibri"/>
          <w:color w:val="000000"/>
        </w:rPr>
        <w:t>as a result of</w:t>
      </w:r>
      <w:proofErr w:type="gramEnd"/>
      <w:r>
        <w:rPr>
          <w:rFonts w:ascii="Calibri" w:eastAsia="Calibri" w:hAnsi="Calibri" w:cs="Calibri"/>
          <w:color w:val="000000"/>
        </w:rPr>
        <w:t xml:space="preserve"> this RFP, if it is in the best interest of UAS to do so. Bids will be rejected for one or more reasons including, but not limited to, the following:</w:t>
      </w:r>
    </w:p>
    <w:p w14:paraId="6FA5B66F" w14:textId="77777777" w:rsidR="00B145F7" w:rsidRDefault="005C740A">
      <w:pPr>
        <w:spacing w:after="60" w:line="240" w:lineRule="auto"/>
        <w:ind w:left="1200"/>
      </w:pPr>
      <w:r>
        <w:rPr>
          <w:rFonts w:ascii="Calibri" w:eastAsia="Calibri" w:hAnsi="Calibri" w:cs="Calibri"/>
          <w:color w:val="000000"/>
        </w:rPr>
        <w:t>A. Failure to complete the Intent to Bid and meet Minimum Essential Requirements.</w:t>
      </w:r>
      <w:r>
        <w:rPr>
          <w:rFonts w:ascii="Calibri" w:eastAsia="Calibri" w:hAnsi="Calibri" w:cs="Calibri"/>
          <w:color w:val="000000"/>
        </w:rPr>
        <w:br/>
        <w:t>B. Failure of the bidder to submit the bid(s) and bid copies as required in this RFP on or before the deadline established by the issuing agency.</w:t>
      </w:r>
      <w:r>
        <w:rPr>
          <w:rFonts w:ascii="Calibri" w:eastAsia="Calibri" w:hAnsi="Calibri" w:cs="Calibri"/>
          <w:color w:val="000000"/>
        </w:rPr>
        <w:br/>
        <w:t>C. Failure of the bidder to respond to a requirement for oral/written clarification, presentation, or demonstration.</w:t>
      </w:r>
      <w:r>
        <w:rPr>
          <w:rFonts w:ascii="Calibri" w:eastAsia="Calibri" w:hAnsi="Calibri" w:cs="Calibri"/>
          <w:color w:val="000000"/>
        </w:rPr>
        <w:br/>
        <w:t>D. Failure to provide the bid security or performance security, if required (this is not required).</w:t>
      </w:r>
      <w:r>
        <w:rPr>
          <w:rFonts w:ascii="Calibri" w:eastAsia="Calibri" w:hAnsi="Calibri" w:cs="Calibri"/>
          <w:color w:val="000000"/>
        </w:rPr>
        <w:br/>
        <w:t>E. Failure to supply bidder references, if required.</w:t>
      </w:r>
      <w:r>
        <w:rPr>
          <w:rFonts w:ascii="Calibri" w:eastAsia="Calibri" w:hAnsi="Calibri" w:cs="Calibri"/>
          <w:color w:val="000000"/>
        </w:rPr>
        <w:br/>
        <w:t>F. Failure to sign an Official Bid Document, if required.</w:t>
      </w:r>
      <w:r>
        <w:rPr>
          <w:rFonts w:ascii="Calibri" w:eastAsia="Calibri" w:hAnsi="Calibri" w:cs="Calibri"/>
          <w:color w:val="000000"/>
        </w:rPr>
        <w:br/>
        <w:t>G. Failure to sign each questionnaire to confirm the proposed rates.</w:t>
      </w:r>
      <w:r>
        <w:rPr>
          <w:rFonts w:ascii="Calibri" w:eastAsia="Calibri" w:hAnsi="Calibri" w:cs="Calibri"/>
          <w:color w:val="000000"/>
        </w:rPr>
        <w:br/>
        <w:t>H. Any wording by the respondent in their response to this RFP, or in subsequent correspondence, which conflicts with or takes exception to a bid requirement in this RFP.</w:t>
      </w:r>
    </w:p>
    <w:p w14:paraId="4354C2C7" w14:textId="77777777" w:rsidR="00B145F7" w:rsidRDefault="005C740A">
      <w:pPr>
        <w:spacing w:after="60" w:line="240" w:lineRule="auto"/>
      </w:pPr>
      <w:r>
        <w:rPr>
          <w:color w:val="000000"/>
          <w:sz w:val="10"/>
          <w:szCs w:val="10"/>
        </w:rPr>
        <w:t> </w:t>
      </w:r>
    </w:p>
    <w:p w14:paraId="25C11FD7" w14:textId="77777777" w:rsidR="00B145F7" w:rsidRDefault="005C740A">
      <w:pPr>
        <w:spacing w:after="60" w:line="240" w:lineRule="auto"/>
      </w:pPr>
      <w:r>
        <w:rPr>
          <w:rFonts w:ascii="Calibri" w:eastAsia="Calibri" w:hAnsi="Calibri" w:cs="Calibri"/>
          <w:color w:val="000000"/>
        </w:rPr>
        <w:t xml:space="preserve">1.6 </w:t>
      </w:r>
      <w:r>
        <w:rPr>
          <w:rFonts w:ascii="Calibri" w:eastAsia="Calibri" w:hAnsi="Calibri" w:cs="Calibri"/>
          <w:b/>
          <w:bCs/>
          <w:color w:val="000000"/>
        </w:rPr>
        <w:t>GENERAL INFORMATION FOR RESPONDENTS</w:t>
      </w:r>
    </w:p>
    <w:p w14:paraId="7CEF42E2" w14:textId="77777777" w:rsidR="00B145F7" w:rsidRDefault="005C740A">
      <w:pPr>
        <w:spacing w:after="60" w:line="240" w:lineRule="auto"/>
      </w:pPr>
      <w:r>
        <w:rPr>
          <w:rFonts w:ascii="Calibri" w:eastAsia="Calibri" w:hAnsi="Calibri" w:cs="Calibri"/>
          <w:b/>
          <w:bCs/>
          <w:color w:val="000000"/>
        </w:rPr>
        <w:t>Distributing Organization</w:t>
      </w:r>
      <w:r>
        <w:rPr>
          <w:rFonts w:ascii="Calibri" w:eastAsia="Calibri" w:hAnsi="Calibri" w:cs="Calibri"/>
          <w:color w:val="000000"/>
        </w:rPr>
        <w:br/>
        <w:t xml:space="preserve">This RFP is issued by the University of Arkansas System Office. </w:t>
      </w:r>
      <w:r>
        <w:rPr>
          <w:rFonts w:ascii="Calibri" w:eastAsia="Calibri" w:hAnsi="Calibri" w:cs="Calibri"/>
          <w:color w:val="000000"/>
          <w:u w:val="single"/>
        </w:rPr>
        <w:t xml:space="preserve">The contact listed in this section is the sole point </w:t>
      </w:r>
      <w:r>
        <w:rPr>
          <w:rFonts w:ascii="Calibri" w:eastAsia="Calibri" w:hAnsi="Calibri" w:cs="Calibri"/>
          <w:color w:val="000000"/>
          <w:u w:val="single"/>
        </w:rPr>
        <w:lastRenderedPageBreak/>
        <w:t>of contact during this process. Only written communication is considered formal and can be supported throughout this process.</w:t>
      </w:r>
    </w:p>
    <w:p w14:paraId="01E5D8C2" w14:textId="77777777" w:rsidR="00B145F7" w:rsidRDefault="005C740A">
      <w:pPr>
        <w:spacing w:after="60" w:line="240" w:lineRule="auto"/>
      </w:pPr>
      <w:r>
        <w:rPr>
          <w:rFonts w:ascii="Calibri" w:eastAsia="Calibri" w:hAnsi="Calibri" w:cs="Calibri"/>
          <w:b/>
          <w:bCs/>
          <w:color w:val="000000"/>
        </w:rPr>
        <w:t>Respondent Questions and Addenda:</w:t>
      </w:r>
      <w:r>
        <w:rPr>
          <w:rFonts w:ascii="Calibri" w:eastAsia="Calibri" w:hAnsi="Calibri" w:cs="Calibri"/>
          <w:color w:val="000000"/>
        </w:rPr>
        <w:t xml:space="preserve"> Respondent questions concerning all matters of this RFP should be sent through </w:t>
      </w:r>
      <w:proofErr w:type="spellStart"/>
      <w:r>
        <w:rPr>
          <w:rFonts w:ascii="Calibri" w:eastAsia="Calibri" w:hAnsi="Calibri" w:cs="Calibri"/>
          <w:color w:val="000000"/>
        </w:rPr>
        <w:t>ProposalTech</w:t>
      </w:r>
      <w:proofErr w:type="spellEnd"/>
      <w:r>
        <w:rPr>
          <w:rFonts w:ascii="Calibri" w:eastAsia="Calibri" w:hAnsi="Calibri" w:cs="Calibri"/>
          <w:color w:val="000000"/>
        </w:rPr>
        <w:t>. Questions can be submitted either via the "Ask Question" feature in the left-hand side menu or through the "QAs" tab under an individual question in the RFP. If you are unable to send questions through Proposal Tech, then questions can be submitted via email to:</w:t>
      </w:r>
    </w:p>
    <w:p w14:paraId="69B9394E" w14:textId="77777777" w:rsidR="00B145F7" w:rsidRDefault="005C740A">
      <w:pPr>
        <w:spacing w:after="60" w:line="240" w:lineRule="auto"/>
      </w:pPr>
      <w:r>
        <w:rPr>
          <w:rFonts w:ascii="Calibri" w:eastAsia="Calibri" w:hAnsi="Calibri" w:cs="Calibri"/>
          <w:color w:val="000000"/>
        </w:rPr>
        <w:t>Mr. John Hardy</w:t>
      </w:r>
      <w:hyperlink r:id="rId14" w:history="1">
        <w:r>
          <w:rPr>
            <w:rFonts w:ascii="Calibri" w:eastAsia="Calibri" w:hAnsi="Calibri" w:cs="Calibri"/>
            <w:color w:val="0000CC"/>
            <w:u w:val="single"/>
          </w:rPr>
          <w:br/>
          <w:t>jhardy@Segalco.com</w:t>
        </w:r>
      </w:hyperlink>
    </w:p>
    <w:p w14:paraId="01D85356" w14:textId="77777777" w:rsidR="00B145F7" w:rsidRDefault="005C740A">
      <w:pPr>
        <w:spacing w:after="60" w:line="240" w:lineRule="auto"/>
      </w:pPr>
      <w:r>
        <w:rPr>
          <w:rFonts w:ascii="Calibri" w:eastAsia="Calibri" w:hAnsi="Calibri" w:cs="Calibri"/>
          <w:color w:val="000000"/>
        </w:rPr>
        <w:t xml:space="preserve">Questions received via </w:t>
      </w:r>
      <w:proofErr w:type="spellStart"/>
      <w:r>
        <w:rPr>
          <w:rFonts w:ascii="Calibri" w:eastAsia="Calibri" w:hAnsi="Calibri" w:cs="Calibri"/>
          <w:color w:val="000000"/>
        </w:rPr>
        <w:t>ProposalTech</w:t>
      </w:r>
      <w:proofErr w:type="spellEnd"/>
      <w:r>
        <w:rPr>
          <w:rFonts w:ascii="Calibri" w:eastAsia="Calibri" w:hAnsi="Calibri" w:cs="Calibri"/>
          <w:color w:val="000000"/>
        </w:rPr>
        <w:t xml:space="preserve"> and email will be directly addressed via Proposal- Tech, and compilation of all questions and answers (Q&amp;A), as well as any revision, update and/or addenda specific to this RFP solicitation will be made available on </w:t>
      </w:r>
      <w:proofErr w:type="spellStart"/>
      <w:r>
        <w:rPr>
          <w:rFonts w:ascii="Calibri" w:eastAsia="Calibri" w:hAnsi="Calibri" w:cs="Calibri"/>
          <w:color w:val="000000"/>
        </w:rPr>
        <w:t>HogBid</w:t>
      </w:r>
      <w:proofErr w:type="spellEnd"/>
      <w:r>
        <w:rPr>
          <w:rFonts w:ascii="Calibri" w:eastAsia="Calibri" w:hAnsi="Calibri" w:cs="Calibri"/>
          <w:color w:val="000000"/>
        </w:rPr>
        <w:t xml:space="preserve">, the UA bid solicitation website: </w:t>
      </w:r>
      <w:hyperlink r:id="rId15" w:history="1">
        <w:r>
          <w:rPr>
            <w:rFonts w:ascii="Calibri" w:eastAsia="Calibri" w:hAnsi="Calibri" w:cs="Calibri"/>
            <w:color w:val="0000CC"/>
            <w:u w:val="single"/>
          </w:rPr>
          <w:t>https://hogbid.uark.edu/</w:t>
        </w:r>
      </w:hyperlink>
      <w:r>
        <w:rPr>
          <w:rFonts w:ascii="Calibri" w:eastAsia="Calibri" w:hAnsi="Calibri" w:cs="Calibri"/>
          <w:color w:val="000000"/>
        </w:rPr>
        <w:t xml:space="preserve">. During the time between the bid opening and contract award(s), </w:t>
      </w:r>
      <w:proofErr w:type="gramStart"/>
      <w:r>
        <w:rPr>
          <w:rFonts w:ascii="Calibri" w:eastAsia="Calibri" w:hAnsi="Calibri" w:cs="Calibri"/>
          <w:color w:val="000000"/>
        </w:rPr>
        <w:t>with the exception of</w:t>
      </w:r>
      <w:proofErr w:type="gramEnd"/>
      <w:r>
        <w:rPr>
          <w:rFonts w:ascii="Calibri" w:eastAsia="Calibri" w:hAnsi="Calibri" w:cs="Calibri"/>
          <w:color w:val="000000"/>
        </w:rPr>
        <w:t xml:space="preserve"> Respondent's questions during this process, any contact concerning this RFP will be initiated by the issuing agency and not Respondent. Specifically, the persons named herein will initiate all contact.</w:t>
      </w:r>
    </w:p>
    <w:p w14:paraId="6301C73B" w14:textId="77777777" w:rsidR="00B145F7" w:rsidRDefault="005C740A">
      <w:pPr>
        <w:spacing w:after="60" w:line="240" w:lineRule="auto"/>
      </w:pPr>
      <w:r>
        <w:rPr>
          <w:rFonts w:ascii="Calibri" w:eastAsia="Calibri" w:hAnsi="Calibri" w:cs="Calibri"/>
          <w:color w:val="000000"/>
        </w:rPr>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56451D18" w14:textId="77777777" w:rsidR="00B145F7" w:rsidRDefault="005C740A">
      <w:pPr>
        <w:spacing w:after="60" w:line="240" w:lineRule="auto"/>
      </w:pPr>
      <w:r>
        <w:rPr>
          <w:color w:val="000000"/>
          <w:sz w:val="10"/>
          <w:szCs w:val="10"/>
        </w:rPr>
        <w:t> </w:t>
      </w:r>
    </w:p>
    <w:p w14:paraId="3479F976" w14:textId="77777777" w:rsidR="00B145F7" w:rsidRDefault="005C740A">
      <w:pPr>
        <w:spacing w:after="60" w:line="240" w:lineRule="auto"/>
      </w:pPr>
      <w:r>
        <w:rPr>
          <w:rFonts w:ascii="Calibri" w:eastAsia="Calibri" w:hAnsi="Calibri" w:cs="Calibri"/>
          <w:color w:val="000000"/>
        </w:rPr>
        <w:t xml:space="preserve">1.7 </w:t>
      </w:r>
      <w:r>
        <w:rPr>
          <w:rFonts w:ascii="Calibri" w:eastAsia="Calibri" w:hAnsi="Calibri" w:cs="Calibri"/>
          <w:b/>
          <w:bCs/>
          <w:color w:val="000000"/>
        </w:rPr>
        <w:t>Agency Employees and Agents</w:t>
      </w:r>
      <w:r>
        <w:rPr>
          <w:rFonts w:ascii="Calibri" w:eastAsia="Calibri" w:hAnsi="Calibri" w:cs="Calibri"/>
          <w:color w:val="000000"/>
        </w:rPr>
        <w:br/>
        <w:t xml:space="preserve">Contractor shall be responsible for the acts of its employees and agents while performing services pursuant to the terms of any Contract. Accordingly, Contractor agrees to take all necessary measures to prevent injury and loss to persons or property while on the UAS premises. Contractor shall be responsible for all damages to persons or property on and off campus caused solely or partially by Contractor or any of its agents or employees. Contractor's employees shall conduct themselves in a professional manner and shall not use UAS's facilities for any activity or operation other than the operation and performance of services as herein stated. UAS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Pr>
          <w:rFonts w:ascii="Calibri" w:eastAsia="Calibri" w:hAnsi="Calibri" w:cs="Calibri"/>
          <w:color w:val="000000"/>
        </w:rPr>
        <w:t>make arrangements</w:t>
      </w:r>
      <w:proofErr w:type="gramEnd"/>
      <w:r>
        <w:rPr>
          <w:rFonts w:ascii="Calibri" w:eastAsia="Calibri" w:hAnsi="Calibri" w:cs="Calibri"/>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UAS campuses or reported to UAS for review and approval in advance of the performance of any on-campus duties.</w:t>
      </w:r>
    </w:p>
    <w:p w14:paraId="4663F23E" w14:textId="77777777" w:rsidR="00B145F7" w:rsidRDefault="005C740A">
      <w:pPr>
        <w:spacing w:after="60" w:line="240" w:lineRule="auto"/>
      </w:pPr>
      <w:r>
        <w:rPr>
          <w:color w:val="000000"/>
          <w:sz w:val="10"/>
          <w:szCs w:val="10"/>
        </w:rPr>
        <w:t> </w:t>
      </w:r>
    </w:p>
    <w:p w14:paraId="03510E37" w14:textId="77777777" w:rsidR="00B145F7" w:rsidRDefault="005C740A">
      <w:pPr>
        <w:spacing w:after="60" w:line="240" w:lineRule="auto"/>
      </w:pPr>
      <w:r>
        <w:rPr>
          <w:rFonts w:ascii="Calibri" w:eastAsia="Calibri" w:hAnsi="Calibri" w:cs="Calibri"/>
          <w:color w:val="000000"/>
        </w:rPr>
        <w:t xml:space="preserve">1.8 </w:t>
      </w:r>
      <w:r>
        <w:rPr>
          <w:rFonts w:ascii="Calibri" w:eastAsia="Calibri" w:hAnsi="Calibri" w:cs="Calibri"/>
          <w:b/>
          <w:bCs/>
          <w:color w:val="000000"/>
        </w:rPr>
        <w:t>Tobacco Free Campus</w:t>
      </w:r>
      <w:r>
        <w:rPr>
          <w:rFonts w:ascii="Calibri" w:eastAsia="Calibri" w:hAnsi="Calibri" w:cs="Calibri"/>
          <w:color w:val="000000"/>
        </w:rPr>
        <w:br/>
        <w:t xml:space="preserve">Smoking and the use of tobacco products (including cigarettes, e-cigarettes, cigars, pipes, smokeless tobacco, and other tobacco products) by students, faculty, staff, contractors, and visitors, are </w:t>
      </w:r>
      <w:proofErr w:type="gramStart"/>
      <w:r>
        <w:rPr>
          <w:rFonts w:ascii="Calibri" w:eastAsia="Calibri" w:hAnsi="Calibri" w:cs="Calibri"/>
          <w:color w:val="000000"/>
        </w:rPr>
        <w:t>prohibited at all times</w:t>
      </w:r>
      <w:proofErr w:type="gramEnd"/>
      <w:r>
        <w:rPr>
          <w:rFonts w:ascii="Calibri" w:eastAsia="Calibri" w:hAnsi="Calibri" w:cs="Calibri"/>
          <w:color w:val="000000"/>
        </w:rPr>
        <w:t xml:space="preserve"> on and within all property, including buildings, grounds, and facilities, owned or operated by UAS, including all vehicles on UAS properties.</w:t>
      </w:r>
    </w:p>
    <w:p w14:paraId="579B17B7" w14:textId="77777777" w:rsidR="00B145F7" w:rsidRDefault="005C740A">
      <w:pPr>
        <w:spacing w:after="60" w:line="240" w:lineRule="auto"/>
      </w:pPr>
      <w:r>
        <w:rPr>
          <w:color w:val="000000"/>
          <w:sz w:val="10"/>
          <w:szCs w:val="10"/>
        </w:rPr>
        <w:t> </w:t>
      </w:r>
    </w:p>
    <w:p w14:paraId="73E9A91D" w14:textId="77777777" w:rsidR="00B145F7" w:rsidRDefault="005C740A">
      <w:pPr>
        <w:spacing w:after="60" w:line="240" w:lineRule="auto"/>
      </w:pPr>
      <w:r>
        <w:rPr>
          <w:rFonts w:ascii="Calibri" w:eastAsia="Calibri" w:hAnsi="Calibri" w:cs="Calibri"/>
          <w:color w:val="000000"/>
        </w:rPr>
        <w:t xml:space="preserve">1.9 </w:t>
      </w:r>
      <w:r>
        <w:rPr>
          <w:rFonts w:ascii="Calibri" w:eastAsia="Calibri" w:hAnsi="Calibri" w:cs="Calibri"/>
          <w:b/>
          <w:bCs/>
          <w:color w:val="000000"/>
        </w:rPr>
        <w:t>Disputes</w:t>
      </w:r>
      <w:r>
        <w:rPr>
          <w:rFonts w:ascii="Calibri" w:eastAsia="Calibri" w:hAnsi="Calibri" w:cs="Calibri"/>
          <w:color w:val="000000"/>
        </w:rPr>
        <w:br/>
        <w:t xml:space="preserve">Contractor and UAS agree that they will attempt to resolve any disputes in good faith. Contractor and UAS agree that the State of Arkansas shall be the sole and exclusive jurisdiction and venue for any litigation or proceeding that may arise out of or in connection with any Contract. The Respondent acknowledges, </w:t>
      </w:r>
      <w:proofErr w:type="gramStart"/>
      <w:r>
        <w:rPr>
          <w:rFonts w:ascii="Calibri" w:eastAsia="Calibri" w:hAnsi="Calibri" w:cs="Calibri"/>
          <w:color w:val="000000"/>
        </w:rPr>
        <w:t>understands</w:t>
      </w:r>
      <w:proofErr w:type="gramEnd"/>
      <w:r>
        <w:rPr>
          <w:rFonts w:ascii="Calibri" w:eastAsia="Calibri" w:hAnsi="Calibri" w:cs="Calibri"/>
          <w:color w:val="000000"/>
        </w:rPr>
        <w:t xml:space="preserve"> and agrees that any claims, demands, suits, or actions for damages against UAS may only be initiated and pursued in the Arkansas Claims Commission, if at all. Under no circumstances does UAS agree to </w:t>
      </w:r>
      <w:r>
        <w:rPr>
          <w:rFonts w:ascii="Calibri" w:eastAsia="Calibri" w:hAnsi="Calibri" w:cs="Calibri"/>
          <w:color w:val="000000"/>
        </w:rPr>
        <w:lastRenderedPageBreak/>
        <w:t>binding mediation or arbitration of any disputes or to the payment of attorney fees, court costs or litigation expenses.</w:t>
      </w:r>
    </w:p>
    <w:p w14:paraId="6609A203" w14:textId="77777777" w:rsidR="00B145F7" w:rsidRDefault="005C740A">
      <w:pPr>
        <w:spacing w:after="60" w:line="240" w:lineRule="auto"/>
      </w:pPr>
      <w:r>
        <w:rPr>
          <w:color w:val="000000"/>
          <w:sz w:val="10"/>
          <w:szCs w:val="10"/>
        </w:rPr>
        <w:t> </w:t>
      </w:r>
    </w:p>
    <w:p w14:paraId="1A993D43" w14:textId="77777777" w:rsidR="00B145F7" w:rsidRDefault="005C740A">
      <w:pPr>
        <w:spacing w:after="60" w:line="240" w:lineRule="auto"/>
      </w:pPr>
      <w:r>
        <w:rPr>
          <w:rFonts w:ascii="Calibri" w:eastAsia="Calibri" w:hAnsi="Calibri" w:cs="Calibri"/>
          <w:color w:val="000000"/>
        </w:rPr>
        <w:t xml:space="preserve">1.10 </w:t>
      </w:r>
      <w:r>
        <w:rPr>
          <w:rFonts w:ascii="Calibri" w:eastAsia="Calibri" w:hAnsi="Calibri" w:cs="Calibri"/>
          <w:b/>
          <w:bCs/>
          <w:color w:val="000000"/>
        </w:rPr>
        <w:t>Conditions of Contract</w:t>
      </w:r>
      <w:r>
        <w:rPr>
          <w:rFonts w:ascii="Calibri" w:eastAsia="Calibri" w:hAnsi="Calibri" w:cs="Calibri"/>
          <w:color w:val="000000"/>
        </w:rPr>
        <w:br/>
        <w:t xml:space="preserve">Contractor shall </w:t>
      </w:r>
      <w:proofErr w:type="gramStart"/>
      <w:r>
        <w:rPr>
          <w:rFonts w:ascii="Calibri" w:eastAsia="Calibri" w:hAnsi="Calibri" w:cs="Calibri"/>
          <w:color w:val="000000"/>
        </w:rPr>
        <w:t>at all times</w:t>
      </w:r>
      <w:proofErr w:type="gramEnd"/>
      <w:r>
        <w:rPr>
          <w:rFonts w:ascii="Calibri" w:eastAsia="Calibri" w:hAnsi="Calibri" w:cs="Calibri"/>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w:t>
      </w:r>
    </w:p>
    <w:p w14:paraId="03CFE399" w14:textId="77777777" w:rsidR="00B145F7" w:rsidRDefault="005C740A">
      <w:pPr>
        <w:spacing w:after="60" w:line="240" w:lineRule="auto"/>
      </w:pPr>
      <w:r>
        <w:rPr>
          <w:rFonts w:ascii="Calibri" w:eastAsia="Calibri" w:hAnsi="Calibri" w:cs="Calibri"/>
          <w:color w:val="000000"/>
        </w:rPr>
        <w:t>To the extent Contractor shall have access to, store or receive student education records, Contractor agrees to abide by the limitations on use and re-disclosure of such records set forth in the Family Educational Rights and Privacy Act (FERPA), 20 U.S.C. § 1232g, and 34 CFR Part 99. Contractor agrees to hold student record information in strict confidence and shall not use or disclose such information except as authorized in writing by UAS or as required by law. Contractor agrees not to use the information for any purpose other than the purpose for which the disclosure was made. Upon termination, Contractor shall return all student education record information or provide evidence that it was destroyed within thirty (30) days.</w:t>
      </w:r>
    </w:p>
    <w:p w14:paraId="595B1728" w14:textId="77777777" w:rsidR="00B145F7" w:rsidRDefault="005C740A">
      <w:pPr>
        <w:spacing w:after="60" w:line="240" w:lineRule="auto"/>
      </w:pPr>
      <w:r>
        <w:rPr>
          <w:rFonts w:ascii="Calibri" w:eastAsia="Calibri" w:hAnsi="Calibri" w:cs="Calibri"/>
          <w:color w:val="000000"/>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16944AAD" w14:textId="77777777" w:rsidR="00B145F7" w:rsidRDefault="005C740A">
      <w:pPr>
        <w:spacing w:after="60" w:line="240" w:lineRule="auto"/>
      </w:pPr>
      <w:r>
        <w:rPr>
          <w:rFonts w:ascii="Calibri" w:eastAsia="Calibri" w:hAnsi="Calibri" w:cs="Calibri"/>
          <w:b/>
          <w:bCs/>
          <w:color w:val="000000"/>
        </w:rPr>
        <w:t>ACCORDINGLY, CONTRACTOR SHALL EXPRESSLY REPRESENT AND WARRANT</w:t>
      </w:r>
      <w:r>
        <w:rPr>
          <w:rFonts w:ascii="Calibri" w:eastAsia="Calibri" w:hAnsi="Calibri" w:cs="Calibri"/>
          <w:color w:val="000000"/>
        </w:rPr>
        <w:t xml:space="preserve"> 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52018CF6" w14:textId="77777777" w:rsidR="00B145F7" w:rsidRDefault="005C740A">
      <w:pPr>
        <w:spacing w:after="60" w:line="240" w:lineRule="auto"/>
        <w:ind w:left="600"/>
      </w:pPr>
      <w:r>
        <w:rPr>
          <w:rFonts w:ascii="Calibri" w:eastAsia="Calibri" w:hAnsi="Calibri" w:cs="Calibri"/>
          <w:color w:val="000000"/>
        </w:rPr>
        <w:t xml:space="preserve">‐ Providing, to the extent required by Arkansas Code Annotated § 25‐26‐201 et seq., as amended by Act 308 of 2013, equivalent access for effective use by both visual and non‐visual </w:t>
      </w:r>
      <w:proofErr w:type="gramStart"/>
      <w:r>
        <w:rPr>
          <w:rFonts w:ascii="Calibri" w:eastAsia="Calibri" w:hAnsi="Calibri" w:cs="Calibri"/>
          <w:color w:val="000000"/>
        </w:rPr>
        <w:t>means;</w:t>
      </w:r>
      <w:proofErr w:type="gramEnd"/>
    </w:p>
    <w:p w14:paraId="2089A976" w14:textId="77777777" w:rsidR="00B145F7" w:rsidRDefault="005C740A">
      <w:pPr>
        <w:spacing w:after="60" w:line="240" w:lineRule="auto"/>
        <w:ind w:left="600"/>
      </w:pPr>
      <w:r>
        <w:rPr>
          <w:rFonts w:ascii="Calibri" w:eastAsia="Calibri" w:hAnsi="Calibri" w:cs="Calibri"/>
          <w:color w:val="000000"/>
        </w:rPr>
        <w:t xml:space="preserve">‐ Presenting information, including prompts used for interactive communications, in formats intended for non‐visual </w:t>
      </w:r>
      <w:proofErr w:type="gramStart"/>
      <w:r>
        <w:rPr>
          <w:rFonts w:ascii="Calibri" w:eastAsia="Calibri" w:hAnsi="Calibri" w:cs="Calibri"/>
          <w:color w:val="000000"/>
        </w:rPr>
        <w:t>use;</w:t>
      </w:r>
      <w:proofErr w:type="gramEnd"/>
    </w:p>
    <w:p w14:paraId="5C36E384" w14:textId="77777777" w:rsidR="00B145F7" w:rsidRDefault="005C740A">
      <w:pPr>
        <w:spacing w:after="60" w:line="240" w:lineRule="auto"/>
        <w:ind w:left="600"/>
      </w:pPr>
      <w:r>
        <w:rPr>
          <w:rFonts w:ascii="Calibri" w:eastAsia="Calibri" w:hAnsi="Calibri" w:cs="Calibri"/>
          <w:color w:val="000000"/>
        </w:rPr>
        <w:t xml:space="preserve">‐ After being made accessible, integrating into networks for obtaining, retrieving, and disseminating information used by individuals who are not blind or visually </w:t>
      </w:r>
      <w:proofErr w:type="gramStart"/>
      <w:r>
        <w:rPr>
          <w:rFonts w:ascii="Calibri" w:eastAsia="Calibri" w:hAnsi="Calibri" w:cs="Calibri"/>
          <w:color w:val="000000"/>
        </w:rPr>
        <w:t>impaired;</w:t>
      </w:r>
      <w:proofErr w:type="gramEnd"/>
    </w:p>
    <w:p w14:paraId="40C31C04" w14:textId="77777777" w:rsidR="00B145F7" w:rsidRDefault="005C740A">
      <w:pPr>
        <w:spacing w:after="60" w:line="240" w:lineRule="auto"/>
        <w:ind w:left="600"/>
      </w:pPr>
      <w:r>
        <w:rPr>
          <w:rFonts w:ascii="Calibri" w:eastAsia="Calibri" w:hAnsi="Calibri" w:cs="Calibri"/>
          <w:color w:val="000000"/>
        </w:rPr>
        <w:t xml:space="preserve">‐ Providing effective, interactive control and use of the technology, including without limitation the operating system, software applications, and format of the data presented is readily achievable by nonvisual </w:t>
      </w:r>
      <w:proofErr w:type="gramStart"/>
      <w:r>
        <w:rPr>
          <w:rFonts w:ascii="Calibri" w:eastAsia="Calibri" w:hAnsi="Calibri" w:cs="Calibri"/>
          <w:color w:val="000000"/>
        </w:rPr>
        <w:t>means;</w:t>
      </w:r>
      <w:proofErr w:type="gramEnd"/>
    </w:p>
    <w:p w14:paraId="18168FDC" w14:textId="77777777" w:rsidR="00B145F7" w:rsidRDefault="005C740A">
      <w:pPr>
        <w:spacing w:after="60" w:line="240" w:lineRule="auto"/>
        <w:ind w:left="600"/>
      </w:pPr>
      <w:r>
        <w:rPr>
          <w:rFonts w:ascii="Calibri" w:eastAsia="Calibri" w:hAnsi="Calibri" w:cs="Calibri"/>
          <w:color w:val="000000"/>
        </w:rPr>
        <w:t xml:space="preserve">‐ Being compatible with information technology used by other individuals with whom the blind or visually impaired individuals </w:t>
      </w:r>
      <w:proofErr w:type="gramStart"/>
      <w:r>
        <w:rPr>
          <w:rFonts w:ascii="Calibri" w:eastAsia="Calibri" w:hAnsi="Calibri" w:cs="Calibri"/>
          <w:color w:val="000000"/>
        </w:rPr>
        <w:t>interact;</w:t>
      </w:r>
      <w:proofErr w:type="gramEnd"/>
    </w:p>
    <w:p w14:paraId="3499AC8F" w14:textId="77777777" w:rsidR="00B145F7" w:rsidRDefault="005C740A">
      <w:pPr>
        <w:spacing w:after="60" w:line="240" w:lineRule="auto"/>
        <w:ind w:left="600"/>
      </w:pPr>
      <w:r>
        <w:rPr>
          <w:rFonts w:ascii="Calibri" w:eastAsia="Calibri" w:hAnsi="Calibri" w:cs="Calibri"/>
          <w:color w:val="000000"/>
        </w:rPr>
        <w:t>‐ Integrating into networks used to share communications among employees, program participants, and the public; and</w:t>
      </w:r>
    </w:p>
    <w:p w14:paraId="067DC84A" w14:textId="77777777" w:rsidR="00B145F7" w:rsidRDefault="005C740A">
      <w:pPr>
        <w:spacing w:after="60" w:line="240" w:lineRule="auto"/>
        <w:ind w:left="600"/>
      </w:pPr>
      <w:r>
        <w:rPr>
          <w:rFonts w:ascii="Calibri" w:eastAsia="Calibri" w:hAnsi="Calibri" w:cs="Calibri"/>
          <w:color w:val="000000"/>
        </w:rPr>
        <w:lastRenderedPageBreak/>
        <w:t>‐ Providing the capability of equivalent access by nonvisual means to telecommunications or other interconnected network services used by persons who are not blind or visually impaired.</w:t>
      </w:r>
    </w:p>
    <w:p w14:paraId="2279664C" w14:textId="77777777" w:rsidR="00B145F7" w:rsidRDefault="005C740A">
      <w:pPr>
        <w:spacing w:after="60" w:line="240" w:lineRule="auto"/>
      </w:pPr>
      <w:r>
        <w:rPr>
          <w:rFonts w:ascii="Calibri" w:eastAsia="Calibri" w:hAnsi="Calibri" w:cs="Calibri"/>
          <w:color w:val="000000"/>
        </w:rPr>
        <w:t>If the information technology product or system being offered does not completely meet these standards, the Respondent must provide an explanation within the VPAT detailing the deviation from these standards.</w:t>
      </w:r>
    </w:p>
    <w:p w14:paraId="265639EB" w14:textId="77777777" w:rsidR="00B145F7" w:rsidRDefault="005C740A">
      <w:pPr>
        <w:spacing w:after="60" w:line="240" w:lineRule="auto"/>
      </w:pPr>
      <w:r>
        <w:rPr>
          <w:rFonts w:ascii="Calibri" w:eastAsia="Calibri" w:hAnsi="Calibri" w:cs="Calibri"/>
          <w:color w:val="000000"/>
        </w:rPr>
        <w:t xml:space="preserve">State agencies cannot claim a product </w:t>
      </w:r>
      <w:proofErr w:type="gramStart"/>
      <w:r>
        <w:rPr>
          <w:rFonts w:ascii="Calibri" w:eastAsia="Calibri" w:hAnsi="Calibri" w:cs="Calibri"/>
          <w:color w:val="000000"/>
        </w:rPr>
        <w:t>as a whole is</w:t>
      </w:r>
      <w:proofErr w:type="gramEnd"/>
      <w:r>
        <w:rPr>
          <w:rFonts w:ascii="Calibri" w:eastAsia="Calibri" w:hAnsi="Calibri" w:cs="Calibri"/>
          <w:color w:val="000000"/>
        </w:rPr>
        <w:t xml:space="preserve"> not reasonably available because no product in the marketplace meets all the standards. If products are reasonably available that meet some but not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 standards, the agency must procure the product that best meets the standards or provide written documentation supporting selection of a different product, including any required reasonable accommodations.</w:t>
      </w:r>
    </w:p>
    <w:p w14:paraId="54F8AAB6" w14:textId="77777777" w:rsidR="00B145F7" w:rsidRDefault="005C740A">
      <w:pPr>
        <w:spacing w:after="60" w:line="240" w:lineRule="auto"/>
      </w:pPr>
      <w:r>
        <w:rPr>
          <w:rFonts w:ascii="Calibri" w:eastAsia="Calibri" w:hAnsi="Calibri" w:cs="Calibri"/>
          <w:color w:val="000000"/>
        </w:rPr>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shall be provided a reasonable accommodation as defined in 42 U.S.C. § 12111(9), as it existed on January 1, 2019.</w:t>
      </w:r>
    </w:p>
    <w:p w14:paraId="62B9E6C0" w14:textId="77777777" w:rsidR="00B145F7" w:rsidRDefault="005C740A">
      <w:pPr>
        <w:spacing w:after="60" w:line="240" w:lineRule="auto"/>
      </w:pPr>
      <w:r>
        <w:rPr>
          <w:rFonts w:ascii="Calibri" w:eastAsia="Calibri" w:hAnsi="Calibri" w:cs="Calibri"/>
          <w:color w:val="000000"/>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0D63D67" w14:textId="77777777" w:rsidR="00B145F7" w:rsidRDefault="005C740A">
      <w:pPr>
        <w:spacing w:after="60" w:line="240" w:lineRule="auto"/>
      </w:pPr>
      <w:r>
        <w:rPr>
          <w:color w:val="000000"/>
          <w:sz w:val="10"/>
          <w:szCs w:val="10"/>
        </w:rPr>
        <w:t> </w:t>
      </w:r>
    </w:p>
    <w:p w14:paraId="05FE503E" w14:textId="77777777" w:rsidR="00B145F7" w:rsidRPr="00521D9E" w:rsidRDefault="005C740A">
      <w:pPr>
        <w:spacing w:after="60" w:line="240" w:lineRule="auto"/>
        <w:rPr>
          <w:rFonts w:ascii="Calibri" w:hAnsi="Calibri" w:cs="Calibri"/>
          <w:sz w:val="24"/>
          <w:szCs w:val="24"/>
        </w:rPr>
      </w:pPr>
      <w:r>
        <w:rPr>
          <w:rFonts w:ascii="Calibri" w:eastAsia="Calibri" w:hAnsi="Calibri" w:cs="Calibri"/>
          <w:color w:val="000000"/>
        </w:rPr>
        <w:t xml:space="preserve">1.11 </w:t>
      </w:r>
      <w:r>
        <w:rPr>
          <w:rFonts w:ascii="Arial" w:eastAsia="Arial" w:hAnsi="Arial" w:cs="Arial"/>
          <w:b/>
          <w:bCs/>
          <w:color w:val="000000"/>
          <w:sz w:val="20"/>
          <w:szCs w:val="20"/>
        </w:rPr>
        <w:t>Contract Information</w:t>
      </w:r>
      <w:r>
        <w:rPr>
          <w:rFonts w:ascii="Arial" w:eastAsia="Arial" w:hAnsi="Arial" w:cs="Arial"/>
          <w:color w:val="000000"/>
          <w:sz w:val="20"/>
          <w:szCs w:val="20"/>
        </w:rPr>
        <w:br/>
      </w:r>
      <w:r w:rsidRPr="00521D9E">
        <w:rPr>
          <w:rFonts w:ascii="Calibri" w:eastAsia="Arial" w:hAnsi="Calibri" w:cs="Calibri"/>
          <w:color w:val="000000"/>
        </w:rPr>
        <w:t>Respondents should note the following regarding the State's contracting authority and amend any documents accordingly. Failure to conform to these standards may result in rejection of Respondent's bid:</w:t>
      </w:r>
    </w:p>
    <w:p w14:paraId="08591A5E" w14:textId="77777777" w:rsidR="00B145F7" w:rsidRPr="00521D9E" w:rsidRDefault="005C740A">
      <w:pPr>
        <w:spacing w:after="60" w:line="240" w:lineRule="auto"/>
        <w:ind w:left="600"/>
        <w:rPr>
          <w:rFonts w:ascii="Calibri" w:hAnsi="Calibri" w:cs="Calibri"/>
          <w:sz w:val="24"/>
          <w:szCs w:val="24"/>
        </w:rPr>
      </w:pPr>
      <w:r w:rsidRPr="00521D9E">
        <w:rPr>
          <w:rFonts w:ascii="Calibri" w:eastAsia="Arial" w:hAnsi="Calibri" w:cs="Calibri"/>
          <w:color w:val="000000"/>
        </w:rPr>
        <w:t>A. The State of Arkansas may not contract with another party to perform any of the following:</w:t>
      </w:r>
    </w:p>
    <w:p w14:paraId="5D553255" w14:textId="77777777" w:rsidR="00B145F7" w:rsidRPr="00521D9E" w:rsidRDefault="005C740A">
      <w:pPr>
        <w:spacing w:after="60" w:line="240" w:lineRule="auto"/>
        <w:ind w:left="1200"/>
        <w:rPr>
          <w:rFonts w:ascii="Calibri" w:hAnsi="Calibri" w:cs="Calibri"/>
          <w:sz w:val="24"/>
          <w:szCs w:val="24"/>
        </w:rPr>
      </w:pPr>
      <w:r w:rsidRPr="00521D9E">
        <w:rPr>
          <w:rFonts w:ascii="Calibri" w:eastAsia="Arial" w:hAnsi="Calibri" w:cs="Calibri"/>
          <w:color w:val="000000"/>
        </w:rPr>
        <w:t>1. Pay any penalties or charges for late payment or any penalties or charges which in fact are penalties for any reason.</w:t>
      </w:r>
      <w:r w:rsidRPr="00521D9E">
        <w:rPr>
          <w:rFonts w:ascii="Calibri" w:eastAsia="Arial" w:hAnsi="Calibri" w:cs="Calibri"/>
          <w:color w:val="000000"/>
        </w:rPr>
        <w:br/>
        <w:t>2. Indemnify or defend that party for liability or damages. Under Arkansas law UAS may not enter into a covenant or agreement to hold a party harmless or to indemnify a party from prospective damages.</w:t>
      </w:r>
      <w:r w:rsidRPr="00521D9E">
        <w:rPr>
          <w:rFonts w:ascii="Calibri" w:eastAsia="Arial" w:hAnsi="Calibri" w:cs="Calibri"/>
          <w:color w:val="000000"/>
        </w:rPr>
        <w:br/>
        <w:t>3. Pay all sums that become due under a contract upon default.</w:t>
      </w:r>
      <w:r w:rsidRPr="00521D9E">
        <w:rPr>
          <w:rFonts w:ascii="Calibri" w:eastAsia="Arial" w:hAnsi="Calibri" w:cs="Calibri"/>
          <w:color w:val="000000"/>
        </w:rPr>
        <w:br/>
        <w:t>4. Pay damages, legal expenses, attorneys' fees or other costs or expenses of any party.</w:t>
      </w:r>
      <w:r w:rsidRPr="00521D9E">
        <w:rPr>
          <w:rFonts w:ascii="Calibri" w:eastAsia="Arial" w:hAnsi="Calibri" w:cs="Calibri"/>
          <w:color w:val="000000"/>
        </w:rPr>
        <w:br/>
        <w:t>5. Conduct litigation in a place other than the State of Arkansas.</w:t>
      </w:r>
      <w:r w:rsidRPr="00521D9E">
        <w:rPr>
          <w:rFonts w:ascii="Calibri" w:eastAsia="Arial" w:hAnsi="Calibri" w:cs="Calibri"/>
          <w:color w:val="000000"/>
        </w:rPr>
        <w:br/>
        <w:t xml:space="preserve">6. Agree to be subject to or bound by governing law, jurisdiction, or venue of any state, </w:t>
      </w:r>
      <w:proofErr w:type="gramStart"/>
      <w:r w:rsidRPr="00521D9E">
        <w:rPr>
          <w:rFonts w:ascii="Calibri" w:eastAsia="Arial" w:hAnsi="Calibri" w:cs="Calibri"/>
          <w:color w:val="000000"/>
        </w:rPr>
        <w:t>country</w:t>
      </w:r>
      <w:proofErr w:type="gramEnd"/>
      <w:r w:rsidRPr="00521D9E">
        <w:rPr>
          <w:rFonts w:ascii="Calibri" w:eastAsia="Arial" w:hAnsi="Calibri" w:cs="Calibri"/>
          <w:color w:val="000000"/>
        </w:rPr>
        <w:t xml:space="preserve"> or province other than the State of Arkansas.</w:t>
      </w:r>
      <w:r w:rsidRPr="00521D9E">
        <w:rPr>
          <w:rFonts w:ascii="Calibri" w:eastAsia="Arial" w:hAnsi="Calibri" w:cs="Calibri"/>
          <w:color w:val="000000"/>
        </w:rPr>
        <w:br/>
        <w:t>7. Agree to any provision of a contract that violates the laws or constitution of the State of Arkansas.</w:t>
      </w:r>
    </w:p>
    <w:p w14:paraId="2878CAD6" w14:textId="77777777" w:rsidR="00B145F7" w:rsidRPr="00521D9E" w:rsidRDefault="005C740A">
      <w:pPr>
        <w:spacing w:after="60" w:line="240" w:lineRule="auto"/>
        <w:ind w:left="600"/>
        <w:rPr>
          <w:rFonts w:ascii="Calibri" w:hAnsi="Calibri" w:cs="Calibri"/>
          <w:sz w:val="24"/>
          <w:szCs w:val="24"/>
        </w:rPr>
      </w:pPr>
      <w:r w:rsidRPr="00521D9E">
        <w:rPr>
          <w:rFonts w:ascii="Calibri" w:eastAsia="Arial" w:hAnsi="Calibri" w:cs="Calibri"/>
          <w:color w:val="000000"/>
        </w:rPr>
        <w:t>B. A party wishing to contract with UA should:</w:t>
      </w:r>
    </w:p>
    <w:p w14:paraId="2BFF0A92" w14:textId="4E5A63E4" w:rsidR="00B145F7" w:rsidRPr="00521D9E" w:rsidRDefault="005C740A" w:rsidP="00521D9E">
      <w:pPr>
        <w:spacing w:after="60" w:line="240" w:lineRule="auto"/>
        <w:ind w:left="1200"/>
        <w:rPr>
          <w:rFonts w:ascii="Calibri" w:hAnsi="Calibri" w:cs="Calibri"/>
          <w:sz w:val="24"/>
          <w:szCs w:val="24"/>
        </w:rPr>
      </w:pPr>
      <w:r w:rsidRPr="00521D9E">
        <w:rPr>
          <w:rFonts w:ascii="Calibri" w:eastAsia="Arial" w:hAnsi="Calibri" w:cs="Calibri"/>
          <w:color w:val="000000"/>
        </w:rPr>
        <w:t>1. Remove any language from its contract which grants to it any remedies other than:</w:t>
      </w:r>
    </w:p>
    <w:p w14:paraId="72453FBA" w14:textId="77777777" w:rsidR="00B145F7" w:rsidRPr="00521D9E" w:rsidRDefault="005C740A">
      <w:pPr>
        <w:numPr>
          <w:ilvl w:val="2"/>
          <w:numId w:val="1"/>
        </w:numPr>
        <w:spacing w:after="0" w:line="240" w:lineRule="auto"/>
        <w:rPr>
          <w:rFonts w:ascii="Calibri" w:eastAsia="Calibri" w:hAnsi="Calibri" w:cs="Calibri"/>
          <w:color w:val="000000"/>
          <w:sz w:val="24"/>
          <w:szCs w:val="24"/>
        </w:rPr>
      </w:pPr>
      <w:r w:rsidRPr="00521D9E">
        <w:rPr>
          <w:rFonts w:ascii="Calibri" w:eastAsia="Arial" w:hAnsi="Calibri" w:cs="Calibri"/>
          <w:color w:val="000000"/>
        </w:rPr>
        <w:t>The right to possession.</w:t>
      </w:r>
    </w:p>
    <w:p w14:paraId="65AAC7B7" w14:textId="77777777" w:rsidR="00B145F7" w:rsidRPr="00521D9E" w:rsidRDefault="005C740A">
      <w:pPr>
        <w:numPr>
          <w:ilvl w:val="2"/>
          <w:numId w:val="1"/>
        </w:numPr>
        <w:spacing w:after="0" w:line="240" w:lineRule="auto"/>
        <w:rPr>
          <w:rFonts w:ascii="Calibri" w:eastAsia="Calibri" w:hAnsi="Calibri" w:cs="Calibri"/>
          <w:color w:val="000000"/>
          <w:sz w:val="24"/>
          <w:szCs w:val="24"/>
        </w:rPr>
      </w:pPr>
      <w:r w:rsidRPr="00521D9E">
        <w:rPr>
          <w:rFonts w:ascii="Calibri" w:eastAsia="Arial" w:hAnsi="Calibri" w:cs="Calibri"/>
          <w:color w:val="000000"/>
        </w:rPr>
        <w:t>The right to accrued payment.</w:t>
      </w:r>
    </w:p>
    <w:p w14:paraId="63BCAF24" w14:textId="77777777" w:rsidR="00B145F7" w:rsidRPr="00521D9E" w:rsidRDefault="005C740A">
      <w:pPr>
        <w:numPr>
          <w:ilvl w:val="2"/>
          <w:numId w:val="1"/>
        </w:numPr>
        <w:spacing w:after="0" w:line="240" w:lineRule="auto"/>
        <w:rPr>
          <w:rFonts w:ascii="Calibri" w:eastAsia="Calibri" w:hAnsi="Calibri" w:cs="Calibri"/>
          <w:color w:val="000000"/>
          <w:sz w:val="24"/>
          <w:szCs w:val="24"/>
        </w:rPr>
      </w:pPr>
      <w:r w:rsidRPr="00521D9E">
        <w:rPr>
          <w:rFonts w:ascii="Calibri" w:eastAsia="Arial" w:hAnsi="Calibri" w:cs="Calibri"/>
          <w:color w:val="000000"/>
        </w:rPr>
        <w:t>The right to expenses of de-installation.</w:t>
      </w:r>
    </w:p>
    <w:p w14:paraId="5897D4FD" w14:textId="77777777" w:rsidR="00B145F7" w:rsidRPr="00521D9E" w:rsidRDefault="005C740A">
      <w:pPr>
        <w:spacing w:after="60" w:line="240" w:lineRule="auto"/>
        <w:ind w:left="1200"/>
        <w:rPr>
          <w:rFonts w:ascii="Calibri" w:hAnsi="Calibri" w:cs="Calibri"/>
          <w:sz w:val="24"/>
          <w:szCs w:val="24"/>
        </w:rPr>
      </w:pPr>
      <w:r w:rsidRPr="00521D9E">
        <w:rPr>
          <w:rFonts w:ascii="Calibri" w:eastAsia="Arial" w:hAnsi="Calibri" w:cs="Calibri"/>
          <w:color w:val="000000"/>
        </w:rPr>
        <w:t xml:space="preserve">2. Include in its contract that the laws of the State of Arkansas govern the contract and that the State of Arkansas is the exclusive jurisdiction and venue for </w:t>
      </w:r>
      <w:proofErr w:type="gramStart"/>
      <w:r w:rsidRPr="00521D9E">
        <w:rPr>
          <w:rFonts w:ascii="Calibri" w:eastAsia="Arial" w:hAnsi="Calibri" w:cs="Calibri"/>
          <w:color w:val="000000"/>
        </w:rPr>
        <w:t>any and all</w:t>
      </w:r>
      <w:proofErr w:type="gramEnd"/>
      <w:r w:rsidRPr="00521D9E">
        <w:rPr>
          <w:rFonts w:ascii="Calibri" w:eastAsia="Arial" w:hAnsi="Calibri" w:cs="Calibri"/>
          <w:color w:val="000000"/>
        </w:rPr>
        <w:t xml:space="preserve"> claims, disputes, actions or suits between the parties or related to the Contract.</w:t>
      </w:r>
      <w:r w:rsidRPr="00521D9E">
        <w:rPr>
          <w:rFonts w:ascii="Calibri" w:eastAsia="Arial" w:hAnsi="Calibri" w:cs="Calibri"/>
          <w:color w:val="000000"/>
        </w:rPr>
        <w:br/>
        <w:t xml:space="preserve">3. Include in its Contract that the UAS is an instrumentality of the State of Arkansas entitled to </w:t>
      </w:r>
      <w:r w:rsidRPr="00521D9E">
        <w:rPr>
          <w:rFonts w:ascii="Calibri" w:eastAsia="Arial" w:hAnsi="Calibri" w:cs="Calibri"/>
          <w:color w:val="000000"/>
        </w:rPr>
        <w:lastRenderedPageBreak/>
        <w:t>sovereign immunity from suit and that all claims, demands, suits, or actions for loss, expense, damage, liability or other relief, either at law or in equity, against UAS or its trustees, officers, employees, volunteers, students, agents or designated representatives acting within the official scope of their position, must be brought before the Claims Commission of the State of Arkansas.</w:t>
      </w:r>
      <w:r w:rsidRPr="00521D9E">
        <w:rPr>
          <w:rFonts w:ascii="Calibri" w:eastAsia="Arial" w:hAnsi="Calibri" w:cs="Calibri"/>
          <w:color w:val="000000"/>
        </w:rPr>
        <w:br/>
        <w:t>4. Include in its Contract all other terms and conditions stated in this RFP.</w:t>
      </w:r>
      <w:r w:rsidRPr="00521D9E">
        <w:rPr>
          <w:rFonts w:ascii="Calibri" w:eastAsia="Arial" w:hAnsi="Calibri" w:cs="Calibri"/>
          <w:color w:val="000000"/>
        </w:rPr>
        <w:br/>
        <w:t>5. Acknowledge in its contract that contracts become effective when awarded by the UAS Purchasing Official.</w:t>
      </w:r>
    </w:p>
    <w:p w14:paraId="53D2D0BD" w14:textId="77777777" w:rsidR="00B145F7" w:rsidRDefault="005C740A">
      <w:pPr>
        <w:spacing w:after="60" w:line="240" w:lineRule="auto"/>
      </w:pPr>
      <w:r>
        <w:rPr>
          <w:color w:val="000000"/>
          <w:sz w:val="10"/>
          <w:szCs w:val="10"/>
        </w:rPr>
        <w:t> </w:t>
      </w:r>
    </w:p>
    <w:p w14:paraId="599ED2E7" w14:textId="77777777" w:rsidR="00B145F7" w:rsidRDefault="005C740A">
      <w:pPr>
        <w:spacing w:after="60" w:line="240" w:lineRule="auto"/>
      </w:pPr>
      <w:r>
        <w:rPr>
          <w:rFonts w:ascii="Calibri" w:eastAsia="Calibri" w:hAnsi="Calibri" w:cs="Calibri"/>
          <w:color w:val="000000"/>
        </w:rPr>
        <w:t xml:space="preserve">1.12 </w:t>
      </w:r>
      <w:r>
        <w:rPr>
          <w:rFonts w:ascii="Calibri" w:eastAsia="Calibri" w:hAnsi="Calibri" w:cs="Calibri"/>
          <w:b/>
          <w:bCs/>
          <w:color w:val="000000"/>
        </w:rPr>
        <w:t>Reservation</w:t>
      </w:r>
      <w:r>
        <w:rPr>
          <w:rFonts w:ascii="Calibri" w:eastAsia="Calibri" w:hAnsi="Calibri" w:cs="Calibri"/>
          <w:color w:val="000000"/>
        </w:rPr>
        <w:br/>
        <w:t xml:space="preserve">This RFP does not commit UAS to award a contract, to pay costs incurred in the preparation of a Proposal to this request, or to procure or contract for services or supplies. UAS reserves the right to accept or reject (in its entirety), any Proposal received </w:t>
      </w:r>
      <w:proofErr w:type="gramStart"/>
      <w:r>
        <w:rPr>
          <w:rFonts w:ascii="Calibri" w:eastAsia="Calibri" w:hAnsi="Calibri" w:cs="Calibri"/>
          <w:color w:val="000000"/>
        </w:rPr>
        <w:t>as a result of</w:t>
      </w:r>
      <w:proofErr w:type="gramEnd"/>
      <w:r>
        <w:rPr>
          <w:rFonts w:ascii="Calibri" w:eastAsia="Calibri" w:hAnsi="Calibri" w:cs="Calibri"/>
          <w:color w:val="000000"/>
        </w:rPr>
        <w:t xml:space="preserve"> this RFP, if it is in the best interest of UAS to do so. In responding to this RFP, respondents recognize that UAS may make an award to a primary Respondent; however, UAS reserves the right to purchase like and similar services from other agencies as necessary to meet operation requirements.</w:t>
      </w:r>
    </w:p>
    <w:p w14:paraId="3D0DC581" w14:textId="77777777" w:rsidR="00B145F7" w:rsidRDefault="005C740A">
      <w:pPr>
        <w:spacing w:after="60" w:line="240" w:lineRule="auto"/>
      </w:pPr>
      <w:r>
        <w:rPr>
          <w:color w:val="000000"/>
          <w:sz w:val="10"/>
          <w:szCs w:val="10"/>
        </w:rPr>
        <w:t> </w:t>
      </w:r>
    </w:p>
    <w:p w14:paraId="545EBAAE" w14:textId="77777777" w:rsidR="00B145F7" w:rsidRDefault="005C740A">
      <w:pPr>
        <w:spacing w:after="60" w:line="240" w:lineRule="auto"/>
      </w:pPr>
      <w:r>
        <w:rPr>
          <w:rFonts w:ascii="Calibri" w:eastAsia="Calibri" w:hAnsi="Calibri" w:cs="Calibri"/>
          <w:color w:val="000000"/>
        </w:rPr>
        <w:t xml:space="preserve">1.13 </w:t>
      </w:r>
      <w:r>
        <w:rPr>
          <w:rFonts w:ascii="Calibri" w:eastAsia="Calibri" w:hAnsi="Calibri" w:cs="Calibri"/>
          <w:b/>
          <w:bCs/>
          <w:color w:val="000000"/>
        </w:rPr>
        <w:t>Qualifications of Respondent</w:t>
      </w:r>
      <w:r>
        <w:rPr>
          <w:rFonts w:ascii="Calibri" w:eastAsia="Calibri" w:hAnsi="Calibri" w:cs="Calibri"/>
          <w:color w:val="000000"/>
        </w:rPr>
        <w:br/>
        <w:t>UAS may make such investigations as it deems necessary to determine the ability of Respondents to meet all requirements as stated within this RFP, and Respondent shall furnish to UAS all such information and data for this purpose that UAS may request. UAS reserves the right to reject any bid if the evidence submitted by, or investigations of, such Respondent fails to satisfy UAS that such Respondent is properly qualified to carry out the obligations of the Contract.</w:t>
      </w:r>
    </w:p>
    <w:p w14:paraId="512C96BA" w14:textId="77777777" w:rsidR="00B145F7" w:rsidRDefault="005C740A">
      <w:pPr>
        <w:spacing w:after="60" w:line="240" w:lineRule="auto"/>
      </w:pPr>
      <w:r>
        <w:rPr>
          <w:color w:val="000000"/>
          <w:sz w:val="10"/>
          <w:szCs w:val="10"/>
        </w:rPr>
        <w:t> </w:t>
      </w:r>
    </w:p>
    <w:p w14:paraId="369F3E87" w14:textId="77777777" w:rsidR="00B145F7" w:rsidRDefault="005C740A">
      <w:pPr>
        <w:spacing w:after="60" w:line="240" w:lineRule="auto"/>
      </w:pPr>
      <w:r>
        <w:rPr>
          <w:rFonts w:ascii="Calibri" w:eastAsia="Calibri" w:hAnsi="Calibri" w:cs="Calibri"/>
          <w:color w:val="000000"/>
        </w:rPr>
        <w:t xml:space="preserve">1.14 </w:t>
      </w:r>
      <w:proofErr w:type="gramStart"/>
      <w:r>
        <w:rPr>
          <w:rFonts w:ascii="Calibri" w:eastAsia="Calibri" w:hAnsi="Calibri" w:cs="Calibri"/>
          <w:b/>
          <w:bCs/>
          <w:color w:val="000000"/>
        </w:rPr>
        <w:t>Non Waiver</w:t>
      </w:r>
      <w:proofErr w:type="gramEnd"/>
      <w:r>
        <w:rPr>
          <w:rFonts w:ascii="Calibri" w:eastAsia="Calibri" w:hAnsi="Calibri" w:cs="Calibri"/>
          <w:b/>
          <w:bCs/>
          <w:color w:val="000000"/>
        </w:rPr>
        <w:t xml:space="preserve"> of Defaults</w:t>
      </w:r>
      <w:r>
        <w:rPr>
          <w:rFonts w:ascii="Calibri" w:eastAsia="Calibri" w:hAnsi="Calibri" w:cs="Calibri"/>
          <w:color w:val="000000"/>
        </w:rPr>
        <w:br/>
        <w:t>Any failure of UAS at any time, to enforce or require the strict keeping and performance of any of the terms and conditions of the Contract shall not constitute a waiver of such terms, conditions, or rights, and shall not affect or impair same, or the right of UAS at any time to avail itself of same.</w:t>
      </w:r>
    </w:p>
    <w:p w14:paraId="162E9C89" w14:textId="77777777" w:rsidR="00B145F7" w:rsidRDefault="005C740A">
      <w:pPr>
        <w:spacing w:after="60" w:line="240" w:lineRule="auto"/>
      </w:pPr>
      <w:r>
        <w:rPr>
          <w:color w:val="000000"/>
          <w:sz w:val="10"/>
          <w:szCs w:val="10"/>
        </w:rPr>
        <w:t> </w:t>
      </w:r>
    </w:p>
    <w:p w14:paraId="1537DEEE" w14:textId="77777777" w:rsidR="00B145F7" w:rsidRDefault="005C740A">
      <w:pPr>
        <w:spacing w:after="60" w:line="240" w:lineRule="auto"/>
      </w:pPr>
      <w:r>
        <w:rPr>
          <w:rFonts w:ascii="Calibri" w:eastAsia="Calibri" w:hAnsi="Calibri" w:cs="Calibri"/>
          <w:color w:val="000000"/>
        </w:rPr>
        <w:t xml:space="preserve">1.15 </w:t>
      </w:r>
      <w:r>
        <w:rPr>
          <w:rFonts w:ascii="Calibri" w:eastAsia="Calibri" w:hAnsi="Calibri" w:cs="Calibri"/>
          <w:b/>
          <w:bCs/>
          <w:color w:val="000000"/>
        </w:rPr>
        <w:t>Independent Parties</w:t>
      </w:r>
      <w:r>
        <w:rPr>
          <w:rFonts w:ascii="Calibri" w:eastAsia="Calibri" w:hAnsi="Calibri" w:cs="Calibri"/>
          <w:color w:val="000000"/>
        </w:rPr>
        <w:br/>
        <w:t>Contractor acknowledges that under the Contract it is an independent vendor and is not operating in any fashion as the agent of UAS. The relationship of Contractor and UAS is that of independent contractors, and nothing in this contract should be construed to create any agency, joint venture, or partnership relationship between the parties.</w:t>
      </w:r>
    </w:p>
    <w:p w14:paraId="1B701BEB" w14:textId="77777777" w:rsidR="00B145F7" w:rsidRDefault="005C740A">
      <w:pPr>
        <w:spacing w:after="60" w:line="240" w:lineRule="auto"/>
      </w:pPr>
      <w:r>
        <w:rPr>
          <w:color w:val="000000"/>
          <w:sz w:val="10"/>
          <w:szCs w:val="10"/>
        </w:rPr>
        <w:t> </w:t>
      </w:r>
    </w:p>
    <w:p w14:paraId="36EBB67A" w14:textId="77777777" w:rsidR="00B145F7" w:rsidRDefault="005C740A">
      <w:pPr>
        <w:spacing w:after="60" w:line="240" w:lineRule="auto"/>
      </w:pPr>
      <w:r>
        <w:rPr>
          <w:rFonts w:ascii="Calibri" w:eastAsia="Calibri" w:hAnsi="Calibri" w:cs="Calibri"/>
          <w:color w:val="000000"/>
        </w:rPr>
        <w:t xml:space="preserve">1.16 </w:t>
      </w:r>
      <w:r>
        <w:rPr>
          <w:rFonts w:ascii="Calibri" w:eastAsia="Calibri" w:hAnsi="Calibri" w:cs="Calibri"/>
          <w:b/>
          <w:bCs/>
          <w:color w:val="000000"/>
        </w:rPr>
        <w:t>Governing Law</w:t>
      </w:r>
      <w:r>
        <w:rPr>
          <w:rFonts w:ascii="Calibri" w:eastAsia="Calibri" w:hAnsi="Calibri" w:cs="Calibri"/>
          <w:color w:val="000000"/>
        </w:rPr>
        <w:br/>
        <w:t xml:space="preserve">This RFP, any resulting Contract and all performance thereunder, transactions and subsequent amendments thereto between Respondent(s) or Contractor(s) and UAS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UAS.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UAS or its trustees, officials, </w:t>
      </w:r>
      <w:proofErr w:type="gramStart"/>
      <w:r>
        <w:rPr>
          <w:rFonts w:ascii="Calibri" w:eastAsia="Calibri" w:hAnsi="Calibri" w:cs="Calibri"/>
          <w:color w:val="000000"/>
        </w:rPr>
        <w:t>employees</w:t>
      </w:r>
      <w:proofErr w:type="gramEnd"/>
      <w:r>
        <w:rPr>
          <w:rFonts w:ascii="Calibri" w:eastAsia="Calibri" w:hAnsi="Calibri" w:cs="Calibri"/>
          <w:color w:val="000000"/>
        </w:rPr>
        <w:t xml:space="preserve"> and representatives. In no event shall UAS or any of its current and former trustees, officials, </w:t>
      </w:r>
      <w:proofErr w:type="gramStart"/>
      <w:r>
        <w:rPr>
          <w:rFonts w:ascii="Calibri" w:eastAsia="Calibri" w:hAnsi="Calibri" w:cs="Calibri"/>
          <w:color w:val="000000"/>
        </w:rPr>
        <w:t>representatives</w:t>
      </w:r>
      <w:proofErr w:type="gramEnd"/>
      <w:r>
        <w:rPr>
          <w:rFonts w:ascii="Calibri" w:eastAsia="Calibri" w:hAnsi="Calibri" w:cs="Calibri"/>
          <w:color w:val="000000"/>
        </w:rPr>
        <w:t xml:space="preserve"> and employees (in their official or individual capacities) be liable to </w:t>
      </w:r>
      <w:r>
        <w:rPr>
          <w:rFonts w:ascii="Calibri" w:eastAsia="Calibri" w:hAnsi="Calibri" w:cs="Calibri"/>
          <w:color w:val="000000"/>
        </w:rPr>
        <w:lastRenderedPageBreak/>
        <w:t>Respondent(s) or Contractor(s) for special, indirect, punitive, or consequential damages, attorneys' fees or costs or any damages constituting lost profits or lost business opportunities.</w:t>
      </w:r>
    </w:p>
    <w:p w14:paraId="0BC43154" w14:textId="77777777" w:rsidR="00B145F7" w:rsidRDefault="005C740A">
      <w:pPr>
        <w:spacing w:after="60" w:line="240" w:lineRule="auto"/>
      </w:pPr>
      <w:r>
        <w:rPr>
          <w:color w:val="000000"/>
          <w:sz w:val="10"/>
          <w:szCs w:val="10"/>
        </w:rPr>
        <w:t> </w:t>
      </w:r>
    </w:p>
    <w:p w14:paraId="00A5102D" w14:textId="77777777" w:rsidR="00B145F7" w:rsidRDefault="005C740A">
      <w:pPr>
        <w:spacing w:after="60" w:line="240" w:lineRule="auto"/>
      </w:pPr>
      <w:r>
        <w:rPr>
          <w:rFonts w:ascii="Calibri" w:eastAsia="Calibri" w:hAnsi="Calibri" w:cs="Calibri"/>
          <w:color w:val="000000"/>
        </w:rPr>
        <w:t xml:space="preserve">1.17 </w:t>
      </w:r>
      <w:r>
        <w:rPr>
          <w:rFonts w:ascii="Calibri" w:eastAsia="Calibri" w:hAnsi="Calibri" w:cs="Calibri"/>
          <w:b/>
          <w:bCs/>
          <w:color w:val="000000"/>
        </w:rPr>
        <w:t>Proprietary Information</w:t>
      </w:r>
      <w:r>
        <w:rPr>
          <w:rFonts w:ascii="Calibri" w:eastAsia="Calibri" w:hAnsi="Calibri" w:cs="Calibri"/>
          <w:color w:val="000000"/>
        </w:rPr>
        <w:b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w:t>
      </w:r>
      <w:proofErr w:type="gramStart"/>
      <w:r>
        <w:rPr>
          <w:rFonts w:ascii="Calibri" w:eastAsia="Calibri" w:hAnsi="Calibri" w:cs="Calibri"/>
          <w:color w:val="000000"/>
        </w:rPr>
        <w:t>subsequent to</w:t>
      </w:r>
      <w:proofErr w:type="gramEnd"/>
      <w:r>
        <w:rPr>
          <w:rFonts w:ascii="Calibri" w:eastAsia="Calibri" w:hAnsi="Calibri" w:cs="Calibri"/>
          <w:color w:val="000000"/>
        </w:rPr>
        <w:t xml:space="preserve"> bid opening as defined by the Arkansas Freedom of Information Act. </w:t>
      </w:r>
      <w:r>
        <w:rPr>
          <w:rFonts w:ascii="Calibri" w:eastAsia="Calibri" w:hAnsi="Calibri" w:cs="Calibri"/>
          <w:b/>
          <w:bCs/>
          <w:color w:val="000000"/>
        </w:rPr>
        <w:t>*</w:t>
      </w:r>
      <w:r>
        <w:rPr>
          <w:rFonts w:ascii="Calibri" w:eastAsia="Calibri" w:hAnsi="Calibri" w:cs="Calibri"/>
          <w:color w:val="000000"/>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p>
    <w:p w14:paraId="576A4BB6" w14:textId="77777777" w:rsidR="00B145F7" w:rsidRDefault="005C740A">
      <w:pPr>
        <w:spacing w:after="60" w:line="240" w:lineRule="auto"/>
      </w:pPr>
      <w:r>
        <w:rPr>
          <w:rFonts w:ascii="Calibri" w:eastAsia="Calibri" w:hAnsi="Calibri" w:cs="Calibri"/>
          <w:b/>
          <w:bCs/>
          <w:color w:val="000000"/>
          <w:u w:val="single"/>
        </w:rPr>
        <w:t>Note of Caution:</w:t>
      </w:r>
      <w:r>
        <w:rPr>
          <w:rFonts w:ascii="Calibri" w:eastAsia="Calibri" w:hAnsi="Calibri" w:cs="Calibri"/>
          <w:color w:val="000000"/>
        </w:rPr>
        <w:t xml:space="preserve"> Respondents should not attempt to mark the entire Proposal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Calibri" w:eastAsia="Calibri" w:hAnsi="Calibri" w:cs="Calibri"/>
          <w:b/>
          <w:bCs/>
          <w:color w:val="000000"/>
        </w:rPr>
        <w:t>Costs and pricing terms are not considered as proprietary.</w:t>
      </w:r>
    </w:p>
    <w:p w14:paraId="23E77C42" w14:textId="77777777" w:rsidR="00B145F7" w:rsidRDefault="005C740A">
      <w:pPr>
        <w:spacing w:after="60" w:line="240" w:lineRule="auto"/>
      </w:pPr>
      <w:r>
        <w:rPr>
          <w:rFonts w:ascii="Calibri" w:eastAsia="Calibri" w:hAnsi="Calibri" w:cs="Calibri"/>
          <w:color w:val="000000"/>
        </w:rPr>
        <w:t> </w:t>
      </w:r>
    </w:p>
    <w:p w14:paraId="0296A794" w14:textId="77777777" w:rsidR="00B145F7" w:rsidRDefault="005C740A">
      <w:pPr>
        <w:spacing w:after="60" w:line="240" w:lineRule="auto"/>
      </w:pPr>
      <w:r>
        <w:rPr>
          <w:rFonts w:ascii="Calibri" w:eastAsia="Calibri" w:hAnsi="Calibri" w:cs="Calibri"/>
          <w:b/>
          <w:bCs/>
          <w:i/>
          <w:iCs/>
          <w:color w:val="000000"/>
        </w:rPr>
        <w:t xml:space="preserve">*The identification of confidential responses has been turned on in </w:t>
      </w:r>
      <w:proofErr w:type="spellStart"/>
      <w:r>
        <w:rPr>
          <w:rFonts w:ascii="Calibri" w:eastAsia="Calibri" w:hAnsi="Calibri" w:cs="Calibri"/>
          <w:b/>
          <w:bCs/>
          <w:i/>
          <w:iCs/>
          <w:color w:val="000000"/>
        </w:rPr>
        <w:t>ProposalTech</w:t>
      </w:r>
      <w:proofErr w:type="spellEnd"/>
      <w:r>
        <w:rPr>
          <w:rFonts w:ascii="Calibri" w:eastAsia="Calibri" w:hAnsi="Calibri" w:cs="Calibri"/>
          <w:b/>
          <w:bCs/>
          <w:i/>
          <w:iCs/>
          <w:color w:val="000000"/>
        </w:rPr>
        <w:t xml:space="preserve"> for this RFP. If you feel that a response to a question contains proprietary/confidential information, click the “Disclosure” tab located underneath the question and check the box for “Exemption from Disclosure.” Provide a reason for the exemption in the text field provided. If you do not provide a reason for exemption, the question will not be considered answered. If you have any questions regarding this process, please contact Proposal Tech Support at 877-211-8316 x84. Thank you.</w:t>
      </w:r>
    </w:p>
    <w:p w14:paraId="68A783B3" w14:textId="77777777" w:rsidR="00B145F7" w:rsidRDefault="005C740A">
      <w:pPr>
        <w:spacing w:after="60" w:line="240" w:lineRule="auto"/>
      </w:pPr>
      <w:r>
        <w:rPr>
          <w:color w:val="000000"/>
          <w:sz w:val="10"/>
          <w:szCs w:val="10"/>
        </w:rPr>
        <w:t> </w:t>
      </w:r>
    </w:p>
    <w:p w14:paraId="7D7446F0" w14:textId="77777777" w:rsidR="00B145F7" w:rsidRDefault="005C740A">
      <w:pPr>
        <w:spacing w:after="60" w:line="240" w:lineRule="auto"/>
      </w:pPr>
      <w:r>
        <w:rPr>
          <w:rFonts w:ascii="Calibri" w:eastAsia="Calibri" w:hAnsi="Calibri" w:cs="Calibri"/>
          <w:color w:val="000000"/>
        </w:rPr>
        <w:t xml:space="preserve">1.18 </w:t>
      </w:r>
      <w:r>
        <w:rPr>
          <w:rFonts w:ascii="Calibri" w:eastAsia="Calibri" w:hAnsi="Calibri" w:cs="Calibri"/>
          <w:b/>
          <w:bCs/>
          <w:color w:val="000000"/>
        </w:rPr>
        <w:t>Disclosure</w:t>
      </w:r>
      <w:r>
        <w:rPr>
          <w:rFonts w:ascii="Calibri" w:eastAsia="Calibri" w:hAnsi="Calibri" w:cs="Calibri"/>
          <w:b/>
          <w:bCs/>
          <w:color w:val="000000"/>
        </w:rPr>
        <w:br/>
      </w:r>
      <w:r>
        <w:rPr>
          <w:rFonts w:ascii="Calibri" w:eastAsia="Calibri" w:hAnsi="Calibri" w:cs="Calibri"/>
          <w:b/>
          <w:bCs/>
          <w:color w:val="000000"/>
        </w:rPr>
        <w:br/>
        <w:t>1. Contract and Grant Disclosure</w:t>
      </w:r>
    </w:p>
    <w:p w14:paraId="70D25F05" w14:textId="77777777" w:rsidR="00B145F7" w:rsidRDefault="005C740A">
      <w:pPr>
        <w:spacing w:after="60" w:line="240" w:lineRule="auto"/>
      </w:pPr>
      <w:r>
        <w:rPr>
          <w:rFonts w:ascii="Calibri" w:eastAsia="Calibri" w:hAnsi="Calibri" w:cs="Calibri"/>
          <w:color w:val="000000"/>
        </w:rPr>
        <w:t xml:space="preserve">Disclosure is a condition of the resulting Contract and UA cannot </w:t>
      </w:r>
      <w:proofErr w:type="gramStart"/>
      <w:r>
        <w:rPr>
          <w:rFonts w:ascii="Calibri" w:eastAsia="Calibri" w:hAnsi="Calibri" w:cs="Calibri"/>
          <w:color w:val="000000"/>
        </w:rPr>
        <w:t>enter into</w:t>
      </w:r>
      <w:proofErr w:type="gramEnd"/>
      <w:r>
        <w:rPr>
          <w:rFonts w:ascii="Calibri" w:eastAsia="Calibri" w:hAnsi="Calibri" w:cs="Calibri"/>
          <w:color w:val="000000"/>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51942A24" w14:textId="77777777" w:rsidR="00B145F7" w:rsidRDefault="005C740A">
      <w:pPr>
        <w:spacing w:after="60" w:line="240" w:lineRule="auto"/>
      </w:pPr>
      <w:r>
        <w:rPr>
          <w:rFonts w:ascii="Calibri" w:eastAsia="Calibri" w:hAnsi="Calibri" w:cs="Calibri"/>
          <w:b/>
          <w:bCs/>
          <w:color w:val="000000"/>
        </w:rPr>
        <w:br/>
        <w:t>2. Respondent Conflict of Interest Form</w:t>
      </w:r>
    </w:p>
    <w:p w14:paraId="3C219380" w14:textId="77777777" w:rsidR="00B145F7" w:rsidRDefault="005C740A">
      <w:pPr>
        <w:spacing w:after="60" w:line="240" w:lineRule="auto"/>
      </w:pPr>
      <w:r>
        <w:rPr>
          <w:rFonts w:ascii="Calibri" w:eastAsia="Calibri" w:hAnsi="Calibri" w:cs="Calibri"/>
          <w:color w:val="000000"/>
        </w:rPr>
        <w:t>Only when applicable, for any RFP that requires the disclosure of existing conflict of interest circumstances, Respondent should complete the Bidder Conflict of Interest Form and submit with bid Proposal. It is the responsibility of Respondent desiring to be considered for a bid award to complete and return this form, along with the Contract and Grant Disclosure and Certification Form. The purpose of these forms is to give Respondent an opportunity to disclose any actual or perceived conflicts of interest. The determination of UAS regarding any questions of conflict of interest shall be final.</w:t>
      </w:r>
      <w:r>
        <w:br/>
      </w:r>
    </w:p>
    <w:p w14:paraId="6F2468F8" w14:textId="77777777" w:rsidR="00B145F7" w:rsidRDefault="005C740A">
      <w:pPr>
        <w:spacing w:after="60" w:line="240" w:lineRule="auto"/>
      </w:pPr>
      <w:r>
        <w:rPr>
          <w:color w:val="000000"/>
          <w:sz w:val="10"/>
          <w:szCs w:val="10"/>
        </w:rPr>
        <w:t> </w:t>
      </w:r>
    </w:p>
    <w:p w14:paraId="62DBD945" w14:textId="77777777" w:rsidR="00B145F7" w:rsidRDefault="005C740A">
      <w:pPr>
        <w:spacing w:after="60" w:line="240" w:lineRule="auto"/>
      </w:pPr>
      <w:r>
        <w:rPr>
          <w:rFonts w:ascii="Calibri" w:eastAsia="Calibri" w:hAnsi="Calibri" w:cs="Calibri"/>
          <w:color w:val="000000"/>
        </w:rPr>
        <w:t xml:space="preserve">1.19 </w:t>
      </w:r>
      <w:r>
        <w:rPr>
          <w:rFonts w:ascii="Calibri" w:eastAsia="Calibri" w:hAnsi="Calibri" w:cs="Calibri"/>
          <w:b/>
          <w:bCs/>
          <w:color w:val="000000"/>
        </w:rPr>
        <w:t>Proposal Modification</w:t>
      </w:r>
      <w:r>
        <w:rPr>
          <w:rFonts w:ascii="Calibri" w:eastAsia="Calibri" w:hAnsi="Calibri" w:cs="Calibri"/>
          <w:color w:val="000000"/>
        </w:rPr>
        <w:br/>
        <w:t xml:space="preserve">Proposals submitted prior to the Proposal opening date may be modified or withdrawn only by written notice to UAS. Such notice must be received by the UAS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w:t>
      </w:r>
      <w:r>
        <w:rPr>
          <w:rFonts w:ascii="Calibri" w:eastAsia="Calibri" w:hAnsi="Calibri" w:cs="Calibri"/>
          <w:color w:val="000000"/>
        </w:rPr>
        <w:lastRenderedPageBreak/>
        <w:t>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72B0A8E" w14:textId="77777777" w:rsidR="00B145F7" w:rsidRDefault="005C740A">
      <w:pPr>
        <w:spacing w:after="60" w:line="240" w:lineRule="auto"/>
      </w:pPr>
      <w:r>
        <w:rPr>
          <w:color w:val="000000"/>
          <w:sz w:val="10"/>
          <w:szCs w:val="10"/>
        </w:rPr>
        <w:t> </w:t>
      </w:r>
    </w:p>
    <w:p w14:paraId="39409EF0" w14:textId="77777777" w:rsidR="00B145F7" w:rsidRDefault="005C740A">
      <w:pPr>
        <w:spacing w:after="60" w:line="240" w:lineRule="auto"/>
      </w:pPr>
      <w:r>
        <w:rPr>
          <w:rFonts w:ascii="Calibri" w:eastAsia="Calibri" w:hAnsi="Calibri" w:cs="Calibri"/>
          <w:color w:val="000000"/>
        </w:rPr>
        <w:t xml:space="preserve">1.20 </w:t>
      </w:r>
      <w:r>
        <w:rPr>
          <w:rFonts w:ascii="Calibri" w:eastAsia="Calibri" w:hAnsi="Calibri" w:cs="Calibri"/>
          <w:b/>
          <w:bCs/>
          <w:color w:val="000000"/>
        </w:rPr>
        <w:t>Prime Contractor Responsibility</w:t>
      </w:r>
      <w:r>
        <w:rPr>
          <w:rFonts w:ascii="Calibri" w:eastAsia="Calibri" w:hAnsi="Calibri" w:cs="Calibri"/>
          <w:color w:val="000000"/>
        </w:rPr>
        <w:br/>
        <w:t xml:space="preserve">Single and joint Respondent bids and multiple bids by Respondents </w:t>
      </w:r>
      <w:proofErr w:type="gramStart"/>
      <w:r>
        <w:rPr>
          <w:rFonts w:ascii="Calibri" w:eastAsia="Calibri" w:hAnsi="Calibri" w:cs="Calibri"/>
          <w:color w:val="000000"/>
        </w:rPr>
        <w:t>are</w:t>
      </w:r>
      <w:proofErr w:type="gramEnd"/>
      <w:r>
        <w:rPr>
          <w:rFonts w:ascii="Calibri" w:eastAsia="Calibri" w:hAnsi="Calibri" w:cs="Calibri"/>
          <w:color w:val="000000"/>
        </w:rPr>
        <w:t xml:space="preserve"> acceptable. However, the selected Respondent(s) will be required to assume prime contractor responsibility for the Contract and will be the sole point of contact </w:t>
      </w:r>
      <w:proofErr w:type="gramStart"/>
      <w:r>
        <w:rPr>
          <w:rFonts w:ascii="Calibri" w:eastAsia="Calibri" w:hAnsi="Calibri" w:cs="Calibri"/>
          <w:color w:val="000000"/>
        </w:rPr>
        <w:t>with regard to</w:t>
      </w:r>
      <w:proofErr w:type="gramEnd"/>
      <w:r>
        <w:rPr>
          <w:rFonts w:ascii="Calibri" w:eastAsia="Calibri" w:hAnsi="Calibri" w:cs="Calibri"/>
          <w:color w:val="000000"/>
        </w:rPr>
        <w:t xml:space="preserve"> the award of this RFP.</w:t>
      </w:r>
    </w:p>
    <w:p w14:paraId="7F1E1D3F" w14:textId="77777777" w:rsidR="00B145F7" w:rsidRDefault="005C740A">
      <w:pPr>
        <w:spacing w:after="60" w:line="240" w:lineRule="auto"/>
      </w:pPr>
      <w:r>
        <w:rPr>
          <w:color w:val="000000"/>
          <w:sz w:val="10"/>
          <w:szCs w:val="10"/>
        </w:rPr>
        <w:t> </w:t>
      </w:r>
    </w:p>
    <w:p w14:paraId="415505B4" w14:textId="77777777" w:rsidR="00B145F7" w:rsidRDefault="005C740A">
      <w:pPr>
        <w:spacing w:after="60" w:line="240" w:lineRule="auto"/>
      </w:pPr>
      <w:r>
        <w:rPr>
          <w:rFonts w:ascii="Calibri" w:eastAsia="Calibri" w:hAnsi="Calibri" w:cs="Calibri"/>
          <w:color w:val="000000"/>
        </w:rPr>
        <w:t xml:space="preserve">1.21 </w:t>
      </w:r>
      <w:r>
        <w:rPr>
          <w:rFonts w:ascii="Calibri" w:eastAsia="Calibri" w:hAnsi="Calibri" w:cs="Calibri"/>
          <w:b/>
          <w:bCs/>
          <w:color w:val="000000"/>
        </w:rPr>
        <w:t>Period of Firm Proposal</w:t>
      </w:r>
      <w:r>
        <w:rPr>
          <w:rFonts w:ascii="Calibri" w:eastAsia="Calibri" w:hAnsi="Calibri" w:cs="Calibri"/>
          <w:color w:val="000000"/>
          <w:u w:val="single"/>
        </w:rPr>
        <w:br/>
        <w:t xml:space="preserve">Prices for the proposed services must be kept firm for </w:t>
      </w:r>
      <w:r>
        <w:rPr>
          <w:rFonts w:ascii="Calibri" w:eastAsia="Calibri" w:hAnsi="Calibri" w:cs="Calibri"/>
          <w:b/>
          <w:bCs/>
          <w:color w:val="000000"/>
          <w:u w:val="single"/>
        </w:rPr>
        <w:t>at least one hundred twenty (120) days</w:t>
      </w:r>
      <w:r>
        <w:rPr>
          <w:rFonts w:ascii="Calibri" w:eastAsia="Calibri" w:hAnsi="Calibri" w:cs="Calibri"/>
          <w:color w:val="000000"/>
          <w:u w:val="single"/>
        </w:rPr>
        <w:t xml:space="preserve"> after the Proposal Due Date specified in Section 1.3.</w:t>
      </w:r>
      <w:r>
        <w:rPr>
          <w:rFonts w:ascii="Calibri" w:eastAsia="Calibri" w:hAnsi="Calibri" w:cs="Calibri"/>
          <w:color w:val="000000"/>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C8A221" w14:textId="77777777" w:rsidR="00B145F7" w:rsidRDefault="005C740A">
      <w:pPr>
        <w:spacing w:after="60" w:line="240" w:lineRule="auto"/>
      </w:pPr>
      <w:r>
        <w:rPr>
          <w:color w:val="000000"/>
          <w:sz w:val="10"/>
          <w:szCs w:val="10"/>
        </w:rPr>
        <w:t> </w:t>
      </w:r>
    </w:p>
    <w:p w14:paraId="2D00C0BA" w14:textId="77777777" w:rsidR="00B145F7" w:rsidRDefault="005C740A">
      <w:pPr>
        <w:spacing w:after="60" w:line="240" w:lineRule="auto"/>
      </w:pPr>
      <w:r>
        <w:rPr>
          <w:rFonts w:ascii="Calibri" w:eastAsia="Calibri" w:hAnsi="Calibri" w:cs="Calibri"/>
          <w:color w:val="000000"/>
        </w:rPr>
        <w:t xml:space="preserve">1.22 </w:t>
      </w:r>
      <w:r>
        <w:rPr>
          <w:rFonts w:ascii="Calibri" w:eastAsia="Calibri" w:hAnsi="Calibri" w:cs="Calibri"/>
          <w:b/>
          <w:bCs/>
          <w:color w:val="000000"/>
        </w:rPr>
        <w:t>INTENTIONALLY OMITTED.</w:t>
      </w:r>
    </w:p>
    <w:p w14:paraId="10EE796A" w14:textId="77777777" w:rsidR="00B145F7" w:rsidRDefault="005C740A">
      <w:pPr>
        <w:spacing w:after="60" w:line="240" w:lineRule="auto"/>
      </w:pPr>
      <w:r>
        <w:rPr>
          <w:color w:val="000000"/>
          <w:sz w:val="10"/>
          <w:szCs w:val="10"/>
        </w:rPr>
        <w:t> </w:t>
      </w:r>
    </w:p>
    <w:p w14:paraId="27B482D1" w14:textId="77777777" w:rsidR="00B145F7" w:rsidRDefault="005C740A">
      <w:pPr>
        <w:spacing w:after="60" w:line="240" w:lineRule="auto"/>
      </w:pPr>
      <w:r>
        <w:rPr>
          <w:rFonts w:ascii="Calibri" w:eastAsia="Calibri" w:hAnsi="Calibri" w:cs="Calibri"/>
          <w:color w:val="000000"/>
        </w:rPr>
        <w:t xml:space="preserve">1.23 </w:t>
      </w:r>
      <w:r>
        <w:rPr>
          <w:rFonts w:ascii="Calibri" w:eastAsia="Calibri" w:hAnsi="Calibri" w:cs="Calibri"/>
          <w:b/>
          <w:bCs/>
          <w:color w:val="000000"/>
        </w:rPr>
        <w:t>Errors and Omissions</w:t>
      </w:r>
      <w:r>
        <w:rPr>
          <w:rFonts w:ascii="Calibri" w:eastAsia="Calibri" w:hAnsi="Calibri" w:cs="Calibri"/>
          <w:color w:val="000000"/>
        </w:rPr>
        <w:b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UAS Purchasing Official, in writing, and UAS shall issue written instructions to be followed. The Respondent is responsible for the contents of its Proposal and for satisfying the requirements set forth in the RFP.</w:t>
      </w:r>
    </w:p>
    <w:p w14:paraId="530B6550" w14:textId="77777777" w:rsidR="00B145F7" w:rsidRDefault="005C740A">
      <w:pPr>
        <w:spacing w:after="60" w:line="240" w:lineRule="auto"/>
      </w:pPr>
      <w:r>
        <w:rPr>
          <w:color w:val="000000"/>
          <w:sz w:val="10"/>
          <w:szCs w:val="10"/>
        </w:rPr>
        <w:t> </w:t>
      </w:r>
    </w:p>
    <w:p w14:paraId="773AA2A6" w14:textId="77777777" w:rsidR="00B145F7" w:rsidRDefault="005C740A">
      <w:pPr>
        <w:spacing w:after="60" w:line="240" w:lineRule="auto"/>
      </w:pPr>
      <w:r>
        <w:rPr>
          <w:rFonts w:ascii="Calibri" w:eastAsia="Calibri" w:hAnsi="Calibri" w:cs="Calibri"/>
          <w:color w:val="000000"/>
        </w:rPr>
        <w:t xml:space="preserve">1.24 </w:t>
      </w:r>
      <w:r>
        <w:rPr>
          <w:rFonts w:ascii="Calibri" w:eastAsia="Calibri" w:hAnsi="Calibri" w:cs="Calibri"/>
          <w:b/>
          <w:bCs/>
          <w:color w:val="000000"/>
        </w:rPr>
        <w:t>Award Responsibility</w:t>
      </w:r>
      <w:r>
        <w:rPr>
          <w:rFonts w:ascii="Calibri" w:eastAsia="Calibri" w:hAnsi="Calibri" w:cs="Calibri"/>
          <w:color w:val="000000"/>
        </w:rPr>
        <w:br/>
        <w:t xml:space="preserve">The UAS Purchasing Official will be responsible for award and administration of any resulting Contract(s). UAS reserves the right to reject any or all bids, or any portion thereof, to re-advertise if deemed necessary, and to investigate any or all bids and request additional information as necessary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substantiate the professional, financial and/or technical qualifications of the Respondent(s).</w:t>
      </w:r>
    </w:p>
    <w:p w14:paraId="1F7EAC6C" w14:textId="77777777" w:rsidR="00B145F7" w:rsidRDefault="005C740A">
      <w:pPr>
        <w:spacing w:after="60" w:line="240" w:lineRule="auto"/>
      </w:pPr>
      <w:r>
        <w:rPr>
          <w:rFonts w:ascii="Calibri" w:eastAsia="Calibri" w:hAnsi="Calibri" w:cs="Calibri"/>
          <w:color w:val="000000"/>
        </w:rPr>
        <w:t>Contract(s) will be awarded to the Respondent(s) whose Proposal adheres to the conditions set forth in the RFP, and in the sole judgment of UAS, best meets the overall goals and financial objectives of UAS. A resultant Contract will not be assignable without prior written consent of both parties.</w:t>
      </w:r>
    </w:p>
    <w:p w14:paraId="59A97749" w14:textId="77777777" w:rsidR="00B145F7" w:rsidRDefault="005C740A">
      <w:pPr>
        <w:spacing w:after="60" w:line="240" w:lineRule="auto"/>
      </w:pPr>
      <w:r>
        <w:rPr>
          <w:color w:val="000000"/>
          <w:sz w:val="10"/>
          <w:szCs w:val="10"/>
        </w:rPr>
        <w:t> </w:t>
      </w:r>
    </w:p>
    <w:p w14:paraId="5552135F" w14:textId="77777777" w:rsidR="00B145F7" w:rsidRDefault="005C740A">
      <w:pPr>
        <w:spacing w:after="60" w:line="240" w:lineRule="auto"/>
      </w:pPr>
      <w:r>
        <w:rPr>
          <w:rFonts w:ascii="Calibri" w:eastAsia="Calibri" w:hAnsi="Calibri" w:cs="Calibri"/>
          <w:color w:val="000000"/>
        </w:rPr>
        <w:t xml:space="preserve">1.25 </w:t>
      </w:r>
      <w:r>
        <w:rPr>
          <w:rFonts w:ascii="Calibri" w:eastAsia="Calibri" w:hAnsi="Calibri" w:cs="Calibri"/>
          <w:b/>
          <w:bCs/>
          <w:color w:val="000000"/>
        </w:rPr>
        <w:t>Confidentiality and Publicity</w:t>
      </w:r>
      <w:r>
        <w:rPr>
          <w:rFonts w:ascii="Calibri" w:eastAsia="Calibri" w:hAnsi="Calibri" w:cs="Calibri"/>
          <w:color w:val="000000"/>
        </w:rPr>
        <w:br/>
        <w:t>From the date of issuance of the RFP until the opening date, the Respondent must not make available or discuss its Proposal, or any part thereof, with any trustee, official, employee or agent of UAS. The Respondent is hereby warned that any part of its Proposal or any other material marked as confidential, proprietary, or trade secret, can only be protected to the extent permitted by law. All material submitted in response to this RFP becomes the property of UAS.</w:t>
      </w:r>
    </w:p>
    <w:p w14:paraId="48BDF3E9" w14:textId="77777777" w:rsidR="00B145F7" w:rsidRDefault="005C740A">
      <w:pPr>
        <w:spacing w:after="60" w:line="240" w:lineRule="auto"/>
      </w:pPr>
      <w:r>
        <w:rPr>
          <w:rFonts w:ascii="Calibri" w:eastAsia="Calibri" w:hAnsi="Calibri" w:cs="Calibri"/>
          <w:color w:val="000000"/>
        </w:rPr>
        <w:t>News release(s) by a Respondent pertaining to this RFP or any portion of the project shall not be made without prior written approval of the UAS Purchasing Official. Failure to comply with this requirement is deemed to be a valid reason for disqualification of the Respondent's bid. The UAS Purchasing Official will not initiate any publicity relating to this procurement action before the Contract award is completed.</w:t>
      </w:r>
    </w:p>
    <w:p w14:paraId="3A4307AA" w14:textId="77777777" w:rsidR="00B145F7" w:rsidRDefault="005C740A">
      <w:pPr>
        <w:spacing w:after="60" w:line="240" w:lineRule="auto"/>
      </w:pPr>
      <w:r>
        <w:rPr>
          <w:rFonts w:ascii="Calibri" w:eastAsia="Calibri" w:hAnsi="Calibri" w:cs="Calibri"/>
          <w:color w:val="000000"/>
        </w:rPr>
        <w:t>Employees of the Contractor may have access to records and information about UAS processes, employees, including proprietary information, trade secrets, and intellectual property to which UAS holds rights. Contractor agrees to keep all such information strictly confidential and to refrain from discussing this information with anyone else without written authorization from an authorized official of UAS.</w:t>
      </w:r>
    </w:p>
    <w:p w14:paraId="3889CC51" w14:textId="77777777" w:rsidR="00B145F7" w:rsidRDefault="005C740A">
      <w:pPr>
        <w:spacing w:after="60" w:line="240" w:lineRule="auto"/>
      </w:pPr>
      <w:r>
        <w:rPr>
          <w:color w:val="000000"/>
          <w:sz w:val="10"/>
          <w:szCs w:val="10"/>
        </w:rPr>
        <w:lastRenderedPageBreak/>
        <w:t> </w:t>
      </w:r>
    </w:p>
    <w:p w14:paraId="197004D0" w14:textId="77777777" w:rsidR="00B145F7" w:rsidRDefault="005C740A">
      <w:pPr>
        <w:spacing w:after="60" w:line="240" w:lineRule="auto"/>
      </w:pPr>
      <w:r>
        <w:rPr>
          <w:rFonts w:ascii="Calibri" w:eastAsia="Calibri" w:hAnsi="Calibri" w:cs="Calibri"/>
          <w:color w:val="000000"/>
        </w:rPr>
        <w:t xml:space="preserve">1.26 </w:t>
      </w:r>
      <w:r>
        <w:rPr>
          <w:rFonts w:ascii="Calibri" w:eastAsia="Calibri" w:hAnsi="Calibri" w:cs="Calibri"/>
          <w:b/>
          <w:bCs/>
          <w:color w:val="000000"/>
        </w:rPr>
        <w:t>Respondent Presentations</w:t>
      </w:r>
      <w:r>
        <w:rPr>
          <w:rFonts w:ascii="Calibri" w:eastAsia="Calibri" w:hAnsi="Calibri" w:cs="Calibri"/>
          <w:color w:val="000000"/>
        </w:rPr>
        <w:br/>
        <w:t xml:space="preserve">UAS reserves the right to, but is not obligated to, request and require that final contenders determined by the Evaluation Committee provide a formal presentation of their Proposal at a date and time to be determined by the Evaluation Committee. </w:t>
      </w:r>
      <w:r>
        <w:rPr>
          <w:rFonts w:ascii="Calibri" w:eastAsia="Calibri" w:hAnsi="Calibri" w:cs="Calibri"/>
          <w:color w:val="000000"/>
          <w:u w:val="single"/>
        </w:rPr>
        <w:t>Respondents are required to participate in such a request if the UAS chooses to engage such opportunity.</w:t>
      </w:r>
    </w:p>
    <w:p w14:paraId="79755AAE" w14:textId="77777777" w:rsidR="00B145F7" w:rsidRDefault="005C740A">
      <w:pPr>
        <w:spacing w:after="60" w:line="240" w:lineRule="auto"/>
      </w:pPr>
      <w:r>
        <w:rPr>
          <w:color w:val="000000"/>
          <w:sz w:val="10"/>
          <w:szCs w:val="10"/>
        </w:rPr>
        <w:t> </w:t>
      </w:r>
    </w:p>
    <w:p w14:paraId="2624AB1E" w14:textId="77777777" w:rsidR="00B145F7" w:rsidRDefault="005C740A">
      <w:pPr>
        <w:spacing w:after="60" w:line="240" w:lineRule="auto"/>
      </w:pPr>
      <w:r>
        <w:rPr>
          <w:rFonts w:ascii="Calibri" w:eastAsia="Calibri" w:hAnsi="Calibri" w:cs="Calibri"/>
          <w:color w:val="000000"/>
        </w:rPr>
        <w:t xml:space="preserve">1.27 </w:t>
      </w:r>
      <w:r>
        <w:rPr>
          <w:rFonts w:ascii="Calibri" w:eastAsia="Calibri" w:hAnsi="Calibri" w:cs="Calibri"/>
          <w:b/>
          <w:bCs/>
          <w:color w:val="000000"/>
        </w:rPr>
        <w:t>Excused Performance</w:t>
      </w:r>
      <w:r>
        <w:rPr>
          <w:rFonts w:ascii="Calibri" w:eastAsia="Calibri" w:hAnsi="Calibri" w:cs="Calibri"/>
          <w:color w:val="000000"/>
        </w:rPr>
        <w:br/>
        <w:t>Notwithstanding any other provisions in this RFP or any resultant Contract, 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67C55292" w14:textId="77777777" w:rsidR="00B145F7" w:rsidRDefault="005C740A">
      <w:pPr>
        <w:spacing w:after="60" w:line="240" w:lineRule="auto"/>
      </w:pPr>
      <w:r>
        <w:rPr>
          <w:color w:val="000000"/>
          <w:sz w:val="10"/>
          <w:szCs w:val="10"/>
        </w:rPr>
        <w:t> </w:t>
      </w:r>
    </w:p>
    <w:p w14:paraId="17FD9F7B" w14:textId="77777777" w:rsidR="00B145F7" w:rsidRDefault="005C740A">
      <w:pPr>
        <w:spacing w:after="60" w:line="240" w:lineRule="auto"/>
      </w:pPr>
      <w:r>
        <w:rPr>
          <w:rFonts w:ascii="Calibri" w:eastAsia="Calibri" w:hAnsi="Calibri" w:cs="Calibri"/>
          <w:color w:val="000000"/>
        </w:rPr>
        <w:t xml:space="preserve">1.28 </w:t>
      </w:r>
      <w:r>
        <w:rPr>
          <w:rFonts w:ascii="Calibri" w:eastAsia="Calibri" w:hAnsi="Calibri" w:cs="Calibri"/>
          <w:b/>
          <w:bCs/>
          <w:color w:val="000000"/>
        </w:rPr>
        <w:t>Funding Out Clause</w:t>
      </w:r>
      <w:r>
        <w:rPr>
          <w:rFonts w:ascii="Calibri" w:eastAsia="Calibri" w:hAnsi="Calibri" w:cs="Calibri"/>
          <w:color w:val="000000"/>
        </w:rPr>
        <w:br/>
        <w:t xml:space="preserve">If, in the sole discretion of UAS, funds are not allocated to continue any resultant Contract, or any activities related herewith, in any future period, then UAS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Pr>
          <w:rFonts w:ascii="Calibri" w:eastAsia="Calibri" w:hAnsi="Calibri" w:cs="Calibri"/>
          <w:color w:val="000000"/>
        </w:rPr>
        <w:t>so as to</w:t>
      </w:r>
      <w:proofErr w:type="gramEnd"/>
      <w:r>
        <w:rPr>
          <w:rFonts w:ascii="Calibri" w:eastAsia="Calibri" w:hAnsi="Calibri" w:cs="Calibri"/>
          <w:color w:val="000000"/>
        </w:rPr>
        <w:t xml:space="preserve"> permit UAS to terminate any Contract awarded in order to acquire similar service from a third party.</w:t>
      </w:r>
    </w:p>
    <w:p w14:paraId="77DBEF7F" w14:textId="77777777" w:rsidR="00B145F7" w:rsidRDefault="005C740A">
      <w:pPr>
        <w:spacing w:after="60" w:line="240" w:lineRule="auto"/>
      </w:pPr>
      <w:r>
        <w:rPr>
          <w:color w:val="000000"/>
          <w:sz w:val="10"/>
          <w:szCs w:val="10"/>
        </w:rPr>
        <w:t> </w:t>
      </w:r>
    </w:p>
    <w:p w14:paraId="4B7FD5B8" w14:textId="77777777" w:rsidR="00B145F7" w:rsidRDefault="005C740A">
      <w:pPr>
        <w:spacing w:after="60" w:line="240" w:lineRule="auto"/>
      </w:pPr>
      <w:r>
        <w:rPr>
          <w:rFonts w:ascii="Calibri" w:eastAsia="Calibri" w:hAnsi="Calibri" w:cs="Calibri"/>
          <w:color w:val="000000"/>
        </w:rPr>
        <w:t xml:space="preserve">1.29 </w:t>
      </w:r>
      <w:r>
        <w:rPr>
          <w:rFonts w:ascii="Calibri" w:eastAsia="Calibri" w:hAnsi="Calibri" w:cs="Calibri"/>
          <w:b/>
          <w:bCs/>
          <w:color w:val="000000"/>
        </w:rPr>
        <w:t>Indicia</w:t>
      </w:r>
      <w:r>
        <w:rPr>
          <w:rFonts w:ascii="Calibri" w:eastAsia="Calibri" w:hAnsi="Calibri" w:cs="Calibri"/>
          <w:color w:val="000000"/>
        </w:rPr>
        <w:br/>
        <w:t xml:space="preserve">The Respondents and the Contractor acknowledge and agree that UAS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referring to UAS that are adopted and used or approved for use by UAS (collectively the “Indicia”) and that each of the Indicia is valid. Neither any Respondent nor Contractor shall have any right to use any of the Indicia, derivative, or any similar mark as, or a part of, a trademark, service mark, trade name, fictitious name, domain name, </w:t>
      </w:r>
      <w:proofErr w:type="gramStart"/>
      <w:r>
        <w:rPr>
          <w:rFonts w:ascii="Calibri" w:eastAsia="Calibri" w:hAnsi="Calibri" w:cs="Calibri"/>
          <w:color w:val="000000"/>
        </w:rPr>
        <w:t>company</w:t>
      </w:r>
      <w:proofErr w:type="gramEnd"/>
      <w:r>
        <w:rPr>
          <w:rFonts w:ascii="Calibri" w:eastAsia="Calibri" w:hAnsi="Calibri" w:cs="Calibri"/>
          <w:color w:val="000000"/>
        </w:rPr>
        <w:t xml:space="preserve"> or corporate name, a commercial or business activity, or advertising or endorsements anywhere in the world without the express prior written consent of an authorized representative of UAS. Any domain name, trademark or service mark registration obtained or applied for that contains the Indicia or any similar mark upon request shall be assigned or transferred to UAS or its Board of Trustees without compensation.</w:t>
      </w:r>
    </w:p>
    <w:p w14:paraId="0236D3FB" w14:textId="77777777" w:rsidR="00B145F7" w:rsidRDefault="005C740A">
      <w:pPr>
        <w:spacing w:after="60" w:line="240" w:lineRule="auto"/>
      </w:pPr>
      <w:r>
        <w:rPr>
          <w:color w:val="000000"/>
          <w:sz w:val="10"/>
          <w:szCs w:val="10"/>
        </w:rPr>
        <w:t> </w:t>
      </w:r>
    </w:p>
    <w:p w14:paraId="0C6EF963" w14:textId="77777777" w:rsidR="00B145F7" w:rsidRDefault="005C740A">
      <w:pPr>
        <w:spacing w:after="60" w:line="240" w:lineRule="auto"/>
      </w:pPr>
      <w:r>
        <w:rPr>
          <w:rFonts w:ascii="Calibri" w:eastAsia="Calibri" w:hAnsi="Calibri" w:cs="Calibri"/>
          <w:color w:val="000000"/>
        </w:rPr>
        <w:t xml:space="preserve">1.30 </w:t>
      </w:r>
      <w:r>
        <w:rPr>
          <w:rFonts w:ascii="Calibri" w:eastAsia="Calibri" w:hAnsi="Calibri" w:cs="Calibri"/>
          <w:b/>
          <w:bCs/>
          <w:color w:val="000000"/>
        </w:rPr>
        <w:t>RFP Interpretation</w:t>
      </w:r>
      <w:r>
        <w:rPr>
          <w:rFonts w:ascii="Calibri" w:eastAsia="Calibri" w:hAnsi="Calibri" w:cs="Calibri"/>
          <w:color w:val="000000"/>
        </w:rPr>
        <w:br/>
      </w:r>
      <w:proofErr w:type="spellStart"/>
      <w:r>
        <w:rPr>
          <w:rFonts w:ascii="Calibri" w:eastAsia="Calibri" w:hAnsi="Calibri" w:cs="Calibri"/>
          <w:color w:val="000000"/>
        </w:rPr>
        <w:t>Interpretation</w:t>
      </w:r>
      <w:proofErr w:type="spellEnd"/>
      <w:r>
        <w:rPr>
          <w:rFonts w:ascii="Calibri" w:eastAsia="Calibri" w:hAnsi="Calibri" w:cs="Calibri"/>
          <w:color w:val="000000"/>
        </w:rPr>
        <w:t xml:space="preserve"> of the wording of this document shall be the responsibility of UAS and that interpretation shall be final.</w:t>
      </w:r>
    </w:p>
    <w:p w14:paraId="1861FD19" w14:textId="77777777" w:rsidR="00B145F7" w:rsidRDefault="005C740A">
      <w:pPr>
        <w:spacing w:after="60" w:line="240" w:lineRule="auto"/>
      </w:pPr>
      <w:r>
        <w:rPr>
          <w:color w:val="000000"/>
          <w:sz w:val="10"/>
          <w:szCs w:val="10"/>
        </w:rPr>
        <w:t> </w:t>
      </w:r>
    </w:p>
    <w:p w14:paraId="0237600C" w14:textId="77777777" w:rsidR="00B145F7" w:rsidRDefault="005C740A">
      <w:pPr>
        <w:spacing w:after="60" w:line="240" w:lineRule="auto"/>
      </w:pPr>
      <w:r>
        <w:rPr>
          <w:rFonts w:ascii="Calibri" w:eastAsia="Calibri" w:hAnsi="Calibri" w:cs="Calibri"/>
          <w:color w:val="000000"/>
        </w:rPr>
        <w:t xml:space="preserve">1.31 </w:t>
      </w:r>
      <w:r>
        <w:rPr>
          <w:rFonts w:ascii="Calibri" w:eastAsia="Calibri" w:hAnsi="Calibri" w:cs="Calibri"/>
          <w:b/>
          <w:bCs/>
          <w:color w:val="000000"/>
        </w:rPr>
        <w:t xml:space="preserve">Time is of the </w:t>
      </w:r>
      <w:proofErr w:type="gramStart"/>
      <w:r>
        <w:rPr>
          <w:rFonts w:ascii="Calibri" w:eastAsia="Calibri" w:hAnsi="Calibri" w:cs="Calibri"/>
          <w:b/>
          <w:bCs/>
          <w:color w:val="000000"/>
        </w:rPr>
        <w:t>Essence</w:t>
      </w:r>
      <w:proofErr w:type="gramEnd"/>
      <w:r>
        <w:rPr>
          <w:rFonts w:ascii="Calibri" w:eastAsia="Calibri" w:hAnsi="Calibri" w:cs="Calibri"/>
          <w:color w:val="000000"/>
        </w:rPr>
        <w:br/>
        <w:t>Respondent and UAS agree that time is of the essence in all respects concerning this RFP and any Contract and performance therein.</w:t>
      </w:r>
    </w:p>
    <w:p w14:paraId="216C6AE4" w14:textId="77777777" w:rsidR="00B145F7" w:rsidRDefault="005C740A">
      <w:pPr>
        <w:spacing w:after="60" w:line="240" w:lineRule="auto"/>
      </w:pPr>
      <w:r>
        <w:rPr>
          <w:color w:val="000000"/>
          <w:sz w:val="10"/>
          <w:szCs w:val="10"/>
        </w:rPr>
        <w:t> </w:t>
      </w:r>
    </w:p>
    <w:p w14:paraId="574D6357" w14:textId="77777777" w:rsidR="00B145F7" w:rsidRDefault="005C740A">
      <w:pPr>
        <w:spacing w:after="60" w:line="240" w:lineRule="auto"/>
      </w:pPr>
      <w:r>
        <w:rPr>
          <w:rFonts w:ascii="Calibri" w:eastAsia="Calibri" w:hAnsi="Calibri" w:cs="Calibri"/>
          <w:color w:val="000000"/>
        </w:rPr>
        <w:lastRenderedPageBreak/>
        <w:t xml:space="preserve">1.32 </w:t>
      </w:r>
      <w:r>
        <w:rPr>
          <w:rFonts w:ascii="Calibri" w:eastAsia="Calibri" w:hAnsi="Calibri" w:cs="Calibri"/>
          <w:b/>
          <w:bCs/>
          <w:color w:val="000000"/>
        </w:rPr>
        <w:t>Formation of the Contract</w:t>
      </w:r>
      <w:r>
        <w:rPr>
          <w:rFonts w:ascii="Calibri" w:eastAsia="Calibri" w:hAnsi="Calibri" w:cs="Calibri"/>
          <w:color w:val="000000"/>
        </w:rPr>
        <w:br/>
        <w:t xml:space="preserve">At its option, UAS may take either one of the following actions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create a Contract between the UA and the selected Respondent:</w:t>
      </w:r>
    </w:p>
    <w:p w14:paraId="4EE8E3C6" w14:textId="77777777" w:rsidR="00B145F7" w:rsidRDefault="005C740A">
      <w:pPr>
        <w:spacing w:after="60" w:line="240" w:lineRule="auto"/>
        <w:ind w:left="600"/>
      </w:pPr>
      <w:r>
        <w:rPr>
          <w:rFonts w:ascii="Calibri" w:eastAsia="Calibri" w:hAnsi="Calibri" w:cs="Calibri"/>
          <w:b/>
          <w:bCs/>
          <w:color w:val="000000"/>
        </w:rPr>
        <w:t>A.</w:t>
      </w:r>
      <w:r>
        <w:rPr>
          <w:rFonts w:ascii="Calibri" w:eastAsia="Calibri" w:hAnsi="Calibri" w:cs="Calibri"/>
          <w:color w:val="000000"/>
        </w:rPr>
        <w:t xml:space="preserve"> Accept a Proposal as written by issuing a written notice to the selected Respondent, which refers to the Request for Proposal and accept the Proposal submitted in response to it.</w:t>
      </w:r>
    </w:p>
    <w:p w14:paraId="5776F8F2" w14:textId="77777777" w:rsidR="00B145F7" w:rsidRDefault="005C740A">
      <w:pPr>
        <w:spacing w:after="60" w:line="240" w:lineRule="auto"/>
        <w:ind w:left="600"/>
      </w:pPr>
      <w:r>
        <w:rPr>
          <w:rFonts w:ascii="Calibri" w:eastAsia="Calibri" w:hAnsi="Calibri" w:cs="Calibri"/>
          <w:b/>
          <w:bCs/>
          <w:color w:val="000000"/>
        </w:rPr>
        <w:t>B.</w:t>
      </w:r>
      <w:r>
        <w:rPr>
          <w:rFonts w:ascii="Calibri" w:eastAsia="Calibri" w:hAnsi="Calibri" w:cs="Calibri"/>
          <w:color w:val="000000"/>
        </w:rPr>
        <w:t xml:space="preserve"> Enter negotiations with one or more Respondents </w:t>
      </w:r>
      <w:proofErr w:type="gramStart"/>
      <w:r>
        <w:rPr>
          <w:rFonts w:ascii="Calibri" w:eastAsia="Calibri" w:hAnsi="Calibri" w:cs="Calibri"/>
          <w:color w:val="000000"/>
        </w:rPr>
        <w:t>in an effort to</w:t>
      </w:r>
      <w:proofErr w:type="gramEnd"/>
      <w:r>
        <w:rPr>
          <w:rFonts w:ascii="Calibri" w:eastAsia="Calibri" w:hAnsi="Calibri" w:cs="Calibri"/>
          <w:color w:val="000000"/>
        </w:rPr>
        <w:t xml:space="preserve"> reach a mutually satisfactory written agreement, which will be executed by all parties and will be based upon this Request for Proposal, the Proposal submitted by one or more Respondents and any negotiations concerning these documents.</w:t>
      </w:r>
    </w:p>
    <w:p w14:paraId="0A3949D6" w14:textId="77777777" w:rsidR="00B145F7" w:rsidRDefault="005C740A">
      <w:pPr>
        <w:spacing w:after="60" w:line="240" w:lineRule="auto"/>
        <w:ind w:left="600"/>
      </w:pPr>
      <w:r>
        <w:rPr>
          <w:rFonts w:ascii="Calibri" w:eastAsia="Calibri" w:hAnsi="Calibri" w:cs="Calibri"/>
          <w:color w:val="000000"/>
        </w:rPr>
        <w:t>Because UAS may use alternative (A) above, each Respondent shall accept the contents of this RFP which will be incorporated into any final Contract documents and will include standard UAS terms and conditions.</w:t>
      </w:r>
    </w:p>
    <w:p w14:paraId="52D25C20" w14:textId="77777777" w:rsidR="00B145F7" w:rsidRDefault="005C740A">
      <w:pPr>
        <w:spacing w:after="60" w:line="240" w:lineRule="auto"/>
        <w:ind w:left="600"/>
      </w:pPr>
      <w:r>
        <w:rPr>
          <w:rFonts w:ascii="Calibri" w:eastAsia="Calibri" w:hAnsi="Calibri" w:cs="Calibri"/>
          <w:color w:val="000000"/>
        </w:rPr>
        <w:t xml:space="preserve">If the Respondent submits standard terms and conditions with the bid, and if any section of those terms </w:t>
      </w:r>
      <w:proofErr w:type="gramStart"/>
      <w:r>
        <w:rPr>
          <w:rFonts w:ascii="Calibri" w:eastAsia="Calibri" w:hAnsi="Calibri" w:cs="Calibri"/>
          <w:color w:val="000000"/>
        </w:rPr>
        <w:t>is in conflict with</w:t>
      </w:r>
      <w:proofErr w:type="gramEnd"/>
      <w:r>
        <w:rPr>
          <w:rFonts w:ascii="Calibri" w:eastAsia="Calibri" w:hAnsi="Calibri" w:cs="Calibri"/>
          <w:color w:val="000000"/>
        </w:rPr>
        <w:t xml:space="preserve"> the laws of the State of Arkansas, the State laws shall govern. Standard terms and conditions submitted may need to be altered to adequately reflect all the conditions of this RFP, the Respondent's Proposals and Arkansas State law.</w:t>
      </w:r>
    </w:p>
    <w:p w14:paraId="6B25191B" w14:textId="77777777" w:rsidR="00B145F7" w:rsidRDefault="005C740A">
      <w:pPr>
        <w:spacing w:after="60" w:line="240" w:lineRule="auto"/>
        <w:ind w:left="600"/>
      </w:pPr>
      <w:r>
        <w:rPr>
          <w:rFonts w:ascii="Calibri" w:eastAsia="Calibri" w:hAnsi="Calibri" w:cs="Calibri"/>
          <w:color w:val="000000"/>
        </w:rPr>
        <w:t xml:space="preserve">Notwithstanding any terms or conditions to the contrary, nothing within the Contractor's proposal shall constitute a waiver of any immunities to suit legally available to UAS, its trustees, officers, </w:t>
      </w:r>
      <w:proofErr w:type="gramStart"/>
      <w:r>
        <w:rPr>
          <w:rFonts w:ascii="Calibri" w:eastAsia="Calibri" w:hAnsi="Calibri" w:cs="Calibri"/>
          <w:color w:val="000000"/>
        </w:rPr>
        <w:t>employees</w:t>
      </w:r>
      <w:proofErr w:type="gramEnd"/>
      <w:r>
        <w:rPr>
          <w:rFonts w:ascii="Calibri" w:eastAsia="Calibri" w:hAnsi="Calibri" w:cs="Calibri"/>
          <w:color w:val="000000"/>
        </w:rPr>
        <w:t xml:space="preserve"> or agents, including, but not limited to state and federal constitutional and statutory sovereign immunity of the State of Arkansas and its officials.</w:t>
      </w:r>
    </w:p>
    <w:p w14:paraId="094106B7" w14:textId="77777777" w:rsidR="00B145F7" w:rsidRDefault="005C740A">
      <w:pPr>
        <w:spacing w:after="60" w:line="240" w:lineRule="auto"/>
        <w:ind w:left="600"/>
      </w:pPr>
      <w:r>
        <w:rPr>
          <w:rFonts w:ascii="Calibri" w:eastAsia="Calibri" w:hAnsi="Calibri" w:cs="Calibri"/>
          <w:b/>
          <w:bCs/>
          <w:color w:val="000000"/>
        </w:rPr>
        <w:t>NOTE:</w:t>
      </w:r>
      <w:r>
        <w:rPr>
          <w:rFonts w:ascii="Calibri" w:eastAsia="Calibri" w:hAnsi="Calibri" w:cs="Calibri"/>
          <w:color w:val="000000"/>
        </w:rPr>
        <w:t xml:space="preserve"> The successful bidder may be required to </w:t>
      </w:r>
      <w:proofErr w:type="gramStart"/>
      <w:r>
        <w:rPr>
          <w:rFonts w:ascii="Calibri" w:eastAsia="Calibri" w:hAnsi="Calibri" w:cs="Calibri"/>
          <w:color w:val="000000"/>
        </w:rPr>
        <w:t>enter into</w:t>
      </w:r>
      <w:proofErr w:type="gramEnd"/>
      <w:r>
        <w:rPr>
          <w:rFonts w:ascii="Calibri" w:eastAsia="Calibri" w:hAnsi="Calibri" w:cs="Calibri"/>
          <w:color w:val="000000"/>
        </w:rPr>
        <w:t xml:space="preserve"> a State of Arkansas Services Contract that will require approval prior to any work conducted. See the following link for reference:</w:t>
      </w:r>
    </w:p>
    <w:p w14:paraId="1EAB4F28" w14:textId="77777777" w:rsidR="00B145F7" w:rsidRDefault="008458C0">
      <w:pPr>
        <w:spacing w:after="60" w:line="240" w:lineRule="auto"/>
        <w:ind w:left="600"/>
      </w:pPr>
      <w:hyperlink r:id="rId16" w:history="1">
        <w:r w:rsidR="005C740A">
          <w:rPr>
            <w:rFonts w:ascii="Calibri" w:eastAsia="Calibri" w:hAnsi="Calibri" w:cs="Calibri"/>
            <w:color w:val="0000CC"/>
            <w:u w:val="single"/>
          </w:rPr>
          <w:t>https://www.transform.ar.gov/wp-content/uploads/2021/08/Services-Contract-SRV-1-Fillable-Form-V.2.pdf</w:t>
        </w:r>
      </w:hyperlink>
    </w:p>
    <w:p w14:paraId="2D087F9C" w14:textId="77777777" w:rsidR="00B145F7" w:rsidRDefault="005C740A">
      <w:pPr>
        <w:spacing w:after="60" w:line="240" w:lineRule="auto"/>
        <w:ind w:left="600"/>
      </w:pPr>
      <w:r>
        <w:rPr>
          <w:rFonts w:ascii="Calibri" w:eastAsia="Calibri" w:hAnsi="Calibri" w:cs="Calibri"/>
          <w:color w:val="000000"/>
        </w:rPr>
        <w:t>(Additional processing time must be allotted if subsequent contract is subject to this requirement).</w:t>
      </w:r>
    </w:p>
    <w:p w14:paraId="3A14417D" w14:textId="77777777" w:rsidR="00B145F7" w:rsidRDefault="005C740A">
      <w:pPr>
        <w:spacing w:after="60" w:line="240" w:lineRule="auto"/>
      </w:pPr>
      <w:r>
        <w:rPr>
          <w:color w:val="000000"/>
          <w:sz w:val="10"/>
          <w:szCs w:val="10"/>
        </w:rPr>
        <w:t> </w:t>
      </w:r>
    </w:p>
    <w:p w14:paraId="36212CA1" w14:textId="77777777" w:rsidR="00B145F7" w:rsidRDefault="005C740A">
      <w:pPr>
        <w:spacing w:after="60" w:line="240" w:lineRule="auto"/>
      </w:pPr>
      <w:r>
        <w:rPr>
          <w:rFonts w:ascii="Calibri" w:eastAsia="Calibri" w:hAnsi="Calibri" w:cs="Calibri"/>
          <w:color w:val="000000"/>
        </w:rPr>
        <w:t xml:space="preserve">1.33 </w:t>
      </w:r>
      <w:r>
        <w:rPr>
          <w:rFonts w:ascii="Calibri" w:eastAsia="Calibri" w:hAnsi="Calibri" w:cs="Calibri"/>
          <w:b/>
          <w:bCs/>
          <w:color w:val="000000"/>
        </w:rPr>
        <w:t>Permits/Licenses and Compliance</w:t>
      </w:r>
      <w:r>
        <w:rPr>
          <w:rFonts w:ascii="Calibri" w:eastAsia="Calibri" w:hAnsi="Calibri" w:cs="Calibri"/>
          <w:color w:val="000000"/>
        </w:rPr>
        <w:b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UAS.</w:t>
      </w:r>
    </w:p>
    <w:p w14:paraId="31B9FC9F" w14:textId="77777777" w:rsidR="00B145F7" w:rsidRDefault="005C740A">
      <w:pPr>
        <w:spacing w:after="60" w:line="240" w:lineRule="auto"/>
      </w:pPr>
      <w:r>
        <w:rPr>
          <w:color w:val="000000"/>
          <w:sz w:val="10"/>
          <w:szCs w:val="10"/>
        </w:rPr>
        <w:t> </w:t>
      </w:r>
    </w:p>
    <w:p w14:paraId="471D3B53" w14:textId="77777777" w:rsidR="00B145F7" w:rsidRDefault="005C740A">
      <w:pPr>
        <w:spacing w:after="60" w:line="240" w:lineRule="auto"/>
      </w:pPr>
      <w:r>
        <w:rPr>
          <w:rFonts w:ascii="Calibri" w:eastAsia="Calibri" w:hAnsi="Calibri" w:cs="Calibri"/>
          <w:color w:val="000000"/>
        </w:rPr>
        <w:t xml:space="preserve">1.34 </w:t>
      </w:r>
      <w:r>
        <w:rPr>
          <w:rFonts w:ascii="Calibri" w:eastAsia="Calibri" w:hAnsi="Calibri" w:cs="Calibri"/>
          <w:b/>
          <w:bCs/>
          <w:color w:val="000000"/>
        </w:rPr>
        <w:t>Web Site Accessibility</w:t>
      </w:r>
      <w:r>
        <w:rPr>
          <w:rFonts w:ascii="Calibri" w:eastAsia="Calibri" w:hAnsi="Calibri" w:cs="Calibri"/>
          <w:color w:val="000000"/>
        </w:rPr>
        <w:br/>
        <w:t xml:space="preserve">Respondent represents that web-based services substantially comply with the accessibility guidelines of Section 508 of the Rehabilitation Act of 1973 and with Web Content Accessibility Guidelines (“WCAG”) Version 2.0 Level </w:t>
      </w:r>
      <w:proofErr w:type="gramStart"/>
      <w:r>
        <w:rPr>
          <w:rFonts w:ascii="Calibri" w:eastAsia="Calibri" w:hAnsi="Calibri" w:cs="Calibri"/>
          <w:color w:val="000000"/>
        </w:rPr>
        <w:t>AA, and</w:t>
      </w:r>
      <w:proofErr w:type="gramEnd"/>
      <w:r>
        <w:rPr>
          <w:rFonts w:ascii="Calibri" w:eastAsia="Calibri" w:hAnsi="Calibri" w:cs="Calibri"/>
          <w:color w:val="000000"/>
        </w:rPr>
        <w:t xml:space="preserve"> agrees to promptly respond to and resolve any accessibility complaints received from UAS.</w:t>
      </w:r>
    </w:p>
    <w:p w14:paraId="4779B7A4" w14:textId="77777777" w:rsidR="00B145F7" w:rsidRDefault="005C740A">
      <w:pPr>
        <w:spacing w:after="60" w:line="240" w:lineRule="auto"/>
      </w:pPr>
      <w:r>
        <w:rPr>
          <w:color w:val="000000"/>
          <w:sz w:val="10"/>
          <w:szCs w:val="10"/>
        </w:rPr>
        <w:t> </w:t>
      </w:r>
    </w:p>
    <w:p w14:paraId="2386FC46" w14:textId="77777777" w:rsidR="00B145F7" w:rsidRDefault="005C740A">
      <w:pPr>
        <w:spacing w:after="60" w:line="240" w:lineRule="auto"/>
      </w:pPr>
      <w:r>
        <w:rPr>
          <w:rFonts w:ascii="Calibri" w:eastAsia="Calibri" w:hAnsi="Calibri" w:cs="Calibri"/>
          <w:color w:val="000000"/>
        </w:rPr>
        <w:t xml:space="preserve">1.35 </w:t>
      </w:r>
      <w:r>
        <w:rPr>
          <w:rFonts w:ascii="Calibri" w:eastAsia="Calibri" w:hAnsi="Calibri" w:cs="Calibri"/>
          <w:b/>
          <w:bCs/>
          <w:color w:val="000000"/>
        </w:rPr>
        <w:t>Prohibition Against Boycotting Israel</w:t>
      </w:r>
      <w:r>
        <w:rPr>
          <w:rFonts w:ascii="Calibri" w:eastAsia="Calibri" w:hAnsi="Calibri" w:cs="Calibri"/>
          <w:color w:val="000000"/>
        </w:rPr>
        <w:br/>
        <w:t xml:space="preserve">In accordance with Ark. Code Ann. § 25-1-503, Respondent hereby certifies to UAS that Respondent: (a) is not currently engaged in a boycott of Israel; and (b) agrees for the duration of any Contract not to engage in any boycott of Israel. A breach of this certification will be considered a material breach of contract. </w:t>
      </w:r>
      <w:proofErr w:type="gramStart"/>
      <w:r>
        <w:rPr>
          <w:rFonts w:ascii="Calibri" w:eastAsia="Calibri" w:hAnsi="Calibri" w:cs="Calibri"/>
          <w:color w:val="000000"/>
        </w:rPr>
        <w:t>In the event that</w:t>
      </w:r>
      <w:proofErr w:type="gramEnd"/>
      <w:r>
        <w:rPr>
          <w:rFonts w:ascii="Calibri" w:eastAsia="Calibri" w:hAnsi="Calibri" w:cs="Calibri"/>
          <w:color w:val="000000"/>
        </w:rPr>
        <w:t xml:space="preserve"> Respondent breaches this certification, UAS may immediately terminate any Contract without penalty or further obligation and exercise any rights and remedies available to it by law or in equity.</w:t>
      </w:r>
    </w:p>
    <w:p w14:paraId="0C88E046" w14:textId="77777777" w:rsidR="00B145F7" w:rsidRDefault="005C740A">
      <w:pPr>
        <w:spacing w:after="60" w:line="240" w:lineRule="auto"/>
      </w:pPr>
      <w:r>
        <w:rPr>
          <w:color w:val="000000"/>
          <w:sz w:val="10"/>
          <w:szCs w:val="10"/>
        </w:rPr>
        <w:t> </w:t>
      </w:r>
    </w:p>
    <w:p w14:paraId="7A10A4E8" w14:textId="77777777" w:rsidR="00B145F7" w:rsidRDefault="005C740A">
      <w:pPr>
        <w:spacing w:after="60" w:line="240" w:lineRule="auto"/>
      </w:pPr>
      <w:r>
        <w:rPr>
          <w:rFonts w:ascii="Calibri" w:eastAsia="Calibri" w:hAnsi="Calibri" w:cs="Calibri"/>
          <w:color w:val="000000"/>
        </w:rPr>
        <w:lastRenderedPageBreak/>
        <w:t xml:space="preserve">1.36 </w:t>
      </w:r>
      <w:r>
        <w:rPr>
          <w:rFonts w:ascii="Calibri" w:eastAsia="Calibri" w:hAnsi="Calibri" w:cs="Calibri"/>
          <w:b/>
          <w:bCs/>
          <w:color w:val="000000"/>
        </w:rPr>
        <w:t>Campus Restrictions</w:t>
      </w:r>
      <w:r>
        <w:rPr>
          <w:rFonts w:ascii="Calibri" w:eastAsia="Calibri" w:hAnsi="Calibri" w:cs="Calibri"/>
          <w:color w:val="000000"/>
        </w:rPr>
        <w:br/>
        <w:t xml:space="preserve">Contractor shall not permit tobacco, electronic cigarettes, alcohol, or illegal drugs to be used by any of its officers, agents, representatives, employees, subcontractors, licensees, partner organizations, </w:t>
      </w:r>
      <w:proofErr w:type="gramStart"/>
      <w:r>
        <w:rPr>
          <w:rFonts w:ascii="Calibri" w:eastAsia="Calibri" w:hAnsi="Calibri" w:cs="Calibri"/>
          <w:color w:val="000000"/>
        </w:rPr>
        <w:t>guests</w:t>
      </w:r>
      <w:proofErr w:type="gramEnd"/>
      <w:r>
        <w:rPr>
          <w:rFonts w:ascii="Calibri" w:eastAsia="Calibri" w:hAnsi="Calibri" w:cs="Calibri"/>
          <w:color w:val="000000"/>
        </w:rPr>
        <w:t xml:space="preserve"> or invitees while on the campuses of UAS. Respondent further agrees that it will not permit any of its officers, directors, agents, employees, contractors, subcontractors, licensees, partner organizations, </w:t>
      </w:r>
      <w:proofErr w:type="gramStart"/>
      <w:r>
        <w:rPr>
          <w:rFonts w:ascii="Calibri" w:eastAsia="Calibri" w:hAnsi="Calibri" w:cs="Calibri"/>
          <w:color w:val="000000"/>
        </w:rPr>
        <w:t>guests</w:t>
      </w:r>
      <w:proofErr w:type="gramEnd"/>
      <w:r>
        <w:rPr>
          <w:rFonts w:ascii="Calibri" w:eastAsia="Calibri" w:hAnsi="Calibri" w:cs="Calibri"/>
          <w:color w:val="000000"/>
        </w:rPr>
        <w:t xml:space="preserve"> or invitees to bring any explosives, firearms or other weapons onto the campuses of UAS, except to the extent expressly permitted by UAS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the campuses of UAS. Respondent will fully comply with all applicable UAS policies, and federal, </w:t>
      </w:r>
      <w:proofErr w:type="gramStart"/>
      <w:r>
        <w:rPr>
          <w:rFonts w:ascii="Calibri" w:eastAsia="Calibri" w:hAnsi="Calibri" w:cs="Calibri"/>
          <w:color w:val="000000"/>
        </w:rPr>
        <w:t>state</w:t>
      </w:r>
      <w:proofErr w:type="gramEnd"/>
      <w:r>
        <w:rPr>
          <w:rFonts w:ascii="Calibri" w:eastAsia="Calibri" w:hAnsi="Calibri" w:cs="Calibri"/>
          <w:color w:val="000000"/>
        </w:rPr>
        <w:t xml:space="preserve"> and local laws, ordinances, and regulations.</w:t>
      </w:r>
    </w:p>
    <w:p w14:paraId="6B93636C" w14:textId="77777777" w:rsidR="00B145F7" w:rsidRDefault="005C740A">
      <w:pPr>
        <w:spacing w:after="60" w:line="240" w:lineRule="auto"/>
      </w:pPr>
      <w:r>
        <w:rPr>
          <w:color w:val="000000"/>
          <w:sz w:val="10"/>
          <w:szCs w:val="10"/>
        </w:rPr>
        <w:t> </w:t>
      </w:r>
    </w:p>
    <w:p w14:paraId="105A0BEA" w14:textId="77777777" w:rsidR="00B145F7" w:rsidRDefault="005C740A">
      <w:pPr>
        <w:spacing w:after="60" w:line="240" w:lineRule="auto"/>
      </w:pPr>
      <w:r>
        <w:rPr>
          <w:rFonts w:ascii="Calibri" w:eastAsia="Calibri" w:hAnsi="Calibri" w:cs="Calibri"/>
          <w:color w:val="000000"/>
        </w:rPr>
        <w:t xml:space="preserve">1.37 </w:t>
      </w:r>
      <w:r>
        <w:rPr>
          <w:rFonts w:ascii="Calibri" w:eastAsia="Calibri" w:hAnsi="Calibri" w:cs="Calibri"/>
          <w:b/>
          <w:bCs/>
          <w:color w:val="000000"/>
        </w:rPr>
        <w:t>Performance Standards</w:t>
      </w:r>
      <w:r>
        <w:rPr>
          <w:rFonts w:ascii="Calibri" w:eastAsia="Calibri" w:hAnsi="Calibri" w:cs="Calibri"/>
          <w:color w:val="000000"/>
        </w:rPr>
        <w:br/>
        <w:t xml:space="preserve">Contractor acknowledges that the use of performance-based standards on any resultant Contract by UAS are required pursuant to Arkansas Code Annotated § 19-11-267. Contractor shall provide prompt, responsive, courteous and high-quality products, services and customer </w:t>
      </w:r>
      <w:proofErr w:type="gramStart"/>
      <w:r>
        <w:rPr>
          <w:rFonts w:ascii="Calibri" w:eastAsia="Calibri" w:hAnsi="Calibri" w:cs="Calibri"/>
          <w:color w:val="000000"/>
        </w:rPr>
        <w:t>service</w:t>
      </w:r>
      <w:proofErr w:type="gramEnd"/>
      <w:r>
        <w:rPr>
          <w:rFonts w:ascii="Calibri" w:eastAsia="Calibri" w:hAnsi="Calibri" w:cs="Calibri"/>
          <w:color w:val="000000"/>
        </w:rPr>
        <w:t xml:space="preserve"> in the performance of its obligations under this RFP and any resulting Contract with UAS.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in a polite and timely manner. Further, Contractor recognizes that failure to perform hereunder may cause UAS financial or reputational harm or damages or require it to acquire replacement services on short notice. Therefore, any failure to provide the agreed upon products or services to UAS at the quality, times or in the manner specified, or for the duration required hereunder shall constitute a breach of any Contract between Contractor and UAS subject to termination.</w:t>
      </w:r>
    </w:p>
    <w:p w14:paraId="6987D637" w14:textId="77777777" w:rsidR="00B145F7" w:rsidRDefault="005C740A">
      <w:pPr>
        <w:spacing w:after="60" w:line="240" w:lineRule="auto"/>
      </w:pPr>
      <w:r>
        <w:rPr>
          <w:color w:val="000000"/>
          <w:sz w:val="10"/>
          <w:szCs w:val="10"/>
        </w:rPr>
        <w:t> </w:t>
      </w:r>
    </w:p>
    <w:p w14:paraId="1B31DD64" w14:textId="77777777" w:rsidR="00B145F7" w:rsidRDefault="005C740A">
      <w:pPr>
        <w:spacing w:after="60" w:line="240" w:lineRule="auto"/>
      </w:pPr>
      <w:r>
        <w:rPr>
          <w:rFonts w:ascii="Calibri" w:eastAsia="Calibri" w:hAnsi="Calibri" w:cs="Calibri"/>
          <w:color w:val="000000"/>
        </w:rPr>
        <w:t xml:space="preserve">1.38 </w:t>
      </w:r>
      <w:r>
        <w:rPr>
          <w:rFonts w:ascii="Calibri" w:eastAsia="Calibri" w:hAnsi="Calibri" w:cs="Calibri"/>
          <w:b/>
          <w:bCs/>
          <w:color w:val="000000"/>
        </w:rPr>
        <w:t>Background Checks</w:t>
      </w:r>
      <w:r>
        <w:rPr>
          <w:rFonts w:ascii="Calibri" w:eastAsia="Calibri" w:hAnsi="Calibri" w:cs="Calibri"/>
          <w:color w:val="000000"/>
        </w:rPr>
        <w:br/>
        <w:t>Contractor shall be responsible to obtain and to pay for background checks (including, but not limited to, checks for registered sex offenders) for all individuals performing any services related to this RFP on the UAS campuses, whether on a paid or volunteer basis, in a manner requested by UAS and consistent with procedures established by UAS for its background checks. No person may perform any duties or services for Contractor on the UAS campuses under any circumstances whatsoever until a satisfactory background check has been completed for each individual and copies furnished to UAS.</w:t>
      </w:r>
    </w:p>
    <w:p w14:paraId="6306FDE6" w14:textId="77777777" w:rsidR="00B145F7" w:rsidRDefault="005C740A">
      <w:pPr>
        <w:spacing w:after="60" w:line="240" w:lineRule="auto"/>
      </w:pPr>
      <w:r>
        <w:rPr>
          <w:color w:val="000000"/>
          <w:sz w:val="10"/>
          <w:szCs w:val="10"/>
        </w:rPr>
        <w:t> </w:t>
      </w:r>
    </w:p>
    <w:p w14:paraId="1E473FB7" w14:textId="77777777" w:rsidR="00B145F7" w:rsidRDefault="005C740A">
      <w:pPr>
        <w:spacing w:after="60" w:line="240" w:lineRule="auto"/>
      </w:pPr>
      <w:r>
        <w:rPr>
          <w:rFonts w:ascii="Calibri" w:eastAsia="Calibri" w:hAnsi="Calibri" w:cs="Calibri"/>
          <w:color w:val="000000"/>
        </w:rPr>
        <w:t xml:space="preserve">1.39 </w:t>
      </w:r>
      <w:r>
        <w:rPr>
          <w:rFonts w:ascii="Calibri" w:eastAsia="Calibri" w:hAnsi="Calibri" w:cs="Calibri"/>
          <w:b/>
          <w:bCs/>
          <w:color w:val="000000"/>
        </w:rPr>
        <w:t>Service Expectations</w:t>
      </w:r>
      <w:r>
        <w:rPr>
          <w:rFonts w:ascii="Calibri" w:eastAsia="Calibri" w:hAnsi="Calibri" w:cs="Calibri"/>
          <w:color w:val="000000"/>
        </w:rPr>
        <w:br/>
        <w:t xml:space="preserve">Contractor and its officers, employees, agents, volunteers, </w:t>
      </w:r>
      <w:proofErr w:type="gramStart"/>
      <w:r>
        <w:rPr>
          <w:rFonts w:ascii="Calibri" w:eastAsia="Calibri" w:hAnsi="Calibri" w:cs="Calibri"/>
          <w:color w:val="000000"/>
        </w:rPr>
        <w:t>subcontractors</w:t>
      </w:r>
      <w:proofErr w:type="gramEnd"/>
      <w:r>
        <w:rPr>
          <w:rFonts w:ascii="Calibri" w:eastAsia="Calibri" w:hAnsi="Calibri" w:cs="Calibri"/>
          <w:color w:val="000000"/>
        </w:rPr>
        <w:t xml:space="preserve"> and invitees understand that they are working at an institution of higher learning and are required to conduct themselves in a manner that is commensurate with that environment. Contractor, its officers, employees, agents, volunteers, </w:t>
      </w:r>
      <w:proofErr w:type="gramStart"/>
      <w:r>
        <w:rPr>
          <w:rFonts w:ascii="Calibri" w:eastAsia="Calibri" w:hAnsi="Calibri" w:cs="Calibri"/>
          <w:color w:val="000000"/>
        </w:rPr>
        <w:t>subcontractors</w:t>
      </w:r>
      <w:proofErr w:type="gramEnd"/>
      <w:r>
        <w:rPr>
          <w:rFonts w:ascii="Calibri" w:eastAsia="Calibri" w:hAnsi="Calibri" w:cs="Calibri"/>
          <w:color w:val="000000"/>
        </w:rPr>
        <w:t xml:space="preserve"> and invitees shall do all things reasonably necessary or required by UAS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UAS policy, theft, violence, profanity, unlawful discrimination, boisterous or rude conduct, intoxication, mishandling funds, and offensive or disrespectful behavior toward UAS trustees, </w:t>
      </w:r>
      <w:r>
        <w:rPr>
          <w:rFonts w:ascii="Calibri" w:eastAsia="Calibri" w:hAnsi="Calibri" w:cs="Calibri"/>
          <w:color w:val="000000"/>
        </w:rPr>
        <w:lastRenderedPageBreak/>
        <w:t>officials, employees, agents, licensees, contractors, subcontractors, vendors, students, alumni and guests is impermissible, will not be tolerated and could result in their removal from UAS's campuses.</w:t>
      </w:r>
    </w:p>
    <w:p w14:paraId="2E641D2F" w14:textId="77777777" w:rsidR="00B145F7" w:rsidRDefault="005C740A">
      <w:pPr>
        <w:spacing w:after="60" w:line="240" w:lineRule="auto"/>
      </w:pPr>
      <w:r>
        <w:rPr>
          <w:color w:val="000000"/>
          <w:sz w:val="10"/>
          <w:szCs w:val="10"/>
        </w:rPr>
        <w:t> </w:t>
      </w:r>
    </w:p>
    <w:p w14:paraId="51C05569" w14:textId="77777777" w:rsidR="00B145F7" w:rsidRDefault="005C740A">
      <w:pPr>
        <w:spacing w:after="60" w:line="240" w:lineRule="auto"/>
      </w:pPr>
      <w:r>
        <w:rPr>
          <w:rFonts w:ascii="Calibri" w:eastAsia="Calibri" w:hAnsi="Calibri" w:cs="Calibri"/>
          <w:color w:val="000000"/>
        </w:rPr>
        <w:t xml:space="preserve">1.40 </w:t>
      </w:r>
      <w:r>
        <w:rPr>
          <w:rFonts w:ascii="Calibri" w:eastAsia="Calibri" w:hAnsi="Calibri" w:cs="Calibri"/>
          <w:b/>
          <w:bCs/>
          <w:color w:val="000000"/>
        </w:rPr>
        <w:t>No Assignment and Sublicensing</w:t>
      </w:r>
      <w:r>
        <w:rPr>
          <w:rFonts w:ascii="Calibri" w:eastAsia="Calibri" w:hAnsi="Calibri" w:cs="Calibri"/>
          <w:color w:val="000000"/>
        </w:rPr>
        <w:br/>
        <w:t>Respondents may not assign or sublicense any resulting Contract without the prior written consent of an authorized representative of UAS as provided by UAS's Board of Trustee Policy.</w:t>
      </w:r>
    </w:p>
    <w:p w14:paraId="5A9985F8" w14:textId="77777777" w:rsidR="00B145F7" w:rsidRDefault="005C740A">
      <w:pPr>
        <w:spacing w:after="60" w:line="240" w:lineRule="auto"/>
      </w:pPr>
      <w:r>
        <w:rPr>
          <w:color w:val="000000"/>
          <w:sz w:val="10"/>
          <w:szCs w:val="10"/>
        </w:rPr>
        <w:t> </w:t>
      </w:r>
    </w:p>
    <w:p w14:paraId="4EB5595A" w14:textId="77777777" w:rsidR="00B145F7" w:rsidRDefault="005C740A">
      <w:pPr>
        <w:spacing w:after="60" w:line="240" w:lineRule="auto"/>
      </w:pPr>
      <w:r>
        <w:rPr>
          <w:rFonts w:ascii="Calibri" w:eastAsia="Calibri" w:hAnsi="Calibri" w:cs="Calibri"/>
          <w:color w:val="000000"/>
        </w:rPr>
        <w:t xml:space="preserve">1.41 </w:t>
      </w:r>
      <w:r>
        <w:rPr>
          <w:rFonts w:ascii="Calibri" w:eastAsia="Calibri" w:hAnsi="Calibri" w:cs="Calibri"/>
          <w:b/>
          <w:bCs/>
          <w:color w:val="000000"/>
        </w:rPr>
        <w:t>PCI DSS Compliance</w:t>
      </w:r>
      <w:r>
        <w:rPr>
          <w:rFonts w:ascii="Calibri" w:eastAsia="Calibri" w:hAnsi="Calibri" w:cs="Calibri"/>
          <w:color w:val="000000"/>
        </w:rPr>
        <w:br/>
        <w:t xml:space="preserve">Any third-party service provider utilized by the Contactor that engages in electronic commerce on behalf of the UAS or other services contemplated under this RFP or any resulting Contract with UAS, shall protect all card holder data (“CHD”) and sensitive authentication data (“SAD”) in accordance with the Payment Card Industry Data Security Standard (“PCI DSS”), if applicable, or using secure standard financial industry practices, if PCI DSS standards are not applicable. UAS reserves the right at any time to request either proof of PCI DSS compliance or a certification (from a recognized third-party security auditing firm) verifying that the Contactor (and/or any third-party service provider utilized by the Contactor) uses secure standard financial industry practices in its financial </w:t>
      </w:r>
      <w:proofErr w:type="gramStart"/>
      <w:r>
        <w:rPr>
          <w:rFonts w:ascii="Calibri" w:eastAsia="Calibri" w:hAnsi="Calibri" w:cs="Calibri"/>
          <w:color w:val="000000"/>
        </w:rPr>
        <w:t>transactions, and</w:t>
      </w:r>
      <w:proofErr w:type="gramEnd"/>
      <w:r>
        <w:rPr>
          <w:rFonts w:ascii="Calibri" w:eastAsia="Calibri" w:hAnsi="Calibri" w:cs="Calibri"/>
          <w:color w:val="000000"/>
        </w:rPr>
        <w:t xml:space="preserve">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w:t>
      </w:r>
      <w:proofErr w:type="gramStart"/>
      <w:r>
        <w:rPr>
          <w:rFonts w:ascii="Calibri" w:eastAsia="Calibri" w:hAnsi="Calibri" w:cs="Calibri"/>
          <w:color w:val="000000"/>
        </w:rPr>
        <w:t>used</w:t>
      </w:r>
      <w:proofErr w:type="gramEnd"/>
      <w:r>
        <w:rPr>
          <w:rFonts w:ascii="Calibri" w:eastAsia="Calibri" w:hAnsi="Calibri" w:cs="Calibri"/>
          <w:color w:val="000000"/>
        </w:rPr>
        <w:t xml:space="preserve"> or transacted by the Contactor or any third-party provider utilized by the Contactor related to the purchase, sale, resale, offer to resell, return, credit, or reserving the rights to any services contemplated under the RFP or any resulting Contract with UAS. The Contactor further acknowledges that neither it nor any third-party service provider utilized by the Contactor shall be granted access to UAS's system in connection with any financial transaction under the Contract, and will not access, transfer, store, process, collect, </w:t>
      </w:r>
      <w:proofErr w:type="gramStart"/>
      <w:r>
        <w:rPr>
          <w:rFonts w:ascii="Calibri" w:eastAsia="Calibri" w:hAnsi="Calibri" w:cs="Calibri"/>
          <w:color w:val="000000"/>
        </w:rPr>
        <w:t>use</w:t>
      </w:r>
      <w:proofErr w:type="gramEnd"/>
      <w:r>
        <w:rPr>
          <w:rFonts w:ascii="Calibri" w:eastAsia="Calibri" w:hAnsi="Calibri" w:cs="Calibri"/>
          <w:color w:val="000000"/>
        </w:rPr>
        <w:t xml:space="preserve"> or otherwise transmit CHD or SAD using UAS's systems. The Contactor will provide their Attestation of PCI Compliance and network scans to UAS on an annual basis. The Contactor will give immediate notice to UAS of any actual or suspected unauthorized disclosure of, access to or other breach of the CHD or SAD. The Contactor will indemnify UAS for any third-party claim brought against UAS arising from a breach by the Contactor of the representations or obligations of this section. This section and its indemnity will survive the termination of this RFP and any resulting Contract between Contractor and UAS.</w:t>
      </w:r>
    </w:p>
    <w:p w14:paraId="1E31BEDE" w14:textId="77777777" w:rsidR="00B145F7" w:rsidRDefault="005C740A">
      <w:pPr>
        <w:spacing w:after="60" w:line="240" w:lineRule="auto"/>
      </w:pPr>
      <w:r>
        <w:rPr>
          <w:color w:val="000000"/>
          <w:sz w:val="10"/>
          <w:szCs w:val="10"/>
        </w:rPr>
        <w:t> </w:t>
      </w:r>
    </w:p>
    <w:p w14:paraId="75741713" w14:textId="77777777" w:rsidR="00B145F7" w:rsidRDefault="005C740A">
      <w:pPr>
        <w:spacing w:after="60" w:line="240" w:lineRule="auto"/>
      </w:pPr>
      <w:r>
        <w:rPr>
          <w:rFonts w:ascii="Calibri" w:eastAsia="Calibri" w:hAnsi="Calibri" w:cs="Calibri"/>
          <w:color w:val="000000"/>
        </w:rPr>
        <w:t xml:space="preserve">1.42 </w:t>
      </w:r>
      <w:r>
        <w:rPr>
          <w:rFonts w:ascii="Calibri" w:eastAsia="Calibri" w:hAnsi="Calibri" w:cs="Calibri"/>
          <w:b/>
          <w:bCs/>
          <w:color w:val="000000"/>
        </w:rPr>
        <w:t>INTENTIONALLY OMITTED.</w:t>
      </w:r>
    </w:p>
    <w:p w14:paraId="01A6183C" w14:textId="77777777" w:rsidR="00B145F7" w:rsidRDefault="005C740A">
      <w:pPr>
        <w:spacing w:after="60" w:line="240" w:lineRule="auto"/>
      </w:pPr>
      <w:r>
        <w:rPr>
          <w:color w:val="000000"/>
          <w:sz w:val="10"/>
          <w:szCs w:val="10"/>
        </w:rPr>
        <w:t> </w:t>
      </w:r>
    </w:p>
    <w:p w14:paraId="5BFC71AA" w14:textId="77777777" w:rsidR="00B145F7" w:rsidRDefault="005C740A">
      <w:pPr>
        <w:spacing w:after="60" w:line="240" w:lineRule="auto"/>
      </w:pPr>
      <w:r>
        <w:rPr>
          <w:rFonts w:ascii="Calibri" w:eastAsia="Calibri" w:hAnsi="Calibri" w:cs="Calibri"/>
          <w:color w:val="000000"/>
        </w:rPr>
        <w:t xml:space="preserve">1.43 </w:t>
      </w:r>
      <w:r>
        <w:rPr>
          <w:rFonts w:ascii="Calibri" w:eastAsia="Calibri" w:hAnsi="Calibri" w:cs="Calibri"/>
          <w:b/>
          <w:bCs/>
          <w:color w:val="000000"/>
        </w:rPr>
        <w:t>Intergovernmental/Cooperative Use of Competitively Bid Proposals and Contracts</w:t>
      </w:r>
      <w:r>
        <w:rPr>
          <w:rFonts w:ascii="Calibri" w:eastAsia="Calibri" w:hAnsi="Calibri" w:cs="Calibri"/>
          <w:color w:val="000000"/>
        </w:rPr>
        <w:br/>
        <w:t>In accordance with Arkansas Code Annotated § 19-11-249, any State public procurement unit, including any University of Arkansas System campus or unit, may participate in any contract resulting from this solicitation with a participating addendum signed by the contractor and approved by the chief procurement officer of the procurement agency issuing this solicitation.</w:t>
      </w:r>
    </w:p>
    <w:p w14:paraId="7EA1659D" w14:textId="77777777" w:rsidR="00B145F7" w:rsidRDefault="005C740A">
      <w:pPr>
        <w:spacing w:after="60" w:line="240" w:lineRule="auto"/>
      </w:pPr>
      <w:r>
        <w:rPr>
          <w:color w:val="000000"/>
          <w:sz w:val="10"/>
          <w:szCs w:val="10"/>
        </w:rPr>
        <w:t> </w:t>
      </w:r>
    </w:p>
    <w:p w14:paraId="10C4420E" w14:textId="77777777" w:rsidR="00B145F7" w:rsidRDefault="005C740A">
      <w:pPr>
        <w:spacing w:after="60" w:line="240" w:lineRule="auto"/>
      </w:pPr>
      <w:r>
        <w:rPr>
          <w:rFonts w:ascii="Calibri" w:eastAsia="Calibri" w:hAnsi="Calibri" w:cs="Calibri"/>
          <w:color w:val="000000"/>
        </w:rPr>
        <w:t xml:space="preserve">1.44 </w:t>
      </w:r>
      <w:r>
        <w:rPr>
          <w:rFonts w:ascii="Calibri" w:eastAsia="Calibri" w:hAnsi="Calibri" w:cs="Calibri"/>
          <w:b/>
          <w:bCs/>
          <w:color w:val="000000"/>
        </w:rPr>
        <w:t>Contract Term and Termination</w:t>
      </w:r>
      <w:r>
        <w:rPr>
          <w:rFonts w:ascii="Calibri" w:eastAsia="Calibri" w:hAnsi="Calibri" w:cs="Calibri"/>
          <w:color w:val="000000"/>
        </w:rPr>
        <w:br/>
        <w:t>The term (“Term”) of any resulting Contract will begin upon date of Contract award. If mutually agreed upon in writing by the Contractor and UAS, the Term shall be for an initial period of three (3) years, with option to renew at the end of the contract Term for two (2) additional one-year terms, for a combined total of five (5) years (or 60 months). The UAS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5426DD0A" w14:textId="77777777" w:rsidR="00B145F7" w:rsidRDefault="005C740A">
      <w:pPr>
        <w:spacing w:after="60" w:line="240" w:lineRule="auto"/>
        <w:ind w:left="600"/>
      </w:pPr>
      <w:r>
        <w:rPr>
          <w:rFonts w:ascii="Calibri" w:eastAsia="Calibri" w:hAnsi="Calibri" w:cs="Calibri"/>
          <w:b/>
          <w:bCs/>
          <w:color w:val="000000"/>
        </w:rPr>
        <w:lastRenderedPageBreak/>
        <w:t>a)</w:t>
      </w:r>
      <w:r>
        <w:rPr>
          <w:rFonts w:ascii="Calibri" w:eastAsia="Calibri" w:hAnsi="Calibri" w:cs="Calibri"/>
          <w:color w:val="000000"/>
        </w:rPr>
        <w:t xml:space="preserve"> If at any time the services become unsatisfactory, UAS will give thirty (30) days written notice to the Contractor. If at the end of the thirty (30) day period the services are still deemed unsatisfactory, the Contract shall be cancelled by UAS. Additionally, the Contract may be terminated, without penalty, by UAS without cause by giving thirty (30) days written notice of such termination to Contractor.</w:t>
      </w:r>
      <w:r>
        <w:rPr>
          <w:rFonts w:ascii="Calibri" w:eastAsia="Calibri" w:hAnsi="Calibri" w:cs="Calibri"/>
          <w:b/>
          <w:bCs/>
          <w:color w:val="000000"/>
        </w:rPr>
        <w:br/>
      </w:r>
      <w:r>
        <w:rPr>
          <w:rFonts w:ascii="Calibri" w:eastAsia="Calibri" w:hAnsi="Calibri" w:cs="Calibri"/>
          <w:b/>
          <w:bCs/>
          <w:color w:val="000000"/>
        </w:rPr>
        <w:br/>
        <w:t>b)</w:t>
      </w:r>
      <w:r>
        <w:rPr>
          <w:rFonts w:ascii="Calibri" w:eastAsia="Calibri" w:hAnsi="Calibri" w:cs="Calibri"/>
          <w:color w:val="000000"/>
        </w:rPr>
        <w:t xml:space="preserve"> Upon award, the agreement is subject to cancellation, without penalty, either in whole or in part, if funds necessary to fulfill the terms and conditions of this Contract during any biennium period of the Term (including any renewal periods) are not appropriated.</w:t>
      </w:r>
    </w:p>
    <w:p w14:paraId="71FAAD2F" w14:textId="77777777" w:rsidR="00B145F7" w:rsidRDefault="005C740A">
      <w:pPr>
        <w:spacing w:after="60" w:line="240" w:lineRule="auto"/>
        <w:ind w:left="600"/>
      </w:pPr>
      <w:r>
        <w:rPr>
          <w:rFonts w:ascii="Calibri" w:eastAsia="Calibri" w:hAnsi="Calibri" w:cs="Calibri"/>
          <w:b/>
          <w:bCs/>
          <w:color w:val="000000"/>
        </w:rPr>
        <w:t>c)</w:t>
      </w:r>
      <w:r>
        <w:rPr>
          <w:rFonts w:ascii="Calibri" w:eastAsia="Calibri" w:hAnsi="Calibri" w:cs="Calibri"/>
          <w:color w:val="000000"/>
        </w:rPr>
        <w:t xml:space="preserve"> In no event shall such termination by UAS as provided for under this section give rise to any liability on the part of UAS, its trustees, officers, </w:t>
      </w:r>
      <w:proofErr w:type="gramStart"/>
      <w:r>
        <w:rPr>
          <w:rFonts w:ascii="Calibri" w:eastAsia="Calibri" w:hAnsi="Calibri" w:cs="Calibri"/>
          <w:color w:val="000000"/>
        </w:rPr>
        <w:t>employees</w:t>
      </w:r>
      <w:proofErr w:type="gramEnd"/>
      <w:r>
        <w:rPr>
          <w:rFonts w:ascii="Calibri" w:eastAsia="Calibri" w:hAnsi="Calibri" w:cs="Calibri"/>
          <w:color w:val="000000"/>
        </w:rPr>
        <w:t xml:space="preserve"> or agents including, but not limited to, claims related to compensation for anticipated profits, lost business opportunities, unabsorbed overhead, misrepresentation, or borrowing. UAS's sole obligation hereunder is to pay Contractor for services ordered and received prior to the date of termination.</w:t>
      </w:r>
    </w:p>
    <w:p w14:paraId="38D2DB23" w14:textId="77777777" w:rsidR="00B145F7" w:rsidRDefault="005C740A">
      <w:pPr>
        <w:spacing w:after="60" w:line="240" w:lineRule="auto"/>
      </w:pPr>
      <w:r>
        <w:rPr>
          <w:rFonts w:ascii="Calibri" w:eastAsia="Calibri" w:hAnsi="Calibri" w:cs="Calibri"/>
          <w:color w:val="000000"/>
        </w:rPr>
        <w:t>The terms, conditions, representations, and warranties contained in the Contract shall survive the termination of the Contract.</w:t>
      </w:r>
    </w:p>
    <w:p w14:paraId="0C2D9952" w14:textId="77777777" w:rsidR="00B145F7" w:rsidRDefault="005C740A">
      <w:pPr>
        <w:spacing w:after="60" w:line="240" w:lineRule="auto"/>
      </w:pPr>
      <w:r>
        <w:rPr>
          <w:color w:val="000000"/>
          <w:sz w:val="10"/>
          <w:szCs w:val="10"/>
        </w:rPr>
        <w:t> </w:t>
      </w:r>
    </w:p>
    <w:p w14:paraId="4C5F9CD4" w14:textId="77777777" w:rsidR="00B145F7" w:rsidRDefault="005C740A">
      <w:pPr>
        <w:spacing w:after="60" w:line="240" w:lineRule="auto"/>
      </w:pPr>
      <w:r>
        <w:rPr>
          <w:rFonts w:ascii="Calibri" w:eastAsia="Calibri" w:hAnsi="Calibri" w:cs="Calibri"/>
          <w:color w:val="000000"/>
        </w:rPr>
        <w:t xml:space="preserve">1.45 </w:t>
      </w:r>
      <w:r>
        <w:rPr>
          <w:rFonts w:ascii="Calibri" w:eastAsia="Calibri" w:hAnsi="Calibri" w:cs="Calibri"/>
          <w:b/>
          <w:bCs/>
          <w:color w:val="000000"/>
        </w:rPr>
        <w:t>Indemnification and Insurance</w:t>
      </w:r>
      <w:r>
        <w:rPr>
          <w:rFonts w:ascii="Calibri" w:eastAsia="Calibri" w:hAnsi="Calibri" w:cs="Calibri"/>
          <w:color w:val="000000"/>
        </w:rPr>
        <w:br/>
        <w:t>The successful Respondent or Contractor shall indemnify, defend, and hold harmless University, its trustees, officers, directors, employees, agents and volunteers from and against any and all losses, costs, expenses, damages, and liabilities resulting from or relating to: (a) any breach by Contractor or Contractor's members, officers, employees, subcontractors, vendors, and agents of any representation, warranty, or other provision of this RFP, any resulting Contract or any document delivered by Contractor in connection with the products and services contemplated by this RFP; (b) any damage to property or bodily injury, including, but not limited to illness, paralysis, dismemberment and death, arising from or relating to any products or services provided by the Contractor or uses of UAS by Contractor, its officers, employees, agents, volunteers, customers, subcontractors or guests under this RFP or any resulting Contract, or any other activities conducted on the UAS campuses (whether such activity is authorized or unauthorized by UAS); and (c) any act or omission of Contractor or any of its officers, agents, employees, invitees, or subcontractor's employees and invitees.</w:t>
      </w:r>
    </w:p>
    <w:p w14:paraId="0B105A25" w14:textId="77777777" w:rsidR="00B145F7" w:rsidRDefault="005C740A">
      <w:pPr>
        <w:spacing w:after="60" w:line="240" w:lineRule="auto"/>
      </w:pPr>
      <w:r>
        <w:rPr>
          <w:rFonts w:ascii="Calibri" w:eastAsia="Calibri" w:hAnsi="Calibri" w:cs="Calibri"/>
          <w:color w:val="000000"/>
        </w:rPr>
        <w:t xml:space="preserve">The obligation to indemnify UAS shall include, but shall not be limited to, the obligation to pay </w:t>
      </w:r>
      <w:proofErr w:type="gramStart"/>
      <w:r>
        <w:rPr>
          <w:rFonts w:ascii="Calibri" w:eastAsia="Calibri" w:hAnsi="Calibri" w:cs="Calibri"/>
          <w:color w:val="000000"/>
        </w:rPr>
        <w:t>any and all</w:t>
      </w:r>
      <w:proofErr w:type="gramEnd"/>
      <w:r>
        <w:rPr>
          <w:rFonts w:ascii="Calibri" w:eastAsia="Calibri" w:hAnsi="Calibri" w:cs="Calibri"/>
          <w:color w:val="000000"/>
        </w:rPr>
        <w:t xml:space="preserve"> losses, costs, expenses, attorneys' fees, damages, and liabilities incurred, as well as any attorneys' fees and court costs (including, but not limited to, any appellate or appellate-related proceedings). At no cost or expense to UAS, UAS's in-house counsel may participate in any proceedings. The indemnification obligations under this RFP or any resulting Contract shall survive the expiration or termination of such RFP or resulting Contract.</w:t>
      </w:r>
    </w:p>
    <w:p w14:paraId="0D5EEADA" w14:textId="77777777" w:rsidR="00B145F7" w:rsidRDefault="005C740A">
      <w:pPr>
        <w:spacing w:after="60" w:line="240" w:lineRule="auto"/>
      </w:pPr>
      <w:r>
        <w:rPr>
          <w:rFonts w:ascii="Calibri" w:eastAsia="Calibri" w:hAnsi="Calibri" w:cs="Calibri"/>
          <w:color w:val="000000"/>
        </w:rPr>
        <w:t xml:space="preserve">The successful Respondent or Contractor shall purchase and maintain at Contractor's expense, the following </w:t>
      </w:r>
      <w:r>
        <w:rPr>
          <w:rFonts w:ascii="Calibri" w:eastAsia="Calibri" w:hAnsi="Calibri" w:cs="Calibri"/>
          <w:color w:val="000000"/>
          <w:u w:val="single"/>
        </w:rPr>
        <w:t>minimum</w:t>
      </w:r>
      <w:r>
        <w:rPr>
          <w:rFonts w:ascii="Calibri" w:eastAsia="Calibri" w:hAnsi="Calibri" w:cs="Calibri"/>
          <w:color w:val="000000"/>
        </w:rPr>
        <w:t xml:space="preserve"> insurance coverage for the period of any Contract. Certificates evidencing the effective dates and amounts of such insurance must be provided to UAS:</w:t>
      </w:r>
    </w:p>
    <w:p w14:paraId="0D646386" w14:textId="77777777" w:rsidR="00B145F7" w:rsidRDefault="005C740A">
      <w:pPr>
        <w:numPr>
          <w:ilvl w:val="0"/>
          <w:numId w:val="1"/>
        </w:numPr>
        <w:spacing w:after="0" w:line="240" w:lineRule="auto"/>
        <w:rPr>
          <w:rFonts w:ascii="Calibri" w:eastAsia="Calibri" w:hAnsi="Calibri" w:cs="Calibri"/>
          <w:color w:val="000000"/>
        </w:rPr>
      </w:pPr>
      <w:r>
        <w:rPr>
          <w:rFonts w:ascii="Calibri" w:eastAsia="Calibri" w:hAnsi="Calibri" w:cs="Calibri"/>
          <w:color w:val="000000"/>
          <w:u w:val="single"/>
        </w:rPr>
        <w:t>Workers Compensation</w:t>
      </w:r>
      <w:r>
        <w:rPr>
          <w:rFonts w:ascii="Calibri" w:eastAsia="Calibri" w:hAnsi="Calibri" w:cs="Calibri"/>
          <w:color w:val="000000"/>
        </w:rPr>
        <w:t>: As required by the State of Arkansas. Additionally, the Contractor shall maintain Employer's Liability Insurance with a policy limit of not less than $100,000 each accident, $500,000 disease, and $100,000 disease each employee.</w:t>
      </w:r>
    </w:p>
    <w:p w14:paraId="5F4AB33E" w14:textId="77777777" w:rsidR="00B145F7" w:rsidRDefault="005C740A">
      <w:pPr>
        <w:numPr>
          <w:ilvl w:val="0"/>
          <w:numId w:val="1"/>
        </w:numPr>
        <w:spacing w:after="0" w:line="240" w:lineRule="auto"/>
        <w:rPr>
          <w:rFonts w:ascii="Calibri" w:eastAsia="Calibri" w:hAnsi="Calibri" w:cs="Calibri"/>
          <w:color w:val="000000"/>
        </w:rPr>
      </w:pPr>
      <w:r>
        <w:rPr>
          <w:rFonts w:ascii="Calibri" w:eastAsia="Calibri" w:hAnsi="Calibri" w:cs="Calibri"/>
          <w:color w:val="000000"/>
          <w:u w:val="single"/>
        </w:rPr>
        <w:t>Comprehensive General Liability</w:t>
      </w:r>
      <w:r>
        <w:rPr>
          <w:rFonts w:ascii="Calibri" w:eastAsia="Calibri" w:hAnsi="Calibri" w:cs="Calibri"/>
          <w:color w:val="000000"/>
        </w:rPr>
        <w:t>, with no less than $1,000,000 each occurrence/$2,000,000 aggregate for bodily injury, products liability, contractual liability, and property damage liability.</w:t>
      </w:r>
    </w:p>
    <w:p w14:paraId="4FCB27C4" w14:textId="77777777" w:rsidR="00B145F7" w:rsidRDefault="005C740A">
      <w:pPr>
        <w:numPr>
          <w:ilvl w:val="0"/>
          <w:numId w:val="1"/>
        </w:numPr>
        <w:spacing w:after="0" w:line="240" w:lineRule="auto"/>
        <w:rPr>
          <w:rFonts w:ascii="Calibri" w:eastAsia="Calibri" w:hAnsi="Calibri" w:cs="Calibri"/>
          <w:color w:val="000000"/>
        </w:rPr>
      </w:pPr>
      <w:r>
        <w:rPr>
          <w:rFonts w:ascii="Calibri" w:eastAsia="Calibri" w:hAnsi="Calibri" w:cs="Calibri"/>
          <w:color w:val="000000"/>
          <w:u w:val="single"/>
        </w:rPr>
        <w:t>Comprehensive Automobile Liability</w:t>
      </w:r>
      <w:r>
        <w:rPr>
          <w:rFonts w:ascii="Calibri" w:eastAsia="Calibri" w:hAnsi="Calibri" w:cs="Calibri"/>
          <w:color w:val="000000"/>
        </w:rPr>
        <w:t>, with no less than combined coverage for bodily injury and property damage of $1,000,000 each occurrence.</w:t>
      </w:r>
    </w:p>
    <w:p w14:paraId="3FC166AA" w14:textId="77777777" w:rsidR="00B145F7" w:rsidRDefault="005C740A">
      <w:pPr>
        <w:spacing w:after="60" w:line="240" w:lineRule="auto"/>
      </w:pPr>
      <w:r>
        <w:rPr>
          <w:rFonts w:ascii="Calibri" w:eastAsia="Calibri" w:hAnsi="Calibri" w:cs="Calibri"/>
          <w:color w:val="000000"/>
        </w:rPr>
        <w:t xml:space="preserve">Policies shall be issued by an insurance company authorized to do business in the State of Arkansas and shall provide that policy may not be canceled except upon thirty (30) days prior written notice to UAS. Any policy shall cover any vehicle being used in the management, operation, or delivery deriving from Contractor's </w:t>
      </w:r>
      <w:r>
        <w:rPr>
          <w:rFonts w:ascii="Calibri" w:eastAsia="Calibri" w:hAnsi="Calibri" w:cs="Calibri"/>
          <w:color w:val="000000"/>
        </w:rPr>
        <w:lastRenderedPageBreak/>
        <w:t>operations on UAS's campuses. Contractor shall also be responsible for payment of workers' compensation insurance for all Contractor's employees as required by the State of Arkansas.</w:t>
      </w:r>
    </w:p>
    <w:p w14:paraId="798C6723" w14:textId="77777777" w:rsidR="00B145F7" w:rsidRDefault="005C740A">
      <w:pPr>
        <w:spacing w:after="60" w:line="240" w:lineRule="auto"/>
      </w:pPr>
      <w:r>
        <w:rPr>
          <w:rFonts w:ascii="Calibri" w:eastAsia="Calibri" w:hAnsi="Calibri" w:cs="Calibri"/>
          <w:color w:val="000000"/>
        </w:rPr>
        <w:t xml:space="preserve">Contractor shall furnish UAS with a certificate(s) of insurance effecting coverage required herein. Failure to file certificates or acceptance by UAS of certificates which do not indicate the specific required coverages shall in no way relieve the Contractor from any liability under the Contract, nor shall the insurance requirements be construed to conflict with the obligations of Contractor concerning indemnification. Any failure to comply with reporting provisions of the policies shall not affect coverage provided to UAS, its trustees, officials, employees, </w:t>
      </w:r>
      <w:proofErr w:type="gramStart"/>
      <w:r>
        <w:rPr>
          <w:rFonts w:ascii="Calibri" w:eastAsia="Calibri" w:hAnsi="Calibri" w:cs="Calibri"/>
          <w:color w:val="000000"/>
        </w:rPr>
        <w:t>agents</w:t>
      </w:r>
      <w:proofErr w:type="gramEnd"/>
      <w:r>
        <w:rPr>
          <w:rFonts w:ascii="Calibri" w:eastAsia="Calibri" w:hAnsi="Calibri" w:cs="Calibri"/>
          <w:color w:val="000000"/>
        </w:rPr>
        <w:t xml:space="preserve"> or volunteers.</w:t>
      </w:r>
    </w:p>
    <w:p w14:paraId="1A5DB2B0" w14:textId="77777777" w:rsidR="00B145F7" w:rsidRDefault="005C740A">
      <w:pPr>
        <w:spacing w:after="60" w:line="240" w:lineRule="auto"/>
      </w:pPr>
      <w:r>
        <w:rPr>
          <w:rFonts w:ascii="Calibri" w:eastAsia="Calibri" w:hAnsi="Calibri" w:cs="Calibri"/>
          <w:color w:val="000000"/>
        </w:rPr>
        <w:t>Contractor shall, at their sole expense, procure and keep in effect all necessary permits and licenses required for its performance under the Contract, and shall post or display in a prominent place such permits and/or notices as are required by law.</w:t>
      </w:r>
    </w:p>
    <w:p w14:paraId="179CBEEA" w14:textId="77777777" w:rsidR="00B145F7" w:rsidRDefault="005C740A">
      <w:pPr>
        <w:spacing w:after="60" w:line="240" w:lineRule="auto"/>
      </w:pPr>
      <w:r>
        <w:rPr>
          <w:color w:val="000000"/>
          <w:sz w:val="10"/>
          <w:szCs w:val="10"/>
        </w:rPr>
        <w:t> </w:t>
      </w:r>
    </w:p>
    <w:p w14:paraId="7354DA97" w14:textId="77777777" w:rsidR="00B145F7" w:rsidRDefault="005C740A">
      <w:pPr>
        <w:spacing w:after="60" w:line="240" w:lineRule="auto"/>
      </w:pPr>
      <w:r>
        <w:rPr>
          <w:rFonts w:ascii="Calibri" w:eastAsia="Calibri" w:hAnsi="Calibri" w:cs="Calibri"/>
          <w:color w:val="000000"/>
        </w:rPr>
        <w:t xml:space="preserve">1.46 </w:t>
      </w:r>
      <w:r>
        <w:rPr>
          <w:rFonts w:ascii="Calibri" w:eastAsia="Calibri" w:hAnsi="Calibri" w:cs="Calibri"/>
          <w:b/>
          <w:bCs/>
          <w:color w:val="000000"/>
        </w:rPr>
        <w:t>Best and Final Offer</w:t>
      </w:r>
      <w:r>
        <w:rPr>
          <w:rFonts w:ascii="Calibri" w:eastAsia="Calibri" w:hAnsi="Calibri" w:cs="Calibri"/>
          <w:color w:val="000000"/>
        </w:rPr>
        <w:br/>
        <w:t>UAS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UAS. If UAS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w:t>
      </w:r>
    </w:p>
    <w:p w14:paraId="1952CCEB" w14:textId="77777777" w:rsidR="00B145F7" w:rsidRDefault="005C740A">
      <w:pPr>
        <w:spacing w:after="60" w:line="240" w:lineRule="auto"/>
      </w:pPr>
      <w:r>
        <w:rPr>
          <w:color w:val="000000"/>
          <w:sz w:val="10"/>
          <w:szCs w:val="10"/>
        </w:rPr>
        <w:t> </w:t>
      </w:r>
    </w:p>
    <w:p w14:paraId="188C02CE" w14:textId="77777777" w:rsidR="00B145F7" w:rsidRDefault="005C740A">
      <w:pPr>
        <w:spacing w:after="60" w:line="240" w:lineRule="auto"/>
      </w:pPr>
      <w:r>
        <w:rPr>
          <w:rFonts w:ascii="Calibri" w:eastAsia="Calibri" w:hAnsi="Calibri" w:cs="Calibri"/>
          <w:color w:val="000000"/>
        </w:rPr>
        <w:t xml:space="preserve">1.47 </w:t>
      </w:r>
      <w:r>
        <w:rPr>
          <w:rFonts w:ascii="Calibri" w:eastAsia="Calibri" w:hAnsi="Calibri" w:cs="Calibri"/>
          <w:b/>
          <w:bCs/>
          <w:color w:val="000000"/>
        </w:rPr>
        <w:t>INSTRUCTION TO RESPONDENTS</w:t>
      </w:r>
    </w:p>
    <w:p w14:paraId="4E544B7D" w14:textId="77777777" w:rsidR="00B145F7" w:rsidRDefault="005C740A">
      <w:pPr>
        <w:spacing w:after="60" w:line="240" w:lineRule="auto"/>
      </w:pPr>
      <w:r>
        <w:rPr>
          <w:rFonts w:ascii="Calibri" w:eastAsia="Calibri" w:hAnsi="Calibri" w:cs="Calibri"/>
          <w:color w:val="000000"/>
        </w:rPr>
        <w:t xml:space="preserve">Respondents must comply with all articles of the Standard Terms and Conditions documents posted on the </w:t>
      </w:r>
      <w:proofErr w:type="spellStart"/>
      <w:r>
        <w:rPr>
          <w:rFonts w:ascii="Calibri" w:eastAsia="Calibri" w:hAnsi="Calibri" w:cs="Calibri"/>
          <w:color w:val="000000"/>
        </w:rPr>
        <w:t>Hogbid</w:t>
      </w:r>
      <w:proofErr w:type="spellEnd"/>
      <w:r>
        <w:rPr>
          <w:rFonts w:ascii="Calibri" w:eastAsia="Calibri" w:hAnsi="Calibri" w:cs="Calibri"/>
          <w:color w:val="000000"/>
        </w:rPr>
        <w:t xml:space="preserve"> website as counterpart to the RFP document, and any associated appendices, as well as all articles within the RFP document. UAS is not responsible for any misinterpretation or misunderstanding of these instructions on the part of the Respondents.</w:t>
      </w:r>
    </w:p>
    <w:p w14:paraId="12E0CC29" w14:textId="77777777" w:rsidR="00B145F7" w:rsidRDefault="005C740A">
      <w:pPr>
        <w:spacing w:after="60" w:line="240" w:lineRule="auto"/>
      </w:pPr>
      <w:r>
        <w:rPr>
          <w:color w:val="000000"/>
          <w:sz w:val="10"/>
          <w:szCs w:val="10"/>
        </w:rPr>
        <w:t> </w:t>
      </w:r>
    </w:p>
    <w:p w14:paraId="5504FAE3" w14:textId="77777777" w:rsidR="00B145F7" w:rsidRDefault="005C740A">
      <w:pPr>
        <w:spacing w:after="60" w:line="240" w:lineRule="auto"/>
      </w:pPr>
      <w:r>
        <w:rPr>
          <w:rFonts w:ascii="Calibri" w:eastAsia="Calibri" w:hAnsi="Calibri" w:cs="Calibri"/>
          <w:color w:val="000000"/>
        </w:rPr>
        <w:t xml:space="preserve">1.48 Respondents must address each section of the RFP. An interactive version of the RFP document will be posted on the </w:t>
      </w:r>
      <w:proofErr w:type="spellStart"/>
      <w:r>
        <w:rPr>
          <w:rFonts w:ascii="Calibri" w:eastAsia="Calibri" w:hAnsi="Calibri" w:cs="Calibri"/>
          <w:color w:val="000000"/>
        </w:rPr>
        <w:t>Hogbid</w:t>
      </w:r>
      <w:proofErr w:type="spellEnd"/>
      <w:r>
        <w:rPr>
          <w:rFonts w:ascii="Calibri" w:eastAsia="Calibri" w:hAnsi="Calibri" w:cs="Calibri"/>
          <w:color w:val="000000"/>
        </w:rPr>
        <w:t xml:space="preserve"> website. Respondents can insert Proposals into the document </w:t>
      </w:r>
      <w:proofErr w:type="gramStart"/>
      <w:r>
        <w:rPr>
          <w:rFonts w:ascii="Calibri" w:eastAsia="Calibri" w:hAnsi="Calibri" w:cs="Calibri"/>
          <w:color w:val="000000"/>
        </w:rPr>
        <w:t>provided, or</w:t>
      </w:r>
      <w:proofErr w:type="gramEnd"/>
      <w:r>
        <w:rPr>
          <w:rFonts w:ascii="Calibri" w:eastAsia="Calibri" w:hAnsi="Calibri" w:cs="Calibri"/>
          <w:color w:val="000000"/>
        </w:rPr>
        <w:t xml:space="preserve"> create their own Proposal document making sure to remain consistent with the numbering and chronological order as listed in our RFP document. Ultimately, Respondents must “acknowledge” each section of our document in their bid Proposal.</w:t>
      </w:r>
      <w:r>
        <w:rPr>
          <w:rFonts w:ascii="Calibri" w:eastAsia="Calibri" w:hAnsi="Calibri" w:cs="Calibri"/>
          <w:color w:val="000000"/>
        </w:rPr>
        <w:br/>
      </w:r>
      <w:r>
        <w:rPr>
          <w:rFonts w:ascii="Calibri" w:eastAsia="Calibri" w:hAnsi="Calibri" w:cs="Calibri"/>
          <w:color w:val="000000"/>
        </w:rPr>
        <w:b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UAS to further evaluate the merit of the Respondent's Proposal. Failure to respond in this format may result in bid disqualification.</w:t>
      </w:r>
    </w:p>
    <w:p w14:paraId="3B19C6EF" w14:textId="77777777" w:rsidR="00B145F7" w:rsidRDefault="005C740A">
      <w:pPr>
        <w:spacing w:after="60" w:line="240" w:lineRule="auto"/>
      </w:pPr>
      <w:r>
        <w:rPr>
          <w:color w:val="000000"/>
          <w:sz w:val="10"/>
          <w:szCs w:val="10"/>
        </w:rPr>
        <w:t> </w:t>
      </w:r>
    </w:p>
    <w:p w14:paraId="66F18AF3" w14:textId="77777777" w:rsidR="00B145F7" w:rsidRDefault="005C740A">
      <w:pPr>
        <w:spacing w:after="60" w:line="240" w:lineRule="auto"/>
      </w:pPr>
      <w:r>
        <w:rPr>
          <w:rFonts w:ascii="Calibri" w:eastAsia="Calibri" w:hAnsi="Calibri" w:cs="Calibri"/>
          <w:color w:val="000000"/>
        </w:rPr>
        <w:t>1.49 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p>
    <w:p w14:paraId="5B6C7B18" w14:textId="77777777" w:rsidR="00B145F7" w:rsidRDefault="005C740A">
      <w:pPr>
        <w:spacing w:after="60" w:line="240" w:lineRule="auto"/>
      </w:pPr>
      <w:r>
        <w:rPr>
          <w:color w:val="000000"/>
          <w:sz w:val="10"/>
          <w:szCs w:val="10"/>
        </w:rPr>
        <w:t> </w:t>
      </w:r>
    </w:p>
    <w:p w14:paraId="6BBB3A5B" w14:textId="77777777" w:rsidR="00B145F7" w:rsidRDefault="005C740A">
      <w:pPr>
        <w:spacing w:after="60" w:line="240" w:lineRule="auto"/>
      </w:pPr>
      <w:r>
        <w:rPr>
          <w:rFonts w:ascii="Calibri" w:eastAsia="Calibri" w:hAnsi="Calibri" w:cs="Calibri"/>
          <w:color w:val="000000"/>
        </w:rPr>
        <w:t xml:space="preserve">1.50 Proposals will be publicly opened at the University System Office. Information regarding access to the Proposal Opening will be posted on </w:t>
      </w:r>
      <w:proofErr w:type="spellStart"/>
      <w:r>
        <w:rPr>
          <w:rFonts w:ascii="Calibri" w:eastAsia="Calibri" w:hAnsi="Calibri" w:cs="Calibri"/>
          <w:color w:val="000000"/>
        </w:rPr>
        <w:t>HogBid</w:t>
      </w:r>
      <w:proofErr w:type="spellEnd"/>
      <w:r>
        <w:rPr>
          <w:rFonts w:ascii="Calibri" w:eastAsia="Calibri" w:hAnsi="Calibri" w:cs="Calibri"/>
          <w:color w:val="000000"/>
        </w:rPr>
        <w:t xml:space="preserve"> five (5) business days prior to the Opening. All Proposals must be submitted in a sealed envelope with the Proposal number clearly visible on the OUTSIDE of the </w:t>
      </w:r>
      <w:r>
        <w:rPr>
          <w:rFonts w:ascii="Calibri" w:eastAsia="Calibri" w:hAnsi="Calibri" w:cs="Calibri"/>
          <w:color w:val="000000"/>
        </w:rPr>
        <w:lastRenderedPageBreak/>
        <w:t>envelope/package. No responsibility will be attached to any person for the premature opening of a Proposal not properly identified.</w:t>
      </w:r>
    </w:p>
    <w:p w14:paraId="08BAB1D1" w14:textId="77777777" w:rsidR="00B145F7" w:rsidRDefault="005C740A">
      <w:pPr>
        <w:spacing w:after="60" w:line="240" w:lineRule="auto"/>
      </w:pPr>
      <w:r>
        <w:rPr>
          <w:rFonts w:ascii="Calibri" w:eastAsia="Calibri" w:hAnsi="Calibri" w:cs="Calibri"/>
          <w:b/>
          <w:bCs/>
          <w:color w:val="000000"/>
        </w:rPr>
        <w:t>Respondents must submit one (1) signed original, and two (2) soft copies of their Proposal (i.e. CD-ROM or USB Flash drive)</w:t>
      </w:r>
      <w:r>
        <w:rPr>
          <w:rFonts w:ascii="Calibri" w:eastAsia="Calibri" w:hAnsi="Calibri" w:cs="Calibri"/>
          <w:color w:val="000000"/>
        </w:rPr>
        <w:t xml:space="preserve"> labeled with the Respondent's name and the Bid Number, readable by UAS,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Pr>
          <w:rFonts w:ascii="Calibri" w:eastAsia="Calibri" w:hAnsi="Calibri" w:cs="Calibri"/>
          <w:b/>
          <w:bCs/>
          <w:color w:val="000000"/>
        </w:rPr>
        <w:t>Proposals must be received at the following location prior to the time and date specified within the timeline of this RFP:</w:t>
      </w:r>
    </w:p>
    <w:p w14:paraId="7D446308" w14:textId="77777777" w:rsidR="00B145F7" w:rsidRDefault="005C740A">
      <w:pPr>
        <w:spacing w:after="60" w:line="240" w:lineRule="auto"/>
        <w:ind w:left="1200"/>
      </w:pPr>
      <w:r>
        <w:rPr>
          <w:rFonts w:ascii="Calibri" w:eastAsia="Calibri" w:hAnsi="Calibri" w:cs="Calibri"/>
          <w:b/>
          <w:bCs/>
          <w:color w:val="000000"/>
        </w:rPr>
        <w:t>University of Arkansas System</w:t>
      </w:r>
      <w:r>
        <w:rPr>
          <w:rFonts w:ascii="Calibri" w:eastAsia="Calibri" w:hAnsi="Calibri" w:cs="Calibri"/>
          <w:b/>
          <w:bCs/>
          <w:color w:val="000000"/>
        </w:rPr>
        <w:br/>
        <w:t>2404 North University Avenue</w:t>
      </w:r>
      <w:r>
        <w:rPr>
          <w:rFonts w:ascii="Calibri" w:eastAsia="Calibri" w:hAnsi="Calibri" w:cs="Calibri"/>
          <w:b/>
          <w:bCs/>
          <w:color w:val="000000"/>
        </w:rPr>
        <w:br/>
        <w:t>Little Rock, AR 72207</w:t>
      </w:r>
      <w:r>
        <w:rPr>
          <w:rFonts w:ascii="Calibri" w:eastAsia="Calibri" w:hAnsi="Calibri" w:cs="Calibri"/>
          <w:b/>
          <w:bCs/>
          <w:color w:val="000000"/>
        </w:rPr>
        <w:br/>
        <w:t>Attn: Steven Wood</w:t>
      </w:r>
      <w:r>
        <w:rPr>
          <w:rFonts w:ascii="Calibri" w:eastAsia="Calibri" w:hAnsi="Calibri" w:cs="Calibri"/>
          <w:b/>
          <w:bCs/>
          <w:color w:val="000000"/>
        </w:rPr>
        <w:br/>
        <w:t>Assoc VP Employee Benefits and Risk Services</w:t>
      </w:r>
    </w:p>
    <w:p w14:paraId="43982E61" w14:textId="77777777" w:rsidR="00B145F7" w:rsidRDefault="005C740A">
      <w:pPr>
        <w:spacing w:after="60" w:line="240" w:lineRule="auto"/>
      </w:pPr>
      <w:r>
        <w:rPr>
          <w:rFonts w:ascii="Calibri" w:eastAsia="Calibri" w:hAnsi="Calibri" w:cs="Calibri"/>
          <w:b/>
          <w:bCs/>
          <w:color w:val="000000"/>
          <w:u w:val="single"/>
        </w:rPr>
        <w:t>NOTE:</w:t>
      </w:r>
      <w:r>
        <w:rPr>
          <w:rFonts w:ascii="Calibri" w:eastAsia="Calibri" w:hAnsi="Calibri" w:cs="Calibri"/>
          <w:color w:val="000000"/>
        </w:rPr>
        <w:t xml:space="preserve"> No award will be made at bid opening. Only names of Respondents and a preliminary determination of Proposal responsiveness will be made at this time.</w:t>
      </w:r>
    </w:p>
    <w:p w14:paraId="40381E79" w14:textId="77777777" w:rsidR="00B145F7" w:rsidRDefault="005C740A">
      <w:pPr>
        <w:spacing w:after="60" w:line="240" w:lineRule="auto"/>
      </w:pPr>
      <w:r>
        <w:rPr>
          <w:rFonts w:ascii="Calibri" w:eastAsia="Calibri" w:hAnsi="Calibri" w:cs="Calibri"/>
          <w:b/>
          <w:bCs/>
          <w:color w:val="000000"/>
          <w:u w:val="single"/>
        </w:rPr>
        <w:t>Additional Redacted Copy REQUIRED</w:t>
      </w:r>
      <w:r>
        <w:rPr>
          <w:rFonts w:ascii="Calibri" w:eastAsia="Calibri" w:hAnsi="Calibri" w:cs="Calibri"/>
          <w:color w:val="000000"/>
        </w:rPr>
        <w:br/>
        <w:t xml:space="preserve">Proprietary information submitted in response to this RFP will be processed in accordance with applicable State of Arkansas procurement law. Documents pertaining to the RFP become the property of UAS and shall be open to public inspection </w:t>
      </w:r>
      <w:r>
        <w:rPr>
          <w:rFonts w:ascii="Calibri" w:eastAsia="Calibri" w:hAnsi="Calibri" w:cs="Calibri"/>
          <w:b/>
          <w:bCs/>
          <w:color w:val="000000"/>
        </w:rPr>
        <w:t>after</w:t>
      </w:r>
      <w:r>
        <w:rPr>
          <w:rFonts w:ascii="Calibri" w:eastAsia="Calibri" w:hAnsi="Calibri" w:cs="Calibri"/>
          <w:color w:val="000000"/>
        </w:rPr>
        <w:t xml:space="preserve"> a notice of intent to award is formally announced.</w:t>
      </w:r>
    </w:p>
    <w:p w14:paraId="43F5DCA0" w14:textId="77777777" w:rsidR="00B145F7" w:rsidRDefault="005C740A">
      <w:pPr>
        <w:spacing w:after="60" w:line="240" w:lineRule="auto"/>
      </w:pPr>
      <w:r>
        <w:rPr>
          <w:rFonts w:ascii="Calibri" w:eastAsia="Calibri" w:hAnsi="Calibri" w:cs="Calibri"/>
          <w:color w:val="000000"/>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Pr>
          <w:rFonts w:ascii="Calibri" w:eastAsia="Calibri" w:hAnsi="Calibri" w:cs="Calibri"/>
          <w:b/>
          <w:bCs/>
          <w:color w:val="000000"/>
        </w:rPr>
        <w:t>after</w:t>
      </w:r>
      <w:r>
        <w:rPr>
          <w:rFonts w:ascii="Calibri" w:eastAsia="Calibri" w:hAnsi="Calibri" w:cs="Calibri"/>
          <w:color w:val="000000"/>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A1DC9B4" w14:textId="77777777" w:rsidR="00B145F7" w:rsidRDefault="005C740A">
      <w:pPr>
        <w:spacing w:after="60" w:line="240" w:lineRule="auto"/>
      </w:pPr>
      <w:r>
        <w:rPr>
          <w:rFonts w:ascii="Calibri" w:eastAsia="Calibri" w:hAnsi="Calibri" w:cs="Calibri"/>
          <w:color w:val="000000"/>
        </w:rPr>
        <w:t xml:space="preserve">Respondents may deliver their responses either by hand or through U.S. Mail or other available courier services to the address shown above. </w:t>
      </w:r>
      <w:r>
        <w:rPr>
          <w:rFonts w:ascii="Calibri" w:eastAsia="Calibri" w:hAnsi="Calibri" w:cs="Calibri"/>
          <w:b/>
          <w:bCs/>
          <w:color w:val="000000"/>
        </w:rPr>
        <w:t>Include the RFP name and number on the outside of each package and/or correspondence related to this RFP.</w:t>
      </w:r>
      <w:r>
        <w:rPr>
          <w:rFonts w:ascii="Calibri" w:eastAsia="Calibri" w:hAnsi="Calibri" w:cs="Calibri"/>
          <w:color w:val="000000"/>
        </w:rPr>
        <w:t xml:space="preserve"> </w:t>
      </w:r>
      <w:r>
        <w:rPr>
          <w:rFonts w:ascii="Calibri" w:eastAsia="Calibri" w:hAnsi="Calibri" w:cs="Calibri"/>
          <w:color w:val="000000"/>
          <w:u w:val="single"/>
        </w:rPr>
        <w:t>No call-in, emailed, or faxed Proposals will be accepted.</w:t>
      </w:r>
      <w:r>
        <w:rPr>
          <w:rFonts w:ascii="Calibri" w:eastAsia="Calibri" w:hAnsi="Calibri" w:cs="Calibri"/>
          <w:color w:val="000000"/>
        </w:rPr>
        <w:t xml:space="preserve"> The Respondent remains solely responsible for </w:t>
      </w:r>
      <w:proofErr w:type="gramStart"/>
      <w:r>
        <w:rPr>
          <w:rFonts w:ascii="Calibri" w:eastAsia="Calibri" w:hAnsi="Calibri" w:cs="Calibri"/>
          <w:color w:val="000000"/>
        </w:rPr>
        <w:t>insuring</w:t>
      </w:r>
      <w:proofErr w:type="gramEnd"/>
      <w:r>
        <w:rPr>
          <w:rFonts w:ascii="Calibri" w:eastAsia="Calibri" w:hAnsi="Calibri" w:cs="Calibri"/>
          <w:color w:val="000000"/>
        </w:rPr>
        <w:t xml:space="preserve"> that its Proposal is received at the time, date, and location specified. UAS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Pr>
          <w:rFonts w:ascii="Calibri" w:eastAsia="Calibri" w:hAnsi="Calibri" w:cs="Calibri"/>
          <w:b/>
          <w:bCs/>
          <w:color w:val="000000"/>
        </w:rPr>
        <w:t>All Proposals received after the specified time will be returned unopened.</w:t>
      </w:r>
    </w:p>
    <w:p w14:paraId="73CFE796" w14:textId="77777777" w:rsidR="00B145F7" w:rsidRDefault="005C740A">
      <w:pPr>
        <w:spacing w:after="60" w:line="240" w:lineRule="auto"/>
      </w:pPr>
      <w:r>
        <w:rPr>
          <w:color w:val="000000"/>
          <w:sz w:val="10"/>
          <w:szCs w:val="10"/>
        </w:rPr>
        <w:t> </w:t>
      </w:r>
    </w:p>
    <w:p w14:paraId="09F46699" w14:textId="77777777" w:rsidR="00B145F7" w:rsidRDefault="005C740A">
      <w:pPr>
        <w:spacing w:after="60" w:line="240" w:lineRule="auto"/>
      </w:pPr>
      <w:r>
        <w:rPr>
          <w:rFonts w:ascii="Calibri" w:eastAsia="Calibri" w:hAnsi="Calibri" w:cs="Calibri"/>
          <w:color w:val="000000"/>
        </w:rPr>
        <w:t xml:space="preserve">1.51 </w:t>
      </w:r>
      <w:r>
        <w:rPr>
          <w:rFonts w:ascii="Calibri" w:eastAsia="Calibri" w:hAnsi="Calibri" w:cs="Calibri"/>
          <w:color w:val="000000"/>
          <w:u w:val="single"/>
        </w:rPr>
        <w:t>For a Proposal to be considered, an official authorized to bind the Respondent to a resultant Contract must include signature in the blank provided on the cover sheet of the University of Arkansas System Request for Proposal form attached in Section 9 of this RFP. Failure to sign the Proposal as required will eliminate it from consideration.</w:t>
      </w:r>
    </w:p>
    <w:p w14:paraId="0010ADDD" w14:textId="77777777" w:rsidR="00B145F7" w:rsidRDefault="005C740A">
      <w:pPr>
        <w:spacing w:after="60" w:line="240" w:lineRule="auto"/>
      </w:pPr>
      <w:r>
        <w:rPr>
          <w:color w:val="000000"/>
          <w:sz w:val="10"/>
          <w:szCs w:val="10"/>
        </w:rPr>
        <w:t> </w:t>
      </w:r>
    </w:p>
    <w:p w14:paraId="1AEAA631" w14:textId="77777777" w:rsidR="00B145F7" w:rsidRDefault="005C740A">
      <w:pPr>
        <w:spacing w:after="60" w:line="240" w:lineRule="auto"/>
      </w:pPr>
      <w:r>
        <w:rPr>
          <w:rFonts w:ascii="Calibri" w:eastAsia="Calibri" w:hAnsi="Calibri" w:cs="Calibri"/>
          <w:color w:val="000000"/>
        </w:rPr>
        <w:t>1.52 All official documents, including Proposals and any responses to this RFP, and correspondence shall be included as part of any resultant Contract.</w:t>
      </w:r>
    </w:p>
    <w:p w14:paraId="36F67467" w14:textId="77777777" w:rsidR="00B145F7" w:rsidRDefault="005C740A">
      <w:pPr>
        <w:spacing w:after="60" w:line="240" w:lineRule="auto"/>
      </w:pPr>
      <w:r>
        <w:rPr>
          <w:color w:val="000000"/>
          <w:sz w:val="10"/>
          <w:szCs w:val="10"/>
        </w:rPr>
        <w:t> </w:t>
      </w:r>
    </w:p>
    <w:p w14:paraId="27DC694A" w14:textId="77777777" w:rsidR="00B145F7" w:rsidRDefault="005C740A">
      <w:pPr>
        <w:spacing w:after="60" w:line="240" w:lineRule="auto"/>
      </w:pPr>
      <w:r>
        <w:rPr>
          <w:rFonts w:ascii="Calibri" w:eastAsia="Calibri" w:hAnsi="Calibri" w:cs="Calibri"/>
          <w:color w:val="000000"/>
        </w:rPr>
        <w:lastRenderedPageBreak/>
        <w:t xml:space="preserve">1.53 The UAS Purchasing Official reserves the right to award a Contract or reject a Proposal for any or all line items of a bid received </w:t>
      </w:r>
      <w:proofErr w:type="gramStart"/>
      <w:r>
        <w:rPr>
          <w:rFonts w:ascii="Calibri" w:eastAsia="Calibri" w:hAnsi="Calibri" w:cs="Calibri"/>
          <w:color w:val="000000"/>
        </w:rPr>
        <w:t>as a result of</w:t>
      </w:r>
      <w:proofErr w:type="gramEnd"/>
      <w:r>
        <w:rPr>
          <w:rFonts w:ascii="Calibri" w:eastAsia="Calibri" w:hAnsi="Calibri" w:cs="Calibri"/>
          <w:color w:val="000000"/>
        </w:rPr>
        <w:t xml:space="preserve"> this RFP, if it is in the best interest of UAS to do so. Bid Proposals may be rejected for one or more reasons not limited to the following:</w:t>
      </w:r>
    </w:p>
    <w:p w14:paraId="4DBFF581" w14:textId="77777777" w:rsidR="00B145F7" w:rsidRDefault="005C740A">
      <w:pPr>
        <w:spacing w:after="60" w:line="240" w:lineRule="auto"/>
        <w:ind w:left="600"/>
      </w:pPr>
      <w:r>
        <w:rPr>
          <w:rFonts w:ascii="Calibri" w:eastAsia="Calibri" w:hAnsi="Calibri" w:cs="Calibri"/>
          <w:b/>
          <w:bCs/>
          <w:color w:val="000000"/>
        </w:rPr>
        <w:t>1.</w:t>
      </w:r>
      <w:r>
        <w:rPr>
          <w:rFonts w:ascii="Calibri" w:eastAsia="Calibri" w:hAnsi="Calibri" w:cs="Calibri"/>
          <w:color w:val="000000"/>
        </w:rPr>
        <w:t xml:space="preserve"> Failure of the Respondent to submit the bid Proposal(s) and bid Proposal copies as required in this RFP on or before the deadline established by UAS.</w:t>
      </w:r>
      <w:r>
        <w:rPr>
          <w:rFonts w:ascii="Calibri" w:eastAsia="Calibri" w:hAnsi="Calibri" w:cs="Calibri"/>
          <w:b/>
          <w:bCs/>
          <w:color w:val="000000"/>
        </w:rPr>
        <w:br/>
        <w:t>2.</w:t>
      </w:r>
      <w:r>
        <w:rPr>
          <w:rFonts w:ascii="Calibri" w:eastAsia="Calibri" w:hAnsi="Calibri" w:cs="Calibri"/>
          <w:color w:val="000000"/>
        </w:rPr>
        <w:t xml:space="preserve"> Failure of the Respondent to respond to a requirement for oral/written clarification, presentation, or demonstration in the Proposal.</w:t>
      </w:r>
      <w:r>
        <w:rPr>
          <w:rFonts w:ascii="Calibri" w:eastAsia="Calibri" w:hAnsi="Calibri" w:cs="Calibri"/>
          <w:b/>
          <w:bCs/>
          <w:color w:val="000000"/>
        </w:rPr>
        <w:br/>
        <w:t>3.</w:t>
      </w:r>
      <w:r>
        <w:rPr>
          <w:rFonts w:ascii="Calibri" w:eastAsia="Calibri" w:hAnsi="Calibri" w:cs="Calibri"/>
          <w:color w:val="000000"/>
        </w:rPr>
        <w:t xml:space="preserve"> Failure to provide the bid security or performance security if required (this is not required).</w:t>
      </w:r>
      <w:r>
        <w:rPr>
          <w:rFonts w:ascii="Calibri" w:eastAsia="Calibri" w:hAnsi="Calibri" w:cs="Calibri"/>
          <w:b/>
          <w:bCs/>
          <w:color w:val="000000"/>
        </w:rPr>
        <w:br/>
        <w:t>4.</w:t>
      </w:r>
      <w:r>
        <w:rPr>
          <w:rFonts w:ascii="Calibri" w:eastAsia="Calibri" w:hAnsi="Calibri" w:cs="Calibri"/>
          <w:color w:val="000000"/>
        </w:rPr>
        <w:t xml:space="preserve"> Failure to supply Respondent references if required.</w:t>
      </w:r>
      <w:r>
        <w:rPr>
          <w:rFonts w:ascii="Calibri" w:eastAsia="Calibri" w:hAnsi="Calibri" w:cs="Calibri"/>
          <w:b/>
          <w:bCs/>
          <w:color w:val="000000"/>
        </w:rPr>
        <w:br/>
        <w:t>5.</w:t>
      </w:r>
      <w:r>
        <w:rPr>
          <w:rFonts w:ascii="Calibri" w:eastAsia="Calibri" w:hAnsi="Calibri" w:cs="Calibri"/>
          <w:color w:val="000000"/>
        </w:rPr>
        <w:t xml:space="preserve"> Failure to sign an Official Bid Proposal Document.</w:t>
      </w:r>
      <w:r>
        <w:rPr>
          <w:rFonts w:ascii="Calibri" w:eastAsia="Calibri" w:hAnsi="Calibri" w:cs="Calibri"/>
          <w:b/>
          <w:bCs/>
          <w:color w:val="000000"/>
        </w:rPr>
        <w:br/>
        <w:t>6.</w:t>
      </w:r>
      <w:r>
        <w:rPr>
          <w:rFonts w:ascii="Calibri" w:eastAsia="Calibri" w:hAnsi="Calibri" w:cs="Calibri"/>
          <w:color w:val="000000"/>
        </w:rPr>
        <w:t xml:space="preserve"> Failure to complete the Official Bid Price Sheet.</w:t>
      </w:r>
      <w:r>
        <w:rPr>
          <w:rFonts w:ascii="Calibri" w:eastAsia="Calibri" w:hAnsi="Calibri" w:cs="Calibri"/>
          <w:b/>
          <w:bCs/>
          <w:color w:val="000000"/>
        </w:rPr>
        <w:br/>
        <w:t>7.</w:t>
      </w:r>
      <w:r>
        <w:rPr>
          <w:rFonts w:ascii="Calibri" w:eastAsia="Calibri" w:hAnsi="Calibri" w:cs="Calibri"/>
          <w:color w:val="000000"/>
        </w:rPr>
        <w:t xml:space="preserve"> Any wording by the Respondent in their Proposal or any response to this RFP, or in subsequent correspondence, which conflicts with or takes exception to a bid requirement in this RFP.</w:t>
      </w:r>
    </w:p>
    <w:p w14:paraId="583A237D" w14:textId="77777777" w:rsidR="00B145F7" w:rsidRDefault="005C740A">
      <w:pPr>
        <w:spacing w:after="60" w:line="240" w:lineRule="auto"/>
      </w:pPr>
      <w:r>
        <w:rPr>
          <w:rFonts w:ascii="Calibri" w:eastAsia="Calibri" w:hAnsi="Calibri" w:cs="Calibri"/>
          <w:color w:val="000000"/>
        </w:rPr>
        <w:t xml:space="preserve">If the Respondent submits standard terms and conditions with the bid, and if any section of those terms </w:t>
      </w:r>
      <w:proofErr w:type="gramStart"/>
      <w:r>
        <w:rPr>
          <w:rFonts w:ascii="Calibri" w:eastAsia="Calibri" w:hAnsi="Calibri" w:cs="Calibri"/>
          <w:color w:val="000000"/>
        </w:rPr>
        <w:t>is in conflict with</w:t>
      </w:r>
      <w:proofErr w:type="gramEnd"/>
      <w:r>
        <w:rPr>
          <w:rFonts w:ascii="Calibri" w:eastAsia="Calibri" w:hAnsi="Calibri" w:cs="Calibri"/>
          <w:color w:val="000000"/>
        </w:rPr>
        <w:t xml:space="preserve"> the laws of the State of Arkansas, the State laws shall govern. Standard terms and conditions submitted may need to be altered to adequately reflect all the conditions of this RFP, the Respondent's Proposals and Arkansas State law.</w:t>
      </w:r>
    </w:p>
    <w:p w14:paraId="49705324" w14:textId="77777777" w:rsidR="00B145F7" w:rsidRDefault="005C740A">
      <w:pPr>
        <w:spacing w:after="60" w:line="240" w:lineRule="auto"/>
      </w:pPr>
      <w:r>
        <w:rPr>
          <w:color w:val="000000"/>
          <w:sz w:val="10"/>
          <w:szCs w:val="10"/>
        </w:rPr>
        <w:t> </w:t>
      </w:r>
    </w:p>
    <w:p w14:paraId="75327905" w14:textId="77777777" w:rsidR="00B145F7" w:rsidRDefault="005C740A">
      <w:pPr>
        <w:spacing w:after="60" w:line="240" w:lineRule="auto"/>
      </w:pPr>
      <w:r>
        <w:rPr>
          <w:rFonts w:ascii="Calibri" w:eastAsia="Calibri" w:hAnsi="Calibri" w:cs="Calibri"/>
          <w:color w:val="000000"/>
        </w:rPr>
        <w:t xml:space="preserve">1.54 </w:t>
      </w:r>
      <w:r>
        <w:rPr>
          <w:rFonts w:ascii="Calibri" w:eastAsia="Calibri" w:hAnsi="Calibri" w:cs="Calibri"/>
          <w:b/>
          <w:bCs/>
          <w:color w:val="000000"/>
        </w:rPr>
        <w:t>Important Information</w:t>
      </w:r>
    </w:p>
    <w:p w14:paraId="2C59B911" w14:textId="77777777" w:rsidR="00B145F7" w:rsidRDefault="005C740A">
      <w:pPr>
        <w:spacing w:after="60" w:line="240" w:lineRule="auto"/>
      </w:pPr>
      <w:r>
        <w:rPr>
          <w:rFonts w:ascii="Calibri" w:eastAsia="Calibri" w:hAnsi="Calibri" w:cs="Calibri"/>
          <w:color w:val="000000"/>
        </w:rPr>
        <w:t>Please note the selection will be based upon the expectation that there will be one primary contact representing and communicating to UAS on each benefit program.</w:t>
      </w:r>
    </w:p>
    <w:p w14:paraId="091D8B95" w14:textId="77777777" w:rsidR="00B145F7" w:rsidRDefault="005C740A">
      <w:pPr>
        <w:spacing w:after="60" w:line="240" w:lineRule="auto"/>
      </w:pPr>
      <w:r>
        <w:rPr>
          <w:rFonts w:ascii="Calibri" w:eastAsia="Calibri" w:hAnsi="Calibri" w:cs="Calibri"/>
          <w:color w:val="000000"/>
        </w:rPr>
        <w:t xml:space="preserve">Depending upon qualifications submitted, selection may be a function of the qualifications of one (or more) key Account Representative(s). If, for any reason, the person(s) is no longer available to provide the services required, UAS reserves the right to cancel any agreement </w:t>
      </w:r>
      <w:proofErr w:type="gramStart"/>
      <w:r>
        <w:rPr>
          <w:rFonts w:ascii="Calibri" w:eastAsia="Calibri" w:hAnsi="Calibri" w:cs="Calibri"/>
          <w:color w:val="000000"/>
        </w:rPr>
        <w:t>subsequent to</w:t>
      </w:r>
      <w:proofErr w:type="gramEnd"/>
      <w:r>
        <w:rPr>
          <w:rFonts w:ascii="Calibri" w:eastAsia="Calibri" w:hAnsi="Calibri" w:cs="Calibri"/>
          <w:color w:val="000000"/>
        </w:rPr>
        <w:t xml:space="preserve"> this RFP and issue another Request for Proposal. UAS also reserves the right to change </w:t>
      </w:r>
      <w:proofErr w:type="gramStart"/>
      <w:r>
        <w:rPr>
          <w:rFonts w:ascii="Calibri" w:eastAsia="Calibri" w:hAnsi="Calibri" w:cs="Calibri"/>
          <w:color w:val="000000"/>
        </w:rPr>
        <w:t>any and all</w:t>
      </w:r>
      <w:proofErr w:type="gramEnd"/>
      <w:r>
        <w:rPr>
          <w:rFonts w:ascii="Calibri" w:eastAsia="Calibri" w:hAnsi="Calibri" w:cs="Calibri"/>
          <w:color w:val="000000"/>
        </w:rPr>
        <w:t xml:space="preserve"> Agent of Record designations for any reason whatsoever if deemed in the best interest of UAS.</w:t>
      </w:r>
    </w:p>
    <w:p w14:paraId="4D8094C4" w14:textId="77777777" w:rsidR="00B145F7" w:rsidRDefault="005C740A">
      <w:pPr>
        <w:spacing w:after="60" w:line="240" w:lineRule="auto"/>
      </w:pPr>
      <w:r>
        <w:rPr>
          <w:rFonts w:ascii="Calibri" w:eastAsia="Calibri" w:hAnsi="Calibri" w:cs="Calibri"/>
          <w:color w:val="000000"/>
        </w:rPr>
        <w:t>UAS reserves the right to reject all proposals submitted for any reason whatsoever and waive technicalities, if deemed in the best interest of UAS.</w:t>
      </w:r>
      <w:r>
        <w:rPr>
          <w:rFonts w:ascii="Calibri" w:eastAsia="Calibri" w:hAnsi="Calibri" w:cs="Calibri"/>
          <w:color w:val="000000"/>
        </w:rPr>
        <w:br/>
        <w:t>Sections 2 and 3 of this RFP outline instructions for submitting proposals. These requirements may be modified or waived at UAS' request.</w:t>
      </w:r>
    </w:p>
    <w:p w14:paraId="58D80189" w14:textId="77777777" w:rsidR="00B145F7" w:rsidRDefault="005C740A">
      <w:pPr>
        <w:spacing w:after="60" w:line="240" w:lineRule="auto"/>
      </w:pPr>
      <w:r>
        <w:rPr>
          <w:rFonts w:ascii="Calibri" w:eastAsia="Calibri" w:hAnsi="Calibri" w:cs="Calibri"/>
          <w:color w:val="000000"/>
        </w:rPr>
        <w:t>Exhibit A provides the census as of November 2021. Exhibit B provides the summary plan descriptions for the Dental Plan. Exhibit C-1 outlines the Dental providers used and the disruption analysis. Exhibit C-2 summarizes the recent Dental claims experienced by UAS. Exhibit C-3 outlines the Top 50 Dental Procedures for a Fee Analysis.</w:t>
      </w:r>
    </w:p>
    <w:p w14:paraId="71BFD8E8" w14:textId="77777777" w:rsidR="00B145F7" w:rsidRDefault="005C740A">
      <w:pPr>
        <w:spacing w:after="60" w:line="240" w:lineRule="auto"/>
      </w:pPr>
      <w:r>
        <w:rPr>
          <w:rFonts w:ascii="Calibri" w:eastAsia="Calibri" w:hAnsi="Calibri" w:cs="Calibri"/>
          <w:color w:val="000000"/>
        </w:rPr>
        <w:t>Section 8 contains a Certification Form to be completed and returned with your proposal submission.</w:t>
      </w:r>
    </w:p>
    <w:p w14:paraId="67F12AF3" w14:textId="77777777" w:rsidR="00B145F7" w:rsidRDefault="005C740A">
      <w:pPr>
        <w:spacing w:after="60" w:line="240" w:lineRule="auto"/>
      </w:pPr>
      <w:r>
        <w:rPr>
          <w:rFonts w:ascii="Calibri" w:eastAsia="Calibri" w:hAnsi="Calibri" w:cs="Calibri"/>
          <w:color w:val="000000"/>
        </w:rPr>
        <w:t>Section 9 contains Other Required Forms to be completed and returned with your proposal submission.</w:t>
      </w:r>
    </w:p>
    <w:p w14:paraId="2A09910F" w14:textId="77777777" w:rsidR="00B145F7" w:rsidRDefault="005C740A">
      <w:pPr>
        <w:spacing w:after="60" w:line="240" w:lineRule="auto"/>
      </w:pPr>
      <w:r>
        <w:rPr>
          <w:color w:val="000000"/>
          <w:sz w:val="10"/>
          <w:szCs w:val="10"/>
        </w:rPr>
        <w:t> </w:t>
      </w:r>
    </w:p>
    <w:p w14:paraId="4C0EABB0" w14:textId="77777777" w:rsidR="00B145F7" w:rsidRDefault="005C740A">
      <w:pPr>
        <w:spacing w:after="60" w:line="240" w:lineRule="auto"/>
      </w:pPr>
      <w:r>
        <w:rPr>
          <w:rFonts w:ascii="Calibri" w:eastAsia="Calibri" w:hAnsi="Calibri" w:cs="Calibri"/>
          <w:color w:val="000000"/>
        </w:rPr>
        <w:t xml:space="preserve">1.55 </w:t>
      </w:r>
      <w:r>
        <w:rPr>
          <w:rFonts w:ascii="Calibri" w:eastAsia="Calibri" w:hAnsi="Calibri" w:cs="Calibri"/>
          <w:b/>
          <w:bCs/>
          <w:color w:val="000000"/>
        </w:rPr>
        <w:t>Scope of Services</w:t>
      </w:r>
    </w:p>
    <w:p w14:paraId="69DD6477" w14:textId="77777777" w:rsidR="00B145F7" w:rsidRDefault="005C740A">
      <w:pPr>
        <w:spacing w:after="60" w:line="240" w:lineRule="auto"/>
      </w:pPr>
      <w:r>
        <w:rPr>
          <w:rFonts w:ascii="Calibri" w:eastAsia="Calibri" w:hAnsi="Calibri" w:cs="Calibri"/>
          <w:color w:val="000000"/>
        </w:rPr>
        <w:t>The following services are requested:</w:t>
      </w:r>
    </w:p>
    <w:p w14:paraId="6D6407CA" w14:textId="77777777" w:rsidR="00B145F7" w:rsidRDefault="005C740A">
      <w:pPr>
        <w:numPr>
          <w:ilvl w:val="0"/>
          <w:numId w:val="1"/>
        </w:numPr>
        <w:spacing w:after="0" w:line="240" w:lineRule="auto"/>
        <w:rPr>
          <w:rFonts w:ascii="Calibri" w:eastAsia="Calibri" w:hAnsi="Calibri" w:cs="Calibri"/>
          <w:color w:val="000000"/>
        </w:rPr>
      </w:pPr>
      <w:r>
        <w:rPr>
          <w:rFonts w:ascii="Calibri" w:eastAsia="Calibri" w:hAnsi="Calibri" w:cs="Calibri"/>
          <w:color w:val="000000"/>
        </w:rPr>
        <w:t>Eligibility maintenance</w:t>
      </w:r>
    </w:p>
    <w:p w14:paraId="318BB311" w14:textId="77777777" w:rsidR="00B145F7" w:rsidRDefault="005C740A">
      <w:pPr>
        <w:numPr>
          <w:ilvl w:val="0"/>
          <w:numId w:val="1"/>
        </w:numPr>
        <w:spacing w:after="0" w:line="240" w:lineRule="auto"/>
        <w:rPr>
          <w:rFonts w:ascii="Calibri" w:eastAsia="Calibri" w:hAnsi="Calibri" w:cs="Calibri"/>
          <w:color w:val="000000"/>
        </w:rPr>
      </w:pPr>
      <w:r>
        <w:rPr>
          <w:rFonts w:ascii="Calibri" w:eastAsia="Calibri" w:hAnsi="Calibri" w:cs="Calibri"/>
          <w:color w:val="000000"/>
        </w:rPr>
        <w:t>Member Service</w:t>
      </w:r>
    </w:p>
    <w:p w14:paraId="57614F31" w14:textId="77777777" w:rsidR="00B145F7" w:rsidRDefault="005C740A">
      <w:pPr>
        <w:numPr>
          <w:ilvl w:val="0"/>
          <w:numId w:val="1"/>
        </w:numPr>
        <w:spacing w:after="0" w:line="240" w:lineRule="auto"/>
        <w:rPr>
          <w:rFonts w:ascii="Calibri" w:eastAsia="Calibri" w:hAnsi="Calibri" w:cs="Calibri"/>
          <w:color w:val="000000"/>
        </w:rPr>
      </w:pPr>
      <w:r>
        <w:rPr>
          <w:rFonts w:ascii="Calibri" w:eastAsia="Calibri" w:hAnsi="Calibri" w:cs="Calibri"/>
          <w:color w:val="000000"/>
        </w:rPr>
        <w:t xml:space="preserve">Dental claims administration including claim appeals - Assume that run-out claims will be administered by the current dental </w:t>
      </w:r>
      <w:proofErr w:type="gramStart"/>
      <w:r>
        <w:rPr>
          <w:rFonts w:ascii="Calibri" w:eastAsia="Calibri" w:hAnsi="Calibri" w:cs="Calibri"/>
          <w:color w:val="000000"/>
        </w:rPr>
        <w:t>claims</w:t>
      </w:r>
      <w:proofErr w:type="gramEnd"/>
      <w:r>
        <w:rPr>
          <w:rFonts w:ascii="Calibri" w:eastAsia="Calibri" w:hAnsi="Calibri" w:cs="Calibri"/>
          <w:color w:val="000000"/>
        </w:rPr>
        <w:t xml:space="preserve"> administrator, should the University select a new one.</w:t>
      </w:r>
    </w:p>
    <w:p w14:paraId="4B27F799" w14:textId="77777777" w:rsidR="00B145F7" w:rsidRDefault="005C740A">
      <w:pPr>
        <w:numPr>
          <w:ilvl w:val="0"/>
          <w:numId w:val="1"/>
        </w:numPr>
        <w:spacing w:after="0" w:line="240" w:lineRule="auto"/>
        <w:rPr>
          <w:rFonts w:ascii="Calibri" w:eastAsia="Calibri" w:hAnsi="Calibri" w:cs="Calibri"/>
          <w:color w:val="000000"/>
        </w:rPr>
      </w:pPr>
      <w:r>
        <w:rPr>
          <w:rFonts w:ascii="Calibri" w:eastAsia="Calibri" w:hAnsi="Calibri" w:cs="Calibri"/>
          <w:color w:val="000000"/>
        </w:rPr>
        <w:t>On-line eligibility and claims Internet portal</w:t>
      </w:r>
    </w:p>
    <w:p w14:paraId="57527888" w14:textId="77777777" w:rsidR="00B145F7" w:rsidRDefault="005C740A">
      <w:pPr>
        <w:numPr>
          <w:ilvl w:val="0"/>
          <w:numId w:val="1"/>
        </w:numPr>
        <w:spacing w:after="0" w:line="240" w:lineRule="auto"/>
        <w:rPr>
          <w:rFonts w:ascii="Calibri" w:eastAsia="Calibri" w:hAnsi="Calibri" w:cs="Calibri"/>
          <w:color w:val="000000"/>
        </w:rPr>
      </w:pPr>
      <w:r>
        <w:rPr>
          <w:rFonts w:ascii="Calibri" w:eastAsia="Calibri" w:hAnsi="Calibri" w:cs="Calibri"/>
          <w:color w:val="000000"/>
        </w:rPr>
        <w:t>Dental provider networks with negotiated payments of services</w:t>
      </w:r>
    </w:p>
    <w:p w14:paraId="11E6CBFB" w14:textId="77777777" w:rsidR="00B145F7" w:rsidRDefault="005C740A">
      <w:pPr>
        <w:numPr>
          <w:ilvl w:val="0"/>
          <w:numId w:val="1"/>
        </w:numPr>
        <w:spacing w:after="0" w:line="240" w:lineRule="auto"/>
        <w:rPr>
          <w:rFonts w:ascii="Calibri" w:eastAsia="Calibri" w:hAnsi="Calibri" w:cs="Calibri"/>
          <w:color w:val="000000"/>
        </w:rPr>
      </w:pPr>
      <w:r>
        <w:rPr>
          <w:rFonts w:ascii="Calibri" w:eastAsia="Calibri" w:hAnsi="Calibri" w:cs="Calibri"/>
          <w:color w:val="000000"/>
        </w:rPr>
        <w:t>Administration services for:</w:t>
      </w:r>
    </w:p>
    <w:p w14:paraId="5E2C161A" w14:textId="77777777" w:rsidR="00B145F7" w:rsidRDefault="005C740A">
      <w:pPr>
        <w:spacing w:after="60" w:line="240" w:lineRule="auto"/>
        <w:ind w:left="1200"/>
      </w:pPr>
      <w:r>
        <w:rPr>
          <w:rFonts w:ascii="Calibri" w:eastAsia="Calibri" w:hAnsi="Calibri" w:cs="Calibri"/>
          <w:color w:val="000000"/>
        </w:rPr>
        <w:lastRenderedPageBreak/>
        <w:t>-   ID Cards</w:t>
      </w:r>
      <w:r>
        <w:rPr>
          <w:rFonts w:ascii="Calibri" w:eastAsia="Calibri" w:hAnsi="Calibri" w:cs="Calibri"/>
          <w:color w:val="000000"/>
        </w:rPr>
        <w:br/>
        <w:t>-   Distribution of Plan Documents and Amendments to members</w:t>
      </w:r>
    </w:p>
    <w:p w14:paraId="5C58CCF1" w14:textId="77777777" w:rsidR="00B145F7" w:rsidRDefault="005C740A">
      <w:pPr>
        <w:numPr>
          <w:ilvl w:val="0"/>
          <w:numId w:val="1"/>
        </w:numPr>
        <w:spacing w:after="0" w:line="240" w:lineRule="auto"/>
        <w:rPr>
          <w:rFonts w:ascii="Calibri" w:eastAsia="Calibri" w:hAnsi="Calibri" w:cs="Calibri"/>
          <w:color w:val="000000"/>
        </w:rPr>
      </w:pPr>
      <w:r>
        <w:rPr>
          <w:rFonts w:ascii="Calibri" w:eastAsia="Calibri" w:hAnsi="Calibri" w:cs="Calibri"/>
          <w:color w:val="000000"/>
        </w:rPr>
        <w:t>Web portal and Online enrollment services for new hires and open enrollment, including eligibility feeds to dental vendors.</w:t>
      </w:r>
    </w:p>
    <w:p w14:paraId="55BB3029" w14:textId="77777777" w:rsidR="00B145F7" w:rsidRDefault="005C740A">
      <w:pPr>
        <w:numPr>
          <w:ilvl w:val="0"/>
          <w:numId w:val="1"/>
        </w:numPr>
        <w:spacing w:after="0" w:line="240" w:lineRule="auto"/>
        <w:rPr>
          <w:rFonts w:ascii="Calibri" w:eastAsia="Calibri" w:hAnsi="Calibri" w:cs="Calibri"/>
          <w:color w:val="000000"/>
        </w:rPr>
      </w:pPr>
      <w:r>
        <w:rPr>
          <w:rFonts w:ascii="Calibri" w:eastAsia="Calibri" w:hAnsi="Calibri" w:cs="Calibri"/>
          <w:color w:val="000000"/>
        </w:rPr>
        <w:t>Experience Reporting</w:t>
      </w:r>
    </w:p>
    <w:p w14:paraId="09338358" w14:textId="77777777" w:rsidR="00B145F7" w:rsidRDefault="005C740A">
      <w:pPr>
        <w:spacing w:after="60" w:line="240" w:lineRule="auto"/>
      </w:pPr>
      <w:r>
        <w:rPr>
          <w:color w:val="000000"/>
          <w:sz w:val="10"/>
          <w:szCs w:val="10"/>
        </w:rPr>
        <w:t> </w:t>
      </w:r>
    </w:p>
    <w:p w14:paraId="18427068" w14:textId="77777777" w:rsidR="00B145F7" w:rsidRDefault="005C740A">
      <w:pPr>
        <w:spacing w:after="60" w:line="240" w:lineRule="auto"/>
      </w:pPr>
      <w:r>
        <w:rPr>
          <w:rFonts w:ascii="Calibri" w:eastAsia="Calibri" w:hAnsi="Calibri" w:cs="Calibri"/>
          <w:color w:val="000000"/>
        </w:rPr>
        <w:t xml:space="preserve">1.56 </w:t>
      </w:r>
      <w:r>
        <w:rPr>
          <w:rFonts w:ascii="Calibri" w:eastAsia="Calibri" w:hAnsi="Calibri" w:cs="Calibri"/>
          <w:b/>
          <w:bCs/>
          <w:color w:val="000000"/>
        </w:rPr>
        <w:t>Evaluation Criteria</w:t>
      </w:r>
      <w:r>
        <w:rPr>
          <w:rFonts w:ascii="Calibri" w:eastAsia="Calibri" w:hAnsi="Calibri" w:cs="Calibri"/>
          <w:color w:val="000000"/>
        </w:rPr>
        <w:br/>
        <w:t>A set of minimum standards will apply. These include:</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593"/>
        <w:gridCol w:w="1355"/>
        <w:gridCol w:w="961"/>
      </w:tblGrid>
      <w:tr w:rsidR="00B145F7" w14:paraId="6CED68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DF0A6A" w14:textId="77777777" w:rsidR="00B145F7" w:rsidRDefault="005C740A">
            <w:pPr>
              <w:spacing w:after="0" w:line="240" w:lineRule="auto"/>
            </w:pPr>
            <w:r>
              <w:rPr>
                <w:rFonts w:ascii="Calibri" w:eastAsia="Calibri" w:hAnsi="Calibri" w:cs="Calibri"/>
                <w:b/>
                <w:bCs/>
                <w:color w:val="000000"/>
                <w:shd w:val="clear" w:color="auto" w:fill="EEEEEE"/>
              </w:rPr>
              <w:t>Requirement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9F6D08" w14:textId="77777777" w:rsidR="00B145F7" w:rsidRDefault="005C740A">
            <w:pPr>
              <w:spacing w:after="0" w:line="240" w:lineRule="auto"/>
            </w:pPr>
            <w:r>
              <w:rPr>
                <w:rFonts w:ascii="Calibri" w:eastAsia="Calibri" w:hAnsi="Calibri" w:cs="Calibri"/>
                <w:b/>
                <w:bCs/>
                <w:color w:val="000000"/>
                <w:shd w:val="clear" w:color="auto" w:fill="EEEEEE"/>
              </w:rPr>
              <w:t>Confirmed (Yes / No)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26B4A8" w14:textId="77777777" w:rsidR="00B145F7" w:rsidRDefault="005C740A">
            <w:pPr>
              <w:spacing w:after="0" w:line="240" w:lineRule="auto"/>
            </w:pPr>
            <w:r>
              <w:rPr>
                <w:rFonts w:ascii="Calibri" w:eastAsia="Calibri" w:hAnsi="Calibri" w:cs="Calibri"/>
                <w:b/>
                <w:bCs/>
                <w:color w:val="000000"/>
                <w:shd w:val="clear" w:color="auto" w:fill="EEEEEE"/>
              </w:rPr>
              <w:t>Comment</w:t>
            </w:r>
          </w:p>
        </w:tc>
      </w:tr>
      <w:tr w:rsidR="00B145F7" w14:paraId="662E8D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C80314" w14:textId="77777777" w:rsidR="00B145F7" w:rsidRDefault="005C740A">
            <w:pPr>
              <w:spacing w:after="0" w:line="240" w:lineRule="auto"/>
            </w:pPr>
            <w:r>
              <w:rPr>
                <w:rFonts w:ascii="Calibri" w:eastAsia="Calibri" w:hAnsi="Calibri" w:cs="Calibri"/>
                <w:color w:val="000000"/>
              </w:rPr>
              <w:t xml:space="preserve">1. </w:t>
            </w:r>
            <w:r>
              <w:rPr>
                <w:rFonts w:ascii="Calibri" w:eastAsia="Calibri" w:hAnsi="Calibri" w:cs="Calibri"/>
                <w:b/>
                <w:bCs/>
                <w:color w:val="000000"/>
                <w:shd w:val="clear" w:color="auto" w:fill="EEEEEE"/>
              </w:rPr>
              <w:t>Acceptable Plan Design Provisions</w:t>
            </w:r>
            <w:r>
              <w:rPr>
                <w:rFonts w:ascii="Calibri" w:eastAsia="Calibri" w:hAnsi="Calibri" w:cs="Calibri"/>
                <w:color w:val="000000"/>
              </w:rPr>
              <w:t xml:space="preserve"> – must be able to match the current coverage levels.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2B08AF"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F8E324" w14:textId="77777777" w:rsidR="00B145F7" w:rsidRDefault="005C740A">
            <w:pPr>
              <w:spacing w:after="60" w:line="240" w:lineRule="auto"/>
              <w:textAlignment w:val="top"/>
            </w:pPr>
            <w:r>
              <w:rPr>
                <w:rFonts w:ascii="Calibri" w:eastAsia="Calibri" w:hAnsi="Calibri" w:cs="Calibri"/>
                <w:i/>
                <w:iCs/>
                <w:color w:val="000000"/>
              </w:rPr>
              <w:t>500 words.</w:t>
            </w:r>
          </w:p>
        </w:tc>
      </w:tr>
      <w:tr w:rsidR="00B145F7" w14:paraId="761DE0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E73087" w14:textId="77777777" w:rsidR="00B145F7" w:rsidRDefault="005C740A">
            <w:pPr>
              <w:spacing w:after="0" w:line="240" w:lineRule="auto"/>
            </w:pPr>
            <w:r>
              <w:rPr>
                <w:rFonts w:ascii="Calibri" w:eastAsia="Calibri" w:hAnsi="Calibri" w:cs="Calibri"/>
                <w:color w:val="000000"/>
              </w:rPr>
              <w:t xml:space="preserve">2. </w:t>
            </w:r>
            <w:r>
              <w:rPr>
                <w:rFonts w:ascii="Calibri" w:eastAsia="Calibri" w:hAnsi="Calibri" w:cs="Calibri"/>
                <w:b/>
                <w:bCs/>
                <w:color w:val="000000"/>
                <w:shd w:val="clear" w:color="auto" w:fill="EEEEEE"/>
              </w:rPr>
              <w:t>Acceptable Rate Structure</w:t>
            </w:r>
            <w:r>
              <w:rPr>
                <w:rFonts w:ascii="Calibri" w:eastAsia="Calibri" w:hAnsi="Calibri" w:cs="Calibri"/>
                <w:color w:val="000000"/>
              </w:rPr>
              <w:t xml:space="preserve"> – the basis used in the quoting of rates, fees or must conform to what is contained in the RFP, firm rates must be quoted – estimates are not acceptable.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3D72FA"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70A2AF" w14:textId="77777777" w:rsidR="00B145F7" w:rsidRDefault="005C740A">
            <w:pPr>
              <w:spacing w:after="60" w:line="240" w:lineRule="auto"/>
              <w:textAlignment w:val="top"/>
            </w:pPr>
            <w:r>
              <w:rPr>
                <w:rFonts w:ascii="Calibri" w:eastAsia="Calibri" w:hAnsi="Calibri" w:cs="Calibri"/>
                <w:i/>
                <w:iCs/>
                <w:color w:val="000000"/>
              </w:rPr>
              <w:t>500 words.</w:t>
            </w:r>
          </w:p>
        </w:tc>
      </w:tr>
      <w:tr w:rsidR="00B145F7" w14:paraId="5F2087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38838D" w14:textId="77777777" w:rsidR="00B145F7" w:rsidRDefault="005C740A">
            <w:pPr>
              <w:spacing w:after="0" w:line="240" w:lineRule="auto"/>
            </w:pPr>
            <w:r>
              <w:rPr>
                <w:rFonts w:ascii="Calibri" w:eastAsia="Calibri" w:hAnsi="Calibri" w:cs="Calibri"/>
                <w:color w:val="000000"/>
              </w:rPr>
              <w:t xml:space="preserve">3. </w:t>
            </w:r>
            <w:r>
              <w:rPr>
                <w:rFonts w:ascii="Calibri" w:eastAsia="Calibri" w:hAnsi="Calibri" w:cs="Calibri"/>
                <w:b/>
                <w:bCs/>
                <w:color w:val="000000"/>
                <w:shd w:val="clear" w:color="auto" w:fill="EEEEEE"/>
              </w:rPr>
              <w:t>Conformance to Initial Rate Guarantees</w:t>
            </w:r>
            <w:r>
              <w:rPr>
                <w:rFonts w:ascii="Calibri" w:eastAsia="Calibri" w:hAnsi="Calibri" w:cs="Calibri"/>
                <w:color w:val="000000"/>
              </w:rPr>
              <w:t xml:space="preserve"> – 3 years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1BA817"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0C5B89" w14:textId="77777777" w:rsidR="00B145F7" w:rsidRDefault="005C740A">
            <w:pPr>
              <w:spacing w:after="60" w:line="240" w:lineRule="auto"/>
              <w:textAlignment w:val="top"/>
            </w:pPr>
            <w:r>
              <w:rPr>
                <w:rFonts w:ascii="Calibri" w:eastAsia="Calibri" w:hAnsi="Calibri" w:cs="Calibri"/>
                <w:i/>
                <w:iCs/>
                <w:color w:val="000000"/>
              </w:rPr>
              <w:t>500 words.</w:t>
            </w:r>
          </w:p>
        </w:tc>
      </w:tr>
      <w:tr w:rsidR="00B145F7" w14:paraId="23C1FB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EE1B6A" w14:textId="77777777" w:rsidR="00B145F7" w:rsidRDefault="005C740A">
            <w:pPr>
              <w:spacing w:after="0" w:line="240" w:lineRule="auto"/>
            </w:pPr>
            <w:r>
              <w:rPr>
                <w:rFonts w:ascii="Calibri" w:eastAsia="Calibri" w:hAnsi="Calibri" w:cs="Calibri"/>
                <w:color w:val="000000"/>
              </w:rPr>
              <w:t xml:space="preserve">4. </w:t>
            </w:r>
            <w:r>
              <w:rPr>
                <w:rFonts w:ascii="Calibri" w:eastAsia="Calibri" w:hAnsi="Calibri" w:cs="Calibri"/>
                <w:b/>
                <w:bCs/>
                <w:color w:val="000000"/>
                <w:shd w:val="clear" w:color="auto" w:fill="EEEEEE"/>
              </w:rPr>
              <w:t>Minimum Ratings by Agencies</w:t>
            </w:r>
            <w:r>
              <w:rPr>
                <w:rFonts w:ascii="Calibri" w:eastAsia="Calibri" w:hAnsi="Calibri" w:cs="Calibri"/>
                <w:color w:val="000000"/>
              </w:rPr>
              <w:t xml:space="preserve"> – must have a rating of Baa by Moody’s, BBB by Fitch and BBB by Standard &amp; Poor’s or other acceptable indication of financial strength.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9EA473"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179BD5" w14:textId="77777777" w:rsidR="00B145F7" w:rsidRDefault="005C740A">
            <w:pPr>
              <w:spacing w:after="60" w:line="240" w:lineRule="auto"/>
              <w:textAlignment w:val="top"/>
            </w:pPr>
            <w:r>
              <w:rPr>
                <w:rFonts w:ascii="Calibri" w:eastAsia="Calibri" w:hAnsi="Calibri" w:cs="Calibri"/>
                <w:i/>
                <w:iCs/>
                <w:color w:val="000000"/>
              </w:rPr>
              <w:t>500 words.</w:t>
            </w:r>
          </w:p>
        </w:tc>
      </w:tr>
      <w:tr w:rsidR="00B145F7" w14:paraId="60B7ED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E8440B" w14:textId="77777777" w:rsidR="00B145F7" w:rsidRDefault="005C740A">
            <w:pPr>
              <w:spacing w:after="0" w:line="240" w:lineRule="auto"/>
            </w:pPr>
            <w:r>
              <w:rPr>
                <w:rFonts w:ascii="Calibri" w:eastAsia="Calibri" w:hAnsi="Calibri" w:cs="Calibri"/>
                <w:color w:val="000000"/>
              </w:rPr>
              <w:t xml:space="preserve">5. </w:t>
            </w:r>
            <w:r>
              <w:rPr>
                <w:rFonts w:ascii="Calibri" w:eastAsia="Calibri" w:hAnsi="Calibri" w:cs="Calibri"/>
                <w:b/>
                <w:bCs/>
                <w:color w:val="000000"/>
                <w:shd w:val="clear" w:color="auto" w:fill="EEEEEE"/>
              </w:rPr>
              <w:t>Agree to Accept all Current Coverage Amounts on Each Covered Employee</w:t>
            </w:r>
            <w:r>
              <w:rPr>
                <w:rFonts w:ascii="Calibri" w:eastAsia="Calibri" w:hAnsi="Calibri" w:cs="Calibri"/>
                <w:color w:val="000000"/>
              </w:rPr>
              <w:t xml:space="preserve"> – no currently enrolled employee will lose coverage through the transition.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875660"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098ECC" w14:textId="77777777" w:rsidR="00B145F7" w:rsidRDefault="005C740A">
            <w:pPr>
              <w:spacing w:after="60" w:line="240" w:lineRule="auto"/>
              <w:textAlignment w:val="top"/>
            </w:pPr>
            <w:r>
              <w:rPr>
                <w:rFonts w:ascii="Calibri" w:eastAsia="Calibri" w:hAnsi="Calibri" w:cs="Calibri"/>
                <w:i/>
                <w:iCs/>
                <w:color w:val="000000"/>
              </w:rPr>
              <w:t>500 words.</w:t>
            </w:r>
          </w:p>
        </w:tc>
      </w:tr>
      <w:tr w:rsidR="00B145F7" w14:paraId="0DB0FF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1EDC42" w14:textId="77777777" w:rsidR="00B145F7" w:rsidRDefault="005C740A">
            <w:pPr>
              <w:spacing w:after="0" w:line="240" w:lineRule="auto"/>
            </w:pPr>
            <w:r>
              <w:rPr>
                <w:rFonts w:ascii="Calibri" w:eastAsia="Calibri" w:hAnsi="Calibri" w:cs="Calibri"/>
                <w:color w:val="000000"/>
              </w:rPr>
              <w:t xml:space="preserve">6. </w:t>
            </w:r>
            <w:r>
              <w:rPr>
                <w:rFonts w:ascii="Calibri" w:eastAsia="Calibri" w:hAnsi="Calibri" w:cs="Calibri"/>
                <w:b/>
                <w:bCs/>
                <w:color w:val="000000"/>
                <w:shd w:val="clear" w:color="auto" w:fill="EEEEEE"/>
              </w:rPr>
              <w:t>Acceptable Account Management &amp; Service Plan</w:t>
            </w:r>
            <w:r>
              <w:rPr>
                <w:rFonts w:ascii="Calibri" w:eastAsia="Calibri" w:hAnsi="Calibri" w:cs="Calibri"/>
                <w:color w:val="000000"/>
              </w:rPr>
              <w:t xml:space="preserve"> – Named account manager that is professional and agreed upon by System staff with an annual plan designed to support UAS and its campus needs.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F48F84"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3295FD" w14:textId="77777777" w:rsidR="00B145F7" w:rsidRDefault="005C740A">
            <w:pPr>
              <w:spacing w:after="60" w:line="240" w:lineRule="auto"/>
              <w:textAlignment w:val="top"/>
            </w:pPr>
            <w:r>
              <w:rPr>
                <w:rFonts w:ascii="Calibri" w:eastAsia="Calibri" w:hAnsi="Calibri" w:cs="Calibri"/>
                <w:i/>
                <w:iCs/>
                <w:color w:val="000000"/>
              </w:rPr>
              <w:t>500 words.</w:t>
            </w:r>
          </w:p>
        </w:tc>
      </w:tr>
      <w:tr w:rsidR="00B145F7" w14:paraId="296B97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40DDA9" w14:textId="77777777" w:rsidR="00B145F7" w:rsidRDefault="005C740A">
            <w:pPr>
              <w:spacing w:after="0" w:line="240" w:lineRule="auto"/>
            </w:pPr>
            <w:r>
              <w:rPr>
                <w:rFonts w:ascii="Calibri" w:eastAsia="Calibri" w:hAnsi="Calibri" w:cs="Calibri"/>
                <w:color w:val="000000"/>
              </w:rPr>
              <w:t xml:space="preserve">7. </w:t>
            </w:r>
            <w:r>
              <w:rPr>
                <w:rFonts w:ascii="Calibri" w:eastAsia="Calibri" w:hAnsi="Calibri" w:cs="Calibri"/>
                <w:b/>
                <w:bCs/>
                <w:color w:val="000000"/>
                <w:shd w:val="clear" w:color="auto" w:fill="EEEEEE"/>
              </w:rPr>
              <w:t>Appropriate licensing</w:t>
            </w:r>
            <w:r>
              <w:rPr>
                <w:rFonts w:ascii="Calibri" w:eastAsia="Calibri" w:hAnsi="Calibri" w:cs="Calibri"/>
                <w:color w:val="000000"/>
              </w:rPr>
              <w:t xml:space="preserve"> – must be licensed to do business in Arkansas.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847E8E"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F7BF1D" w14:textId="77777777" w:rsidR="00B145F7" w:rsidRDefault="005C740A">
            <w:pPr>
              <w:spacing w:after="60" w:line="240" w:lineRule="auto"/>
              <w:textAlignment w:val="top"/>
            </w:pPr>
            <w:r>
              <w:rPr>
                <w:rFonts w:ascii="Calibri" w:eastAsia="Calibri" w:hAnsi="Calibri" w:cs="Calibri"/>
                <w:i/>
                <w:iCs/>
                <w:color w:val="000000"/>
              </w:rPr>
              <w:t>500 words.</w:t>
            </w:r>
          </w:p>
        </w:tc>
      </w:tr>
      <w:tr w:rsidR="00B145F7" w14:paraId="70FEA53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FAD3148" w14:textId="77777777" w:rsidR="00B145F7" w:rsidRDefault="005C740A">
            <w:pPr>
              <w:spacing w:after="0" w:line="240" w:lineRule="auto"/>
            </w:pPr>
            <w:r>
              <w:rPr>
                <w:rFonts w:ascii="Calibri" w:eastAsia="Calibri" w:hAnsi="Calibri" w:cs="Calibri"/>
                <w:color w:val="000000"/>
              </w:rPr>
              <w:t xml:space="preserve">8. </w:t>
            </w:r>
            <w:r>
              <w:rPr>
                <w:rFonts w:ascii="Calibri" w:eastAsia="Calibri" w:hAnsi="Calibri" w:cs="Calibri"/>
                <w:b/>
                <w:bCs/>
                <w:color w:val="000000"/>
                <w:shd w:val="clear" w:color="auto" w:fill="EEEEEE"/>
              </w:rPr>
              <w:t>Service Fee</w:t>
            </w:r>
            <w:r>
              <w:rPr>
                <w:rFonts w:ascii="Calibri" w:eastAsia="Calibri" w:hAnsi="Calibri" w:cs="Calibri"/>
                <w:color w:val="000000"/>
              </w:rPr>
              <w:t xml:space="preserve"> – All Proposals must include $0.17 PEPM actuarial service fee payable monthly to Segal in the ASO Fee.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485BA4"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F07D2B" w14:textId="77777777" w:rsidR="00B145F7" w:rsidRDefault="005C740A">
            <w:pPr>
              <w:spacing w:after="60" w:line="240" w:lineRule="auto"/>
              <w:textAlignment w:val="top"/>
            </w:pPr>
            <w:r>
              <w:rPr>
                <w:rFonts w:ascii="Calibri" w:eastAsia="Calibri" w:hAnsi="Calibri" w:cs="Calibri"/>
                <w:i/>
                <w:iCs/>
                <w:color w:val="000000"/>
              </w:rPr>
              <w:t>500 words.</w:t>
            </w:r>
          </w:p>
        </w:tc>
      </w:tr>
    </w:tbl>
    <w:p w14:paraId="74165ECA" w14:textId="77777777" w:rsidR="00B145F7" w:rsidRDefault="005C740A">
      <w:pPr>
        <w:spacing w:after="60" w:line="240" w:lineRule="auto"/>
      </w:pPr>
      <w:r>
        <w:rPr>
          <w:color w:val="000000"/>
          <w:sz w:val="10"/>
          <w:szCs w:val="10"/>
        </w:rPr>
        <w:t> </w:t>
      </w:r>
    </w:p>
    <w:p w14:paraId="193F63CC" w14:textId="77777777" w:rsidR="00B145F7" w:rsidRDefault="005C740A">
      <w:pPr>
        <w:spacing w:after="60" w:line="240" w:lineRule="auto"/>
      </w:pPr>
      <w:r>
        <w:rPr>
          <w:rFonts w:ascii="Calibri" w:eastAsia="Calibri" w:hAnsi="Calibri" w:cs="Calibri"/>
          <w:color w:val="000000"/>
        </w:rPr>
        <w:t xml:space="preserve">1.57 </w:t>
      </w:r>
      <w:r>
        <w:rPr>
          <w:rFonts w:ascii="Calibri" w:eastAsia="Calibri" w:hAnsi="Calibri" w:cs="Calibri"/>
          <w:b/>
          <w:bCs/>
          <w:color w:val="000000"/>
        </w:rPr>
        <w:t>EVALUATION AND SELECTION PROCESS</w:t>
      </w:r>
    </w:p>
    <w:p w14:paraId="2FE438B1" w14:textId="77777777" w:rsidR="00B145F7" w:rsidRDefault="005C740A">
      <w:pPr>
        <w:spacing w:after="60" w:line="240" w:lineRule="auto"/>
      </w:pPr>
      <w:r>
        <w:rPr>
          <w:rFonts w:ascii="Calibri" w:eastAsia="Calibri" w:hAnsi="Calibri" w:cs="Calibri"/>
          <w:color w:val="000000"/>
        </w:rPr>
        <w:t xml:space="preserve">It is the intent of the UAS to award a Contract to the Respondent(s) deemed to be the most qualified and responsive firm(s), who submits the best overall Proposal based on an evaluation of all Proposal responses. Selection shall be based on UAS assessment of the Respondent's ability to provide adequate service, as determined by the evaluation committee elected to evaluate proposals.  UAS reserves the right to reject any or </w:t>
      </w:r>
      <w:r>
        <w:rPr>
          <w:rFonts w:ascii="Calibri" w:eastAsia="Calibri" w:hAnsi="Calibri" w:cs="Calibri"/>
          <w:color w:val="000000"/>
        </w:rPr>
        <w:lastRenderedPageBreak/>
        <w:t xml:space="preserve">all Proposals or any part thereof, to waive informalities, and to accept the Proposal or Proposals deemed most favorable to UAS.  Where Contract negotiations with a Respondent do not proceed to an executed Contract within a time deemed reasonable by UAS (for whatever reasons), UAS may reconsider the Proposals of other Respondents and, if appropriate, </w:t>
      </w:r>
      <w:proofErr w:type="gramStart"/>
      <w:r>
        <w:rPr>
          <w:rFonts w:ascii="Calibri" w:eastAsia="Calibri" w:hAnsi="Calibri" w:cs="Calibri"/>
          <w:color w:val="000000"/>
        </w:rPr>
        <w:t>enter into</w:t>
      </w:r>
      <w:proofErr w:type="gramEnd"/>
      <w:r>
        <w:rPr>
          <w:rFonts w:ascii="Calibri" w:eastAsia="Calibri" w:hAnsi="Calibri" w:cs="Calibri"/>
          <w:color w:val="000000"/>
        </w:rPr>
        <w:t xml:space="preserve"> Contract negotiations with one or more of the other Respondents.  Proposals shall remain valid and current for the period of one hundred twenty (120) days after the due date and time for submission of Proposals.  Each Dental TPA Proposal will receive a complete evaluation and will be assigned a score of up to 100 points possible based on the following items:</w:t>
      </w:r>
    </w:p>
    <w:tbl>
      <w:tblPr>
        <w:tblStyle w:val="NormalTablePHPDOCX"/>
        <w:tblW w:w="11055" w:type="dxa"/>
        <w:tblInd w:w="-180" w:type="dxa"/>
        <w:tblLook w:val="04A0" w:firstRow="1" w:lastRow="0" w:firstColumn="1" w:lastColumn="0" w:noHBand="0" w:noVBand="1"/>
      </w:tblPr>
      <w:tblGrid>
        <w:gridCol w:w="1799"/>
        <w:gridCol w:w="1185"/>
        <w:gridCol w:w="8071"/>
      </w:tblGrid>
      <w:tr w:rsidR="00B145F7" w14:paraId="231E5FF9" w14:textId="77777777">
        <w:trPr>
          <w:tblHeader/>
        </w:trPr>
        <w:tc>
          <w:tcPr>
            <w:tcW w:w="1800" w:type="dxa"/>
            <w:tcBorders>
              <w:top w:val="single" w:sz="7" w:space="0" w:color="000000"/>
              <w:left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615F9EE3" w14:textId="77777777" w:rsidR="00B145F7" w:rsidRDefault="005C740A">
            <w:pPr>
              <w:spacing w:before="60" w:after="60" w:line="240" w:lineRule="auto"/>
              <w:textAlignment w:val="top"/>
            </w:pPr>
            <w:r>
              <w:rPr>
                <w:rFonts w:ascii="Arial" w:eastAsia="Arial" w:hAnsi="Arial" w:cs="Arial"/>
                <w:b/>
                <w:bCs/>
                <w:color w:val="FFFFFF"/>
                <w:sz w:val="20"/>
                <w:szCs w:val="20"/>
                <w:shd w:val="clear" w:color="auto" w:fill="244061"/>
              </w:rPr>
              <w:t>Category</w:t>
            </w:r>
          </w:p>
        </w:tc>
        <w:tc>
          <w:tcPr>
            <w:tcW w:w="1185" w:type="dxa"/>
            <w:tcBorders>
              <w:top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2C5F5A56" w14:textId="77777777" w:rsidR="00B145F7" w:rsidRDefault="005C740A">
            <w:pPr>
              <w:spacing w:before="60" w:after="60" w:line="240" w:lineRule="auto"/>
              <w:textAlignment w:val="top"/>
            </w:pPr>
            <w:r>
              <w:rPr>
                <w:rFonts w:ascii="Arial" w:eastAsia="Arial" w:hAnsi="Arial" w:cs="Arial"/>
                <w:b/>
                <w:bCs/>
                <w:color w:val="FFFFFF"/>
                <w:sz w:val="20"/>
                <w:szCs w:val="20"/>
                <w:shd w:val="clear" w:color="auto" w:fill="244061"/>
              </w:rPr>
              <w:t>Weighting</w:t>
            </w:r>
          </w:p>
        </w:tc>
        <w:tc>
          <w:tcPr>
            <w:tcW w:w="8085" w:type="dxa"/>
            <w:tcBorders>
              <w:top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61194FFC" w14:textId="77777777" w:rsidR="00B145F7" w:rsidRDefault="005C740A">
            <w:pPr>
              <w:spacing w:before="60" w:after="60" w:line="240" w:lineRule="auto"/>
              <w:textAlignment w:val="top"/>
            </w:pPr>
            <w:r>
              <w:rPr>
                <w:rFonts w:ascii="Arial" w:eastAsia="Arial" w:hAnsi="Arial" w:cs="Arial"/>
                <w:b/>
                <w:bCs/>
                <w:color w:val="FFFFFF"/>
                <w:sz w:val="20"/>
                <w:szCs w:val="20"/>
                <w:shd w:val="clear" w:color="auto" w:fill="244061"/>
              </w:rPr>
              <w:t>Sample of Criteria to be Analyzed</w:t>
            </w:r>
          </w:p>
        </w:tc>
      </w:tr>
      <w:tr w:rsidR="00B145F7" w14:paraId="3FBD7FE7" w14:textId="77777777">
        <w:tc>
          <w:tcPr>
            <w:tcW w:w="180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5F549CBC" w14:textId="77777777" w:rsidR="00B145F7" w:rsidRDefault="005C740A">
            <w:pPr>
              <w:spacing w:before="60" w:after="60" w:line="240" w:lineRule="auto"/>
              <w:textAlignment w:val="top"/>
            </w:pPr>
            <w:r>
              <w:rPr>
                <w:rFonts w:ascii="Arial" w:eastAsia="Arial" w:hAnsi="Arial" w:cs="Arial"/>
                <w:color w:val="000000"/>
                <w:sz w:val="20"/>
                <w:szCs w:val="20"/>
              </w:rPr>
              <w:t>Service Pricing and Expected Claim Costs</w:t>
            </w:r>
          </w:p>
        </w:tc>
        <w:tc>
          <w:tcPr>
            <w:tcW w:w="1185" w:type="dxa"/>
            <w:tcBorders>
              <w:bottom w:val="single" w:sz="7" w:space="0" w:color="000000"/>
              <w:right w:val="single" w:sz="7" w:space="0" w:color="000000"/>
            </w:tcBorders>
            <w:tcMar>
              <w:top w:w="0" w:type="auto"/>
              <w:left w:w="108" w:type="dxa"/>
              <w:bottom w:w="0" w:type="auto"/>
              <w:right w:w="108" w:type="dxa"/>
            </w:tcMar>
          </w:tcPr>
          <w:p w14:paraId="4C0DCADD" w14:textId="77777777" w:rsidR="00B145F7" w:rsidRDefault="005C740A">
            <w:pPr>
              <w:spacing w:after="60" w:line="240" w:lineRule="auto"/>
              <w:jc w:val="center"/>
              <w:textAlignment w:val="top"/>
            </w:pPr>
            <w:r>
              <w:rPr>
                <w:rFonts w:ascii="Arial" w:eastAsia="Arial" w:hAnsi="Arial" w:cs="Arial"/>
                <w:color w:val="000000"/>
                <w:sz w:val="20"/>
                <w:szCs w:val="20"/>
              </w:rPr>
              <w:t>30</w:t>
            </w:r>
          </w:p>
        </w:tc>
        <w:tc>
          <w:tcPr>
            <w:tcW w:w="8085" w:type="dxa"/>
            <w:tcBorders>
              <w:bottom w:val="single" w:sz="7" w:space="0" w:color="000000"/>
              <w:right w:val="single" w:sz="7" w:space="0" w:color="000000"/>
            </w:tcBorders>
            <w:tcMar>
              <w:top w:w="0" w:type="auto"/>
              <w:left w:w="108" w:type="dxa"/>
              <w:bottom w:w="0" w:type="auto"/>
              <w:right w:w="108" w:type="dxa"/>
            </w:tcMar>
          </w:tcPr>
          <w:p w14:paraId="482C4FB5" w14:textId="77777777" w:rsidR="00B145F7" w:rsidRDefault="005C740A">
            <w:pPr>
              <w:spacing w:after="60" w:line="240" w:lineRule="auto"/>
              <w:textAlignment w:val="top"/>
            </w:pPr>
            <w:r>
              <w:rPr>
                <w:rFonts w:ascii="Arial" w:eastAsia="Arial" w:hAnsi="Arial" w:cs="Arial"/>
                <w:color w:val="000000"/>
                <w:sz w:val="20"/>
                <w:szCs w:val="20"/>
              </w:rPr>
              <w:t>ASO Service Fees</w:t>
            </w:r>
          </w:p>
          <w:p w14:paraId="66FAC145" w14:textId="77777777" w:rsidR="00B145F7" w:rsidRDefault="005C740A">
            <w:pPr>
              <w:spacing w:after="60" w:line="240" w:lineRule="auto"/>
              <w:textAlignment w:val="top"/>
            </w:pPr>
            <w:r>
              <w:rPr>
                <w:rFonts w:ascii="Arial" w:eastAsia="Arial" w:hAnsi="Arial" w:cs="Arial"/>
                <w:color w:val="000000"/>
                <w:sz w:val="20"/>
                <w:szCs w:val="20"/>
              </w:rPr>
              <w:t>Duration of Fee Guarantee (increase limit)</w:t>
            </w:r>
          </w:p>
          <w:p w14:paraId="3CD57132" w14:textId="77777777" w:rsidR="00B145F7" w:rsidRDefault="005C740A">
            <w:pPr>
              <w:spacing w:after="60" w:line="240" w:lineRule="auto"/>
              <w:textAlignment w:val="top"/>
            </w:pPr>
            <w:r>
              <w:rPr>
                <w:rFonts w:ascii="Arial" w:eastAsia="Arial" w:hAnsi="Arial" w:cs="Arial"/>
                <w:color w:val="000000"/>
                <w:sz w:val="20"/>
                <w:szCs w:val="20"/>
              </w:rPr>
              <w:t>Implementation Credits and Audit Credits</w:t>
            </w:r>
          </w:p>
          <w:p w14:paraId="6364720A" w14:textId="77777777" w:rsidR="00B145F7" w:rsidRDefault="005C740A">
            <w:pPr>
              <w:spacing w:after="60" w:line="240" w:lineRule="auto"/>
              <w:textAlignment w:val="top"/>
            </w:pPr>
            <w:r>
              <w:rPr>
                <w:rFonts w:ascii="Arial" w:eastAsia="Arial" w:hAnsi="Arial" w:cs="Arial"/>
                <w:color w:val="000000"/>
                <w:sz w:val="20"/>
                <w:szCs w:val="20"/>
              </w:rPr>
              <w:t>Impact of negotiated provider payments on expected claim costs</w:t>
            </w:r>
          </w:p>
          <w:p w14:paraId="1F77D289" w14:textId="77777777" w:rsidR="00B145F7" w:rsidRDefault="005C740A">
            <w:pPr>
              <w:spacing w:after="60" w:line="240" w:lineRule="auto"/>
              <w:textAlignment w:val="top"/>
            </w:pPr>
            <w:r>
              <w:rPr>
                <w:rFonts w:ascii="Arial" w:eastAsia="Arial" w:hAnsi="Arial" w:cs="Arial"/>
                <w:color w:val="000000"/>
                <w:sz w:val="20"/>
                <w:szCs w:val="20"/>
              </w:rPr>
              <w:t>Discount Guarantees</w:t>
            </w:r>
          </w:p>
          <w:p w14:paraId="52D490A2" w14:textId="77777777" w:rsidR="00B145F7" w:rsidRDefault="005C740A">
            <w:pPr>
              <w:spacing w:after="60" w:line="240" w:lineRule="auto"/>
              <w:textAlignment w:val="top"/>
            </w:pPr>
            <w:r>
              <w:rPr>
                <w:rFonts w:ascii="Arial" w:eastAsia="Arial" w:hAnsi="Arial" w:cs="Arial"/>
                <w:color w:val="000000"/>
                <w:sz w:val="20"/>
                <w:szCs w:val="20"/>
              </w:rPr>
              <w:t>Trend guarantees</w:t>
            </w:r>
          </w:p>
        </w:tc>
      </w:tr>
      <w:tr w:rsidR="00B145F7" w14:paraId="497734B4" w14:textId="77777777">
        <w:tc>
          <w:tcPr>
            <w:tcW w:w="180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63E08DB8" w14:textId="77777777" w:rsidR="00B145F7" w:rsidRDefault="005C740A">
            <w:pPr>
              <w:spacing w:before="60" w:after="60" w:line="240" w:lineRule="auto"/>
              <w:textAlignment w:val="top"/>
            </w:pPr>
            <w:r>
              <w:rPr>
                <w:rFonts w:ascii="Arial" w:eastAsia="Arial" w:hAnsi="Arial" w:cs="Arial"/>
                <w:color w:val="000000"/>
                <w:sz w:val="20"/>
                <w:szCs w:val="20"/>
              </w:rPr>
              <w:t>Capability and Experience</w:t>
            </w:r>
          </w:p>
        </w:tc>
        <w:tc>
          <w:tcPr>
            <w:tcW w:w="1185" w:type="dxa"/>
            <w:tcBorders>
              <w:bottom w:val="single" w:sz="7" w:space="0" w:color="000000"/>
              <w:right w:val="single" w:sz="7" w:space="0" w:color="000000"/>
            </w:tcBorders>
            <w:tcMar>
              <w:top w:w="0" w:type="auto"/>
              <w:left w:w="108" w:type="dxa"/>
              <w:bottom w:w="0" w:type="auto"/>
              <w:right w:w="108" w:type="dxa"/>
            </w:tcMar>
          </w:tcPr>
          <w:p w14:paraId="38A9ACA7" w14:textId="77777777" w:rsidR="00B145F7" w:rsidRDefault="005C740A">
            <w:pPr>
              <w:spacing w:after="60" w:line="240" w:lineRule="auto"/>
              <w:jc w:val="center"/>
              <w:textAlignment w:val="top"/>
            </w:pPr>
            <w:r>
              <w:rPr>
                <w:rFonts w:ascii="Arial" w:eastAsia="Arial" w:hAnsi="Arial" w:cs="Arial"/>
                <w:color w:val="000000"/>
                <w:sz w:val="20"/>
                <w:szCs w:val="20"/>
              </w:rPr>
              <w:t>10</w:t>
            </w:r>
          </w:p>
        </w:tc>
        <w:tc>
          <w:tcPr>
            <w:tcW w:w="8085" w:type="dxa"/>
            <w:tcBorders>
              <w:bottom w:val="single" w:sz="7" w:space="0" w:color="000000"/>
              <w:right w:val="single" w:sz="7" w:space="0" w:color="000000"/>
            </w:tcBorders>
            <w:tcMar>
              <w:top w:w="0" w:type="auto"/>
              <w:left w:w="108" w:type="dxa"/>
              <w:bottom w:w="0" w:type="auto"/>
              <w:right w:w="108" w:type="dxa"/>
            </w:tcMar>
          </w:tcPr>
          <w:p w14:paraId="60515038" w14:textId="77777777" w:rsidR="00B145F7" w:rsidRDefault="005C740A">
            <w:pPr>
              <w:spacing w:after="60" w:line="240" w:lineRule="auto"/>
              <w:textAlignment w:val="top"/>
            </w:pPr>
            <w:r>
              <w:rPr>
                <w:rFonts w:ascii="Arial" w:eastAsia="Arial" w:hAnsi="Arial" w:cs="Arial"/>
                <w:color w:val="000000"/>
                <w:sz w:val="20"/>
                <w:szCs w:val="20"/>
              </w:rPr>
              <w:t>Ability to Meet Current Design</w:t>
            </w:r>
          </w:p>
          <w:p w14:paraId="2A7F4E1C" w14:textId="77777777" w:rsidR="00B145F7" w:rsidRDefault="005C740A">
            <w:pPr>
              <w:spacing w:after="60" w:line="240" w:lineRule="auto"/>
              <w:textAlignment w:val="top"/>
            </w:pPr>
            <w:r>
              <w:rPr>
                <w:rFonts w:ascii="Arial" w:eastAsia="Arial" w:hAnsi="Arial" w:cs="Arial"/>
                <w:color w:val="000000"/>
                <w:sz w:val="20"/>
                <w:szCs w:val="20"/>
              </w:rPr>
              <w:t>Ability to Provide Requested Services</w:t>
            </w:r>
          </w:p>
          <w:p w14:paraId="70E452DF" w14:textId="77777777" w:rsidR="00B145F7" w:rsidRDefault="005C740A">
            <w:pPr>
              <w:spacing w:after="60" w:line="240" w:lineRule="auto"/>
              <w:textAlignment w:val="top"/>
            </w:pPr>
            <w:r>
              <w:rPr>
                <w:rFonts w:ascii="Arial" w:eastAsia="Arial" w:hAnsi="Arial" w:cs="Arial"/>
                <w:color w:val="000000"/>
                <w:sz w:val="20"/>
                <w:szCs w:val="20"/>
              </w:rPr>
              <w:t>Experience providing services in Arkansas</w:t>
            </w:r>
          </w:p>
          <w:p w14:paraId="024C38E4" w14:textId="77777777" w:rsidR="00B145F7" w:rsidRDefault="005C740A">
            <w:pPr>
              <w:spacing w:after="60" w:line="240" w:lineRule="auto"/>
              <w:textAlignment w:val="top"/>
            </w:pPr>
            <w:r>
              <w:rPr>
                <w:rFonts w:ascii="Arial" w:eastAsia="Arial" w:hAnsi="Arial" w:cs="Arial"/>
                <w:color w:val="000000"/>
                <w:sz w:val="20"/>
                <w:szCs w:val="20"/>
              </w:rPr>
              <w:t>Size of membership (group customers and covered lives)</w:t>
            </w:r>
          </w:p>
          <w:p w14:paraId="412F2A51" w14:textId="77777777" w:rsidR="00B145F7" w:rsidRDefault="005C740A">
            <w:pPr>
              <w:spacing w:after="60" w:line="240" w:lineRule="auto"/>
              <w:textAlignment w:val="top"/>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of</w:t>
            </w:r>
            <w:proofErr w:type="gramEnd"/>
            <w:r>
              <w:rPr>
                <w:rFonts w:ascii="Arial" w:eastAsia="Arial" w:hAnsi="Arial" w:cs="Arial"/>
                <w:color w:val="000000"/>
                <w:sz w:val="20"/>
                <w:szCs w:val="20"/>
              </w:rPr>
              <w:t xml:space="preserve"> university clients</w:t>
            </w:r>
          </w:p>
        </w:tc>
      </w:tr>
      <w:tr w:rsidR="00B145F7" w14:paraId="7C1F629C" w14:textId="77777777">
        <w:tc>
          <w:tcPr>
            <w:tcW w:w="180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7D2DAE9C" w14:textId="77777777" w:rsidR="00B145F7" w:rsidRDefault="005C740A">
            <w:pPr>
              <w:spacing w:before="60" w:after="60" w:line="240" w:lineRule="auto"/>
              <w:textAlignment w:val="top"/>
            </w:pPr>
            <w:r>
              <w:rPr>
                <w:rFonts w:ascii="Arial" w:eastAsia="Arial" w:hAnsi="Arial" w:cs="Arial"/>
                <w:color w:val="000000"/>
                <w:sz w:val="20"/>
                <w:szCs w:val="20"/>
              </w:rPr>
              <w:t>Provider Network</w:t>
            </w:r>
          </w:p>
        </w:tc>
        <w:tc>
          <w:tcPr>
            <w:tcW w:w="1185" w:type="dxa"/>
            <w:tcBorders>
              <w:bottom w:val="single" w:sz="7" w:space="0" w:color="000000"/>
              <w:right w:val="single" w:sz="7" w:space="0" w:color="000000"/>
            </w:tcBorders>
            <w:tcMar>
              <w:top w:w="0" w:type="auto"/>
              <w:left w:w="108" w:type="dxa"/>
              <w:bottom w:w="0" w:type="auto"/>
              <w:right w:w="108" w:type="dxa"/>
            </w:tcMar>
          </w:tcPr>
          <w:p w14:paraId="5C9092FA" w14:textId="77777777" w:rsidR="00B145F7" w:rsidRDefault="005C740A">
            <w:pPr>
              <w:spacing w:after="60" w:line="240" w:lineRule="auto"/>
              <w:jc w:val="center"/>
              <w:textAlignment w:val="top"/>
            </w:pPr>
            <w:r>
              <w:rPr>
                <w:rFonts w:ascii="Arial" w:eastAsia="Arial" w:hAnsi="Arial" w:cs="Arial"/>
                <w:color w:val="000000"/>
                <w:sz w:val="20"/>
                <w:szCs w:val="20"/>
              </w:rPr>
              <w:t>25</w:t>
            </w:r>
          </w:p>
        </w:tc>
        <w:tc>
          <w:tcPr>
            <w:tcW w:w="8085" w:type="dxa"/>
            <w:tcBorders>
              <w:bottom w:val="single" w:sz="7" w:space="0" w:color="000000"/>
              <w:right w:val="single" w:sz="7" w:space="0" w:color="000000"/>
            </w:tcBorders>
            <w:tcMar>
              <w:top w:w="0" w:type="auto"/>
              <w:left w:w="108" w:type="dxa"/>
              <w:bottom w:w="0" w:type="auto"/>
              <w:right w:w="108" w:type="dxa"/>
            </w:tcMar>
          </w:tcPr>
          <w:p w14:paraId="316367D9" w14:textId="77777777" w:rsidR="00B145F7" w:rsidRDefault="005C740A">
            <w:pPr>
              <w:spacing w:after="60" w:line="240" w:lineRule="auto"/>
              <w:textAlignment w:val="top"/>
            </w:pPr>
            <w:r>
              <w:rPr>
                <w:rFonts w:ascii="Arial" w:eastAsia="Arial" w:hAnsi="Arial" w:cs="Arial"/>
                <w:color w:val="000000"/>
                <w:sz w:val="20"/>
                <w:szCs w:val="20"/>
              </w:rPr>
              <w:t>Size of Dental Network and Network Access Results</w:t>
            </w:r>
          </w:p>
          <w:p w14:paraId="4D93C04E" w14:textId="77777777" w:rsidR="00B145F7" w:rsidRDefault="005C740A">
            <w:pPr>
              <w:spacing w:after="60" w:line="240" w:lineRule="auto"/>
              <w:textAlignment w:val="top"/>
            </w:pPr>
            <w:r>
              <w:rPr>
                <w:rFonts w:ascii="Arial" w:eastAsia="Arial" w:hAnsi="Arial" w:cs="Arial"/>
                <w:color w:val="000000"/>
                <w:sz w:val="20"/>
                <w:szCs w:val="20"/>
              </w:rPr>
              <w:t>Size of General Dentist Network and Network Access Results</w:t>
            </w:r>
          </w:p>
          <w:p w14:paraId="38454D53" w14:textId="77777777" w:rsidR="00B145F7" w:rsidRDefault="005C740A">
            <w:pPr>
              <w:spacing w:after="60" w:line="240" w:lineRule="auto"/>
              <w:textAlignment w:val="top"/>
            </w:pPr>
            <w:r>
              <w:rPr>
                <w:rFonts w:ascii="Arial" w:eastAsia="Arial" w:hAnsi="Arial" w:cs="Arial"/>
                <w:color w:val="000000"/>
                <w:sz w:val="20"/>
                <w:szCs w:val="20"/>
              </w:rPr>
              <w:t>Size of Specialist Dentist Network and Network Access Results</w:t>
            </w:r>
          </w:p>
          <w:p w14:paraId="55B42C96" w14:textId="77777777" w:rsidR="00B145F7" w:rsidRDefault="005C740A">
            <w:pPr>
              <w:spacing w:after="60" w:line="240" w:lineRule="auto"/>
              <w:textAlignment w:val="top"/>
            </w:pPr>
            <w:r>
              <w:rPr>
                <w:rFonts w:ascii="Arial" w:eastAsia="Arial" w:hAnsi="Arial" w:cs="Arial"/>
                <w:color w:val="000000"/>
                <w:sz w:val="20"/>
                <w:szCs w:val="20"/>
              </w:rPr>
              <w:t>Provider disruption results</w:t>
            </w:r>
          </w:p>
        </w:tc>
      </w:tr>
      <w:tr w:rsidR="00B145F7" w14:paraId="3366ADEB" w14:textId="77777777">
        <w:tc>
          <w:tcPr>
            <w:tcW w:w="180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5B16FEFE" w14:textId="77777777" w:rsidR="00B145F7" w:rsidRDefault="005C740A">
            <w:pPr>
              <w:spacing w:before="60" w:after="60" w:line="240" w:lineRule="auto"/>
              <w:textAlignment w:val="top"/>
            </w:pPr>
            <w:r>
              <w:rPr>
                <w:rFonts w:ascii="Arial" w:eastAsia="Arial" w:hAnsi="Arial" w:cs="Arial"/>
                <w:color w:val="000000"/>
                <w:sz w:val="20"/>
                <w:szCs w:val="20"/>
              </w:rPr>
              <w:t>Service and Account Management</w:t>
            </w:r>
          </w:p>
        </w:tc>
        <w:tc>
          <w:tcPr>
            <w:tcW w:w="1185" w:type="dxa"/>
            <w:tcBorders>
              <w:bottom w:val="single" w:sz="7" w:space="0" w:color="000000"/>
              <w:right w:val="single" w:sz="7" w:space="0" w:color="000000"/>
            </w:tcBorders>
            <w:tcMar>
              <w:top w:w="0" w:type="auto"/>
              <w:left w:w="108" w:type="dxa"/>
              <w:bottom w:w="0" w:type="auto"/>
              <w:right w:w="108" w:type="dxa"/>
            </w:tcMar>
          </w:tcPr>
          <w:p w14:paraId="1C414E16" w14:textId="77777777" w:rsidR="00B145F7" w:rsidRDefault="005C740A">
            <w:pPr>
              <w:spacing w:after="60" w:line="240" w:lineRule="auto"/>
              <w:jc w:val="center"/>
              <w:textAlignment w:val="top"/>
            </w:pPr>
            <w:r>
              <w:rPr>
                <w:rFonts w:ascii="Arial" w:eastAsia="Arial" w:hAnsi="Arial" w:cs="Arial"/>
                <w:color w:val="000000"/>
                <w:sz w:val="20"/>
                <w:szCs w:val="20"/>
              </w:rPr>
              <w:t>10</w:t>
            </w:r>
          </w:p>
        </w:tc>
        <w:tc>
          <w:tcPr>
            <w:tcW w:w="8085" w:type="dxa"/>
            <w:tcBorders>
              <w:bottom w:val="single" w:sz="7" w:space="0" w:color="000000"/>
              <w:right w:val="single" w:sz="7" w:space="0" w:color="000000"/>
            </w:tcBorders>
            <w:tcMar>
              <w:top w:w="0" w:type="auto"/>
              <w:left w:w="108" w:type="dxa"/>
              <w:bottom w:w="0" w:type="auto"/>
              <w:right w:w="108" w:type="dxa"/>
            </w:tcMar>
          </w:tcPr>
          <w:p w14:paraId="105D667B" w14:textId="77777777" w:rsidR="00B145F7" w:rsidRDefault="005C740A">
            <w:pPr>
              <w:spacing w:after="60" w:line="240" w:lineRule="auto"/>
              <w:textAlignment w:val="top"/>
            </w:pPr>
            <w:r>
              <w:rPr>
                <w:rFonts w:ascii="Arial" w:eastAsia="Arial" w:hAnsi="Arial" w:cs="Arial"/>
                <w:color w:val="000000"/>
                <w:sz w:val="20"/>
                <w:szCs w:val="20"/>
              </w:rPr>
              <w:t>Account Manager Experience, Servicing Team and Plan</w:t>
            </w:r>
          </w:p>
          <w:p w14:paraId="6A3130E8" w14:textId="77777777" w:rsidR="00B145F7" w:rsidRDefault="005C740A">
            <w:pPr>
              <w:spacing w:after="60" w:line="240" w:lineRule="auto"/>
              <w:textAlignment w:val="top"/>
            </w:pPr>
            <w:r>
              <w:rPr>
                <w:rFonts w:ascii="Arial" w:eastAsia="Arial" w:hAnsi="Arial" w:cs="Arial"/>
                <w:color w:val="000000"/>
                <w:sz w:val="20"/>
                <w:szCs w:val="20"/>
              </w:rPr>
              <w:t>Higher Education References</w:t>
            </w:r>
          </w:p>
          <w:p w14:paraId="7C2E2545" w14:textId="77777777" w:rsidR="00B145F7" w:rsidRDefault="005C740A">
            <w:pPr>
              <w:spacing w:after="60" w:line="240" w:lineRule="auto"/>
              <w:textAlignment w:val="top"/>
            </w:pPr>
            <w:r>
              <w:rPr>
                <w:rFonts w:ascii="Arial" w:eastAsia="Arial" w:hAnsi="Arial" w:cs="Arial"/>
                <w:color w:val="000000"/>
                <w:sz w:val="20"/>
                <w:szCs w:val="20"/>
              </w:rPr>
              <w:t>Hospital References</w:t>
            </w:r>
          </w:p>
          <w:p w14:paraId="1158C4FA" w14:textId="77777777" w:rsidR="00B145F7" w:rsidRDefault="005C740A">
            <w:pPr>
              <w:spacing w:after="60" w:line="240" w:lineRule="auto"/>
              <w:textAlignment w:val="top"/>
            </w:pPr>
            <w:r>
              <w:rPr>
                <w:rFonts w:ascii="Arial" w:eastAsia="Arial" w:hAnsi="Arial" w:cs="Arial"/>
                <w:color w:val="000000"/>
                <w:sz w:val="20"/>
                <w:szCs w:val="20"/>
              </w:rPr>
              <w:t>Performance standards and guarantees</w:t>
            </w:r>
          </w:p>
          <w:p w14:paraId="15895682" w14:textId="77777777" w:rsidR="00B145F7" w:rsidRDefault="005C740A">
            <w:pPr>
              <w:spacing w:after="60" w:line="240" w:lineRule="auto"/>
              <w:textAlignment w:val="top"/>
            </w:pPr>
            <w:r>
              <w:rPr>
                <w:rFonts w:ascii="Arial" w:eastAsia="Arial" w:hAnsi="Arial" w:cs="Arial"/>
                <w:color w:val="000000"/>
                <w:sz w:val="20"/>
                <w:szCs w:val="20"/>
              </w:rPr>
              <w:t>Group client retention rates</w:t>
            </w:r>
          </w:p>
          <w:p w14:paraId="50C868BB" w14:textId="77777777" w:rsidR="00B145F7" w:rsidRDefault="005C740A">
            <w:pPr>
              <w:spacing w:after="60" w:line="240" w:lineRule="auto"/>
              <w:textAlignment w:val="top"/>
            </w:pPr>
            <w:r>
              <w:rPr>
                <w:rFonts w:ascii="Arial" w:eastAsia="Arial" w:hAnsi="Arial" w:cs="Arial"/>
                <w:color w:val="000000"/>
                <w:sz w:val="20"/>
                <w:szCs w:val="20"/>
              </w:rPr>
              <w:t xml:space="preserve">Support to the University System office and campuses with virtual benefit fairs, </w:t>
            </w:r>
            <w:proofErr w:type="gramStart"/>
            <w:r>
              <w:rPr>
                <w:rFonts w:ascii="Arial" w:eastAsia="Arial" w:hAnsi="Arial" w:cs="Arial"/>
                <w:color w:val="000000"/>
                <w:sz w:val="20"/>
                <w:szCs w:val="20"/>
              </w:rPr>
              <w:t>communication</w:t>
            </w:r>
            <w:proofErr w:type="gramEnd"/>
            <w:r>
              <w:rPr>
                <w:rFonts w:ascii="Arial" w:eastAsia="Arial" w:hAnsi="Arial" w:cs="Arial"/>
                <w:color w:val="000000"/>
                <w:sz w:val="20"/>
                <w:szCs w:val="20"/>
              </w:rPr>
              <w:t xml:space="preserve"> and reporting</w:t>
            </w:r>
          </w:p>
        </w:tc>
      </w:tr>
      <w:tr w:rsidR="00B145F7" w14:paraId="574B0F14" w14:textId="77777777">
        <w:tc>
          <w:tcPr>
            <w:tcW w:w="180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052ADE00" w14:textId="77777777" w:rsidR="00B145F7" w:rsidRDefault="005C740A">
            <w:pPr>
              <w:spacing w:before="60" w:after="60" w:line="240" w:lineRule="auto"/>
              <w:textAlignment w:val="top"/>
            </w:pPr>
            <w:r>
              <w:rPr>
                <w:rFonts w:ascii="Arial" w:eastAsia="Arial" w:hAnsi="Arial" w:cs="Arial"/>
                <w:color w:val="000000"/>
                <w:sz w:val="20"/>
                <w:szCs w:val="20"/>
              </w:rPr>
              <w:t>Participant Experience</w:t>
            </w:r>
          </w:p>
        </w:tc>
        <w:tc>
          <w:tcPr>
            <w:tcW w:w="1185" w:type="dxa"/>
            <w:tcBorders>
              <w:bottom w:val="single" w:sz="7" w:space="0" w:color="000000"/>
              <w:right w:val="single" w:sz="7" w:space="0" w:color="000000"/>
            </w:tcBorders>
            <w:tcMar>
              <w:top w:w="0" w:type="auto"/>
              <w:left w:w="108" w:type="dxa"/>
              <w:bottom w:w="0" w:type="auto"/>
              <w:right w:w="108" w:type="dxa"/>
            </w:tcMar>
          </w:tcPr>
          <w:p w14:paraId="5893605E" w14:textId="77777777" w:rsidR="00B145F7" w:rsidRDefault="005C740A">
            <w:pPr>
              <w:spacing w:after="60" w:line="240" w:lineRule="auto"/>
              <w:jc w:val="center"/>
              <w:textAlignment w:val="top"/>
            </w:pPr>
            <w:r>
              <w:rPr>
                <w:rFonts w:ascii="Arial" w:eastAsia="Arial" w:hAnsi="Arial" w:cs="Arial"/>
                <w:color w:val="000000"/>
                <w:sz w:val="20"/>
                <w:szCs w:val="20"/>
              </w:rPr>
              <w:t>15</w:t>
            </w:r>
          </w:p>
        </w:tc>
        <w:tc>
          <w:tcPr>
            <w:tcW w:w="8085" w:type="dxa"/>
            <w:tcBorders>
              <w:bottom w:val="single" w:sz="7" w:space="0" w:color="000000"/>
              <w:right w:val="single" w:sz="7" w:space="0" w:color="000000"/>
            </w:tcBorders>
            <w:tcMar>
              <w:top w:w="0" w:type="auto"/>
              <w:left w:w="108" w:type="dxa"/>
              <w:bottom w:w="0" w:type="auto"/>
              <w:right w:w="108" w:type="dxa"/>
            </w:tcMar>
          </w:tcPr>
          <w:p w14:paraId="28E4E319" w14:textId="77777777" w:rsidR="00B145F7" w:rsidRDefault="005C740A">
            <w:pPr>
              <w:spacing w:after="60" w:line="240" w:lineRule="auto"/>
              <w:textAlignment w:val="top"/>
            </w:pPr>
            <w:r>
              <w:rPr>
                <w:rFonts w:ascii="Arial" w:eastAsia="Arial" w:hAnsi="Arial" w:cs="Arial"/>
                <w:color w:val="000000"/>
                <w:sz w:val="20"/>
                <w:szCs w:val="20"/>
              </w:rPr>
              <w:t>Website and mobile apps</w:t>
            </w:r>
          </w:p>
          <w:p w14:paraId="6FE8ED9A" w14:textId="77777777" w:rsidR="00B145F7" w:rsidRDefault="005C740A">
            <w:pPr>
              <w:spacing w:after="60" w:line="240" w:lineRule="auto"/>
              <w:textAlignment w:val="top"/>
            </w:pPr>
            <w:r>
              <w:rPr>
                <w:rFonts w:ascii="Arial" w:eastAsia="Arial" w:hAnsi="Arial" w:cs="Arial"/>
                <w:color w:val="000000"/>
                <w:sz w:val="20"/>
                <w:szCs w:val="20"/>
              </w:rPr>
              <w:t>Website downtime</w:t>
            </w:r>
          </w:p>
          <w:p w14:paraId="55F01DA3" w14:textId="77777777" w:rsidR="00B145F7" w:rsidRDefault="005C740A">
            <w:pPr>
              <w:spacing w:after="60" w:line="240" w:lineRule="auto"/>
              <w:textAlignment w:val="top"/>
            </w:pPr>
            <w:r>
              <w:rPr>
                <w:rFonts w:ascii="Arial" w:eastAsia="Arial" w:hAnsi="Arial" w:cs="Arial"/>
                <w:color w:val="000000"/>
                <w:sz w:val="20"/>
                <w:szCs w:val="20"/>
              </w:rPr>
              <w:t>Measures of participant satisfaction and results</w:t>
            </w:r>
          </w:p>
          <w:p w14:paraId="77ADD73E" w14:textId="77777777" w:rsidR="00B145F7" w:rsidRDefault="005C740A">
            <w:pPr>
              <w:spacing w:after="60" w:line="240" w:lineRule="auto"/>
              <w:textAlignment w:val="top"/>
            </w:pPr>
            <w:r>
              <w:rPr>
                <w:rFonts w:ascii="Arial" w:eastAsia="Arial" w:hAnsi="Arial" w:cs="Arial"/>
                <w:color w:val="000000"/>
                <w:sz w:val="20"/>
                <w:szCs w:val="20"/>
              </w:rPr>
              <w:t>Cost and quality transparency decision support tools</w:t>
            </w:r>
          </w:p>
          <w:p w14:paraId="63276E57" w14:textId="77777777" w:rsidR="00B145F7" w:rsidRDefault="005C740A">
            <w:pPr>
              <w:spacing w:after="60" w:line="240" w:lineRule="auto"/>
              <w:textAlignment w:val="top"/>
            </w:pPr>
            <w:r>
              <w:rPr>
                <w:rFonts w:ascii="Arial" w:eastAsia="Arial" w:hAnsi="Arial" w:cs="Arial"/>
                <w:color w:val="000000"/>
                <w:sz w:val="20"/>
                <w:szCs w:val="20"/>
              </w:rPr>
              <w:t>Claim payment performance statistics speed &amp; accuracy</w:t>
            </w:r>
          </w:p>
          <w:p w14:paraId="7AC0F384" w14:textId="77777777" w:rsidR="00B145F7" w:rsidRDefault="005C740A">
            <w:pPr>
              <w:spacing w:after="60" w:line="240" w:lineRule="auto"/>
              <w:textAlignment w:val="top"/>
            </w:pPr>
            <w:r>
              <w:rPr>
                <w:rFonts w:ascii="Arial" w:eastAsia="Arial" w:hAnsi="Arial" w:cs="Arial"/>
                <w:color w:val="000000"/>
                <w:sz w:val="20"/>
                <w:szCs w:val="20"/>
              </w:rPr>
              <w:t>Complaint resolution process and results</w:t>
            </w:r>
          </w:p>
        </w:tc>
      </w:tr>
      <w:tr w:rsidR="00B145F7" w14:paraId="63957C85" w14:textId="77777777">
        <w:tc>
          <w:tcPr>
            <w:tcW w:w="180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758E637B" w14:textId="77777777" w:rsidR="00B145F7" w:rsidRDefault="005C740A">
            <w:pPr>
              <w:spacing w:before="60" w:after="60" w:line="240" w:lineRule="auto"/>
              <w:textAlignment w:val="top"/>
            </w:pPr>
            <w:r>
              <w:rPr>
                <w:rFonts w:ascii="Arial" w:eastAsia="Arial" w:hAnsi="Arial" w:cs="Arial"/>
                <w:color w:val="000000"/>
                <w:sz w:val="20"/>
                <w:szCs w:val="20"/>
              </w:rPr>
              <w:t>Financial Stability and Compliance</w:t>
            </w:r>
          </w:p>
        </w:tc>
        <w:tc>
          <w:tcPr>
            <w:tcW w:w="1185" w:type="dxa"/>
            <w:tcBorders>
              <w:bottom w:val="single" w:sz="7" w:space="0" w:color="000000"/>
              <w:right w:val="single" w:sz="7" w:space="0" w:color="000000"/>
            </w:tcBorders>
            <w:tcMar>
              <w:top w:w="0" w:type="auto"/>
              <w:left w:w="108" w:type="dxa"/>
              <w:bottom w:w="0" w:type="auto"/>
              <w:right w:w="108" w:type="dxa"/>
            </w:tcMar>
          </w:tcPr>
          <w:p w14:paraId="728B5121" w14:textId="77777777" w:rsidR="00B145F7" w:rsidRDefault="005C740A">
            <w:pPr>
              <w:spacing w:after="60" w:line="240" w:lineRule="auto"/>
              <w:jc w:val="center"/>
              <w:textAlignment w:val="top"/>
            </w:pPr>
            <w:r>
              <w:rPr>
                <w:rFonts w:ascii="Arial" w:eastAsia="Arial" w:hAnsi="Arial" w:cs="Arial"/>
                <w:color w:val="000000"/>
                <w:sz w:val="20"/>
                <w:szCs w:val="20"/>
              </w:rPr>
              <w:t>10</w:t>
            </w:r>
          </w:p>
        </w:tc>
        <w:tc>
          <w:tcPr>
            <w:tcW w:w="8085" w:type="dxa"/>
            <w:tcBorders>
              <w:bottom w:val="single" w:sz="7" w:space="0" w:color="000000"/>
              <w:right w:val="single" w:sz="7" w:space="0" w:color="000000"/>
            </w:tcBorders>
            <w:tcMar>
              <w:top w:w="0" w:type="auto"/>
              <w:left w:w="108" w:type="dxa"/>
              <w:bottom w:w="0" w:type="auto"/>
              <w:right w:w="108" w:type="dxa"/>
            </w:tcMar>
          </w:tcPr>
          <w:p w14:paraId="65B44B1C" w14:textId="77777777" w:rsidR="00B145F7" w:rsidRDefault="005C740A">
            <w:pPr>
              <w:spacing w:after="60" w:line="240" w:lineRule="auto"/>
              <w:textAlignment w:val="top"/>
            </w:pPr>
            <w:r>
              <w:rPr>
                <w:rFonts w:ascii="Arial" w:eastAsia="Arial" w:hAnsi="Arial" w:cs="Arial"/>
                <w:color w:val="000000"/>
                <w:sz w:val="20"/>
                <w:szCs w:val="20"/>
              </w:rPr>
              <w:t>Financial Ratings by Agencies</w:t>
            </w:r>
          </w:p>
          <w:p w14:paraId="50B24F35" w14:textId="77777777" w:rsidR="00B145F7" w:rsidRDefault="005C740A">
            <w:pPr>
              <w:spacing w:after="60" w:line="240" w:lineRule="auto"/>
              <w:textAlignment w:val="top"/>
            </w:pPr>
            <w:r>
              <w:rPr>
                <w:rFonts w:ascii="Arial" w:eastAsia="Arial" w:hAnsi="Arial" w:cs="Arial"/>
                <w:color w:val="000000"/>
                <w:sz w:val="20"/>
                <w:szCs w:val="20"/>
              </w:rPr>
              <w:t>HIPAA data breaches and organizational response</w:t>
            </w:r>
          </w:p>
        </w:tc>
      </w:tr>
    </w:tbl>
    <w:p w14:paraId="78D6D31A" w14:textId="77777777" w:rsidR="00B145F7" w:rsidRDefault="005C740A">
      <w:pPr>
        <w:spacing w:after="60" w:line="240" w:lineRule="auto"/>
      </w:pPr>
      <w:r>
        <w:rPr>
          <w:rFonts w:ascii="Arial" w:eastAsia="Arial" w:hAnsi="Arial" w:cs="Arial"/>
          <w:color w:val="000000"/>
          <w:sz w:val="20"/>
          <w:szCs w:val="20"/>
        </w:rPr>
        <w:t> </w:t>
      </w:r>
    </w:p>
    <w:p w14:paraId="646D9603" w14:textId="77777777" w:rsidR="00B145F7" w:rsidRDefault="005C740A">
      <w:pPr>
        <w:spacing w:after="60" w:line="240" w:lineRule="auto"/>
      </w:pPr>
      <w:r>
        <w:rPr>
          <w:rFonts w:ascii="Arial" w:eastAsia="Arial" w:hAnsi="Arial" w:cs="Arial"/>
          <w:color w:val="000000"/>
          <w:sz w:val="20"/>
          <w:szCs w:val="20"/>
        </w:rPr>
        <w:t>Points shall be assigned for the cost criteria as follows:</w:t>
      </w:r>
    </w:p>
    <w:p w14:paraId="5B20DDCF" w14:textId="77777777" w:rsidR="00B145F7" w:rsidRDefault="005C740A">
      <w:pPr>
        <w:numPr>
          <w:ilvl w:val="0"/>
          <w:numId w:val="1"/>
        </w:numPr>
        <w:spacing w:after="0" w:line="240" w:lineRule="auto"/>
        <w:rPr>
          <w:rFonts w:ascii="Calibri" w:eastAsia="Calibri" w:hAnsi="Calibri" w:cs="Calibri"/>
          <w:color w:val="000000"/>
        </w:rPr>
      </w:pPr>
      <w:r>
        <w:rPr>
          <w:rFonts w:ascii="Arial" w:eastAsia="Arial" w:hAnsi="Arial" w:cs="Arial"/>
          <w:color w:val="000000"/>
          <w:sz w:val="20"/>
          <w:szCs w:val="20"/>
        </w:rPr>
        <w:t>Cost points will be assigned on the specific component basis for comparison and evaluation purposes.</w:t>
      </w:r>
    </w:p>
    <w:p w14:paraId="16EA3D8C" w14:textId="77777777" w:rsidR="00B145F7" w:rsidRDefault="005C740A">
      <w:pPr>
        <w:numPr>
          <w:ilvl w:val="0"/>
          <w:numId w:val="1"/>
        </w:numPr>
        <w:spacing w:after="0" w:line="240" w:lineRule="auto"/>
        <w:rPr>
          <w:rFonts w:ascii="Calibri" w:eastAsia="Calibri" w:hAnsi="Calibri" w:cs="Calibri"/>
          <w:color w:val="000000"/>
        </w:rPr>
      </w:pPr>
      <w:r>
        <w:rPr>
          <w:rFonts w:ascii="Arial" w:eastAsia="Arial" w:hAnsi="Arial" w:cs="Arial"/>
          <w:color w:val="000000"/>
          <w:sz w:val="20"/>
          <w:szCs w:val="20"/>
        </w:rPr>
        <w:t>The bid with the lowest estimated cost will receive the maximum points possible for this section.</w:t>
      </w:r>
    </w:p>
    <w:p w14:paraId="3347D430" w14:textId="77777777" w:rsidR="00B145F7" w:rsidRDefault="005C740A">
      <w:pPr>
        <w:numPr>
          <w:ilvl w:val="0"/>
          <w:numId w:val="1"/>
        </w:numPr>
        <w:spacing w:after="0" w:line="240" w:lineRule="auto"/>
        <w:rPr>
          <w:rFonts w:ascii="Calibri" w:eastAsia="Calibri" w:hAnsi="Calibri" w:cs="Calibri"/>
          <w:color w:val="000000"/>
        </w:rPr>
      </w:pPr>
      <w:r>
        <w:rPr>
          <w:rFonts w:ascii="Arial" w:eastAsia="Arial" w:hAnsi="Arial" w:cs="Arial"/>
          <w:color w:val="000000"/>
          <w:sz w:val="20"/>
          <w:szCs w:val="20"/>
        </w:rPr>
        <w:t>Remaining bids will receive points in accordance with the following formula:</w:t>
      </w:r>
    </w:p>
    <w:p w14:paraId="65A41558" w14:textId="77777777" w:rsidR="00B145F7" w:rsidRDefault="005C740A">
      <w:pPr>
        <w:spacing w:after="60" w:line="240" w:lineRule="auto"/>
        <w:ind w:left="1200"/>
      </w:pPr>
      <w:r>
        <w:rPr>
          <w:rFonts w:ascii="Arial" w:eastAsia="Arial" w:hAnsi="Arial" w:cs="Arial"/>
          <w:color w:val="000000"/>
          <w:sz w:val="20"/>
          <w:szCs w:val="20"/>
        </w:rPr>
        <w:t>(a/</w:t>
      </w:r>
      <w:proofErr w:type="gramStart"/>
      <w:r>
        <w:rPr>
          <w:rFonts w:ascii="Arial" w:eastAsia="Arial" w:hAnsi="Arial" w:cs="Arial"/>
          <w:color w:val="000000"/>
          <w:sz w:val="20"/>
          <w:szCs w:val="20"/>
        </w:rPr>
        <w:t>b)(</w:t>
      </w:r>
      <w:proofErr w:type="gramEnd"/>
      <w:r>
        <w:rPr>
          <w:rFonts w:ascii="Arial" w:eastAsia="Arial" w:hAnsi="Arial" w:cs="Arial"/>
          <w:color w:val="000000"/>
          <w:sz w:val="20"/>
          <w:szCs w:val="20"/>
        </w:rPr>
        <w:t>c) = d</w:t>
      </w:r>
      <w:r>
        <w:rPr>
          <w:rFonts w:ascii="Arial" w:eastAsia="Arial" w:hAnsi="Arial" w:cs="Arial"/>
          <w:color w:val="000000"/>
          <w:sz w:val="20"/>
          <w:szCs w:val="20"/>
        </w:rPr>
        <w:br/>
        <w:t>a = lowest cost bid in dollars</w:t>
      </w:r>
      <w:r>
        <w:rPr>
          <w:rFonts w:ascii="Arial" w:eastAsia="Arial" w:hAnsi="Arial" w:cs="Arial"/>
          <w:color w:val="000000"/>
          <w:sz w:val="20"/>
          <w:szCs w:val="20"/>
        </w:rPr>
        <w:br/>
        <w:t>b = second (third, fourth, etc.) lowest cost bid</w:t>
      </w:r>
      <w:r>
        <w:rPr>
          <w:rFonts w:ascii="Arial" w:eastAsia="Arial" w:hAnsi="Arial" w:cs="Arial"/>
          <w:color w:val="000000"/>
          <w:sz w:val="20"/>
          <w:szCs w:val="20"/>
        </w:rPr>
        <w:br/>
      </w:r>
      <w:r>
        <w:rPr>
          <w:rFonts w:ascii="Arial" w:eastAsia="Arial" w:hAnsi="Arial" w:cs="Arial"/>
          <w:color w:val="000000"/>
          <w:sz w:val="20"/>
          <w:szCs w:val="20"/>
        </w:rPr>
        <w:lastRenderedPageBreak/>
        <w:t>c = maximum points for Cost category (30)</w:t>
      </w:r>
      <w:r>
        <w:rPr>
          <w:rFonts w:ascii="Arial" w:eastAsia="Arial" w:hAnsi="Arial" w:cs="Arial"/>
          <w:color w:val="000000"/>
          <w:sz w:val="20"/>
          <w:szCs w:val="20"/>
        </w:rPr>
        <w:br/>
        <w:t>d = number of points allocated to bid</w:t>
      </w:r>
    </w:p>
    <w:p w14:paraId="62D3BDFD" w14:textId="77777777" w:rsidR="00B145F7" w:rsidRDefault="005C740A">
      <w:pPr>
        <w:spacing w:after="60" w:line="240" w:lineRule="auto"/>
      </w:pPr>
      <w:r>
        <w:rPr>
          <w:rFonts w:ascii="Arial" w:eastAsia="Arial" w:hAnsi="Arial" w:cs="Arial"/>
          <w:color w:val="000000"/>
          <w:sz w:val="20"/>
          <w:szCs w:val="20"/>
        </w:rPr>
        <w:t>Failure of the Respondent to provide in its proposal any information requested in this RFP may result in disqualification of his/her proposal and shall be the responsibility of Respondent.</w:t>
      </w:r>
    </w:p>
    <w:p w14:paraId="702C77C3" w14:textId="77777777" w:rsidR="00B145F7" w:rsidRDefault="005C740A">
      <w:pPr>
        <w:spacing w:after="60" w:line="240" w:lineRule="auto"/>
      </w:pPr>
      <w:r>
        <w:rPr>
          <w:rFonts w:ascii="Calibri" w:eastAsia="Calibri" w:hAnsi="Calibri" w:cs="Calibri"/>
          <w:color w:val="000000"/>
        </w:rPr>
        <w:t> </w:t>
      </w:r>
    </w:p>
    <w:p w14:paraId="74FB6068" w14:textId="77777777" w:rsidR="00B145F7" w:rsidRDefault="005C740A">
      <w:pPr>
        <w:spacing w:after="60" w:line="240" w:lineRule="auto"/>
      </w:pPr>
      <w:r>
        <w:rPr>
          <w:color w:val="000000"/>
          <w:sz w:val="10"/>
          <w:szCs w:val="10"/>
        </w:rPr>
        <w:t> </w:t>
      </w:r>
    </w:p>
    <w:p w14:paraId="6AAE7DA0" w14:textId="77777777" w:rsidR="00B145F7" w:rsidRDefault="005C740A">
      <w:pPr>
        <w:spacing w:after="60" w:line="240" w:lineRule="auto"/>
      </w:pPr>
      <w:r>
        <w:rPr>
          <w:rFonts w:ascii="Calibri" w:eastAsia="Calibri" w:hAnsi="Calibri" w:cs="Calibri"/>
          <w:color w:val="000000"/>
        </w:rPr>
        <w:t xml:space="preserve">1.58 </w:t>
      </w:r>
      <w:r>
        <w:rPr>
          <w:rFonts w:ascii="Calibri" w:eastAsia="Calibri" w:hAnsi="Calibri" w:cs="Calibri"/>
          <w:b/>
          <w:bCs/>
          <w:color w:val="000000"/>
        </w:rPr>
        <w:t>Service Performance Standards</w:t>
      </w:r>
    </w:p>
    <w:tbl>
      <w:tblPr>
        <w:tblStyle w:val="NormalTablePHPDOCX"/>
        <w:tblW w:w="0" w:type="auto"/>
        <w:tblInd w:w="-5" w:type="dxa"/>
        <w:tblLook w:val="04A0" w:firstRow="1" w:lastRow="0" w:firstColumn="1" w:lastColumn="0" w:noHBand="0" w:noVBand="1"/>
      </w:tblPr>
      <w:tblGrid>
        <w:gridCol w:w="2370"/>
        <w:gridCol w:w="2702"/>
        <w:gridCol w:w="4851"/>
      </w:tblGrid>
      <w:tr w:rsidR="00B145F7" w14:paraId="6F1D2545" w14:textId="77777777">
        <w:trPr>
          <w:trHeight w:val="797"/>
        </w:trPr>
        <w:tc>
          <w:tcPr>
            <w:tcW w:w="2430" w:type="dxa"/>
            <w:tcBorders>
              <w:top w:val="single" w:sz="7" w:space="0" w:color="000000"/>
              <w:left w:val="single" w:sz="7" w:space="0" w:color="000000"/>
              <w:bottom w:val="single" w:sz="7" w:space="0" w:color="000000"/>
              <w:right w:val="single" w:sz="7" w:space="0" w:color="000000"/>
            </w:tcBorders>
            <w:shd w:val="clear" w:color="auto" w:fill="BFBFBF"/>
            <w:tcMar>
              <w:top w:w="0" w:type="auto"/>
              <w:left w:w="108" w:type="dxa"/>
              <w:bottom w:w="0" w:type="auto"/>
              <w:right w:w="108" w:type="dxa"/>
            </w:tcMar>
          </w:tcPr>
          <w:p w14:paraId="4316491A" w14:textId="77777777" w:rsidR="00B145F7" w:rsidRDefault="005C740A">
            <w:pPr>
              <w:spacing w:after="60" w:line="240" w:lineRule="auto"/>
              <w:textAlignment w:val="top"/>
            </w:pPr>
            <w:r>
              <w:rPr>
                <w:rFonts w:ascii="Arial" w:eastAsia="Arial" w:hAnsi="Arial" w:cs="Arial"/>
                <w:b/>
                <w:bCs/>
                <w:color w:val="000000"/>
                <w:sz w:val="20"/>
                <w:szCs w:val="20"/>
                <w:shd w:val="clear" w:color="auto" w:fill="BFBFBF"/>
              </w:rPr>
              <w:t>Service Criteria</w:t>
            </w:r>
          </w:p>
        </w:tc>
        <w:tc>
          <w:tcPr>
            <w:tcW w:w="2790" w:type="dxa"/>
            <w:tcBorders>
              <w:top w:val="single" w:sz="7" w:space="0" w:color="000000"/>
              <w:bottom w:val="single" w:sz="7" w:space="0" w:color="000000"/>
              <w:right w:val="single" w:sz="7" w:space="0" w:color="000000"/>
            </w:tcBorders>
            <w:shd w:val="clear" w:color="auto" w:fill="BFBFBF"/>
            <w:tcMar>
              <w:top w:w="0" w:type="auto"/>
              <w:left w:w="108" w:type="dxa"/>
              <w:bottom w:w="0" w:type="auto"/>
              <w:right w:w="108" w:type="dxa"/>
            </w:tcMar>
          </w:tcPr>
          <w:p w14:paraId="48FF4C74" w14:textId="77777777" w:rsidR="00B145F7" w:rsidRDefault="005C740A">
            <w:pPr>
              <w:spacing w:after="60" w:line="240" w:lineRule="auto"/>
              <w:textAlignment w:val="top"/>
            </w:pPr>
            <w:r>
              <w:rPr>
                <w:rFonts w:ascii="Arial" w:eastAsia="Arial" w:hAnsi="Arial" w:cs="Arial"/>
                <w:b/>
                <w:bCs/>
                <w:color w:val="000000"/>
                <w:sz w:val="20"/>
                <w:szCs w:val="20"/>
                <w:shd w:val="clear" w:color="auto" w:fill="BFBFBF"/>
              </w:rPr>
              <w:t>Acceptable Performance</w:t>
            </w:r>
          </w:p>
        </w:tc>
        <w:tc>
          <w:tcPr>
            <w:tcW w:w="5040" w:type="dxa"/>
            <w:tcBorders>
              <w:top w:val="single" w:sz="7" w:space="0" w:color="000000"/>
              <w:bottom w:val="single" w:sz="7" w:space="0" w:color="000000"/>
              <w:right w:val="single" w:sz="7" w:space="0" w:color="000000"/>
            </w:tcBorders>
            <w:shd w:val="clear" w:color="auto" w:fill="BFBFBF"/>
            <w:tcMar>
              <w:top w:w="0" w:type="auto"/>
              <w:left w:w="108" w:type="dxa"/>
              <w:bottom w:w="0" w:type="auto"/>
              <w:right w:w="108" w:type="dxa"/>
            </w:tcMar>
          </w:tcPr>
          <w:p w14:paraId="0524C819" w14:textId="77777777" w:rsidR="00B145F7" w:rsidRDefault="005C740A">
            <w:pPr>
              <w:spacing w:after="60" w:line="240" w:lineRule="auto"/>
              <w:textAlignment w:val="top"/>
            </w:pPr>
            <w:r>
              <w:rPr>
                <w:rFonts w:ascii="Arial" w:eastAsia="Arial" w:hAnsi="Arial" w:cs="Arial"/>
                <w:b/>
                <w:bCs/>
                <w:color w:val="000000"/>
                <w:sz w:val="20"/>
                <w:szCs w:val="20"/>
                <w:shd w:val="clear" w:color="auto" w:fill="BFBFBF"/>
              </w:rPr>
              <w:t>Compensation / Damages</w:t>
            </w:r>
          </w:p>
        </w:tc>
      </w:tr>
      <w:tr w:rsidR="00B145F7" w14:paraId="30453E1A" w14:textId="77777777">
        <w:trPr>
          <w:trHeight w:val="1418"/>
        </w:trPr>
        <w:tc>
          <w:tcPr>
            <w:tcW w:w="2430" w:type="dxa"/>
            <w:tcBorders>
              <w:left w:val="single" w:sz="7" w:space="0" w:color="000000"/>
              <w:bottom w:val="single" w:sz="7" w:space="0" w:color="000000"/>
              <w:right w:val="single" w:sz="7" w:space="0" w:color="000000"/>
            </w:tcBorders>
            <w:shd w:val="clear" w:color="auto" w:fill="BFBFBF"/>
            <w:tcMar>
              <w:top w:w="0" w:type="auto"/>
              <w:left w:w="108" w:type="dxa"/>
              <w:bottom w:w="0" w:type="auto"/>
              <w:right w:w="108" w:type="dxa"/>
            </w:tcMar>
          </w:tcPr>
          <w:p w14:paraId="4C2BBF21" w14:textId="77777777" w:rsidR="00B145F7" w:rsidRDefault="005C740A">
            <w:pPr>
              <w:spacing w:after="60" w:line="240" w:lineRule="auto"/>
              <w:textAlignment w:val="top"/>
            </w:pPr>
            <w:r>
              <w:rPr>
                <w:rFonts w:ascii="Arial" w:eastAsia="Arial" w:hAnsi="Arial" w:cs="Arial"/>
                <w:color w:val="000000"/>
                <w:sz w:val="20"/>
                <w:szCs w:val="20"/>
                <w:shd w:val="clear" w:color="auto" w:fill="BFBFBF"/>
              </w:rPr>
              <w:t>Adherence to University Requirements</w:t>
            </w:r>
          </w:p>
        </w:tc>
        <w:tc>
          <w:tcPr>
            <w:tcW w:w="2790" w:type="dxa"/>
            <w:tcBorders>
              <w:bottom w:val="single" w:sz="7" w:space="0" w:color="000000"/>
              <w:right w:val="single" w:sz="7" w:space="0" w:color="000000"/>
            </w:tcBorders>
            <w:shd w:val="clear" w:color="auto" w:fill="F2F2F2"/>
            <w:tcMar>
              <w:top w:w="0" w:type="auto"/>
              <w:left w:w="108" w:type="dxa"/>
              <w:bottom w:w="0" w:type="auto"/>
              <w:right w:w="108" w:type="dxa"/>
            </w:tcMar>
          </w:tcPr>
          <w:p w14:paraId="45502097" w14:textId="77777777" w:rsidR="00B145F7" w:rsidRDefault="005C740A">
            <w:pPr>
              <w:spacing w:after="60" w:line="240" w:lineRule="auto"/>
              <w:textAlignment w:val="top"/>
            </w:pPr>
            <w:r>
              <w:rPr>
                <w:rFonts w:ascii="Arial" w:eastAsia="Arial" w:hAnsi="Arial" w:cs="Arial"/>
                <w:color w:val="000000"/>
                <w:sz w:val="20"/>
                <w:szCs w:val="20"/>
                <w:shd w:val="clear" w:color="auto" w:fill="F2F2F2"/>
              </w:rPr>
              <w:t xml:space="preserve">Reference standard terms, </w:t>
            </w:r>
            <w:proofErr w:type="gramStart"/>
            <w:r>
              <w:rPr>
                <w:rFonts w:ascii="Arial" w:eastAsia="Arial" w:hAnsi="Arial" w:cs="Arial"/>
                <w:color w:val="000000"/>
                <w:sz w:val="20"/>
                <w:szCs w:val="20"/>
                <w:shd w:val="clear" w:color="auto" w:fill="F2F2F2"/>
              </w:rPr>
              <w:t>conditions</w:t>
            </w:r>
            <w:proofErr w:type="gramEnd"/>
            <w:r>
              <w:rPr>
                <w:rFonts w:ascii="Arial" w:eastAsia="Arial" w:hAnsi="Arial" w:cs="Arial"/>
                <w:color w:val="000000"/>
                <w:sz w:val="20"/>
                <w:szCs w:val="20"/>
                <w:shd w:val="clear" w:color="auto" w:fill="F2F2F2"/>
              </w:rPr>
              <w:t xml:space="preserve"> and all articles of RFP</w:t>
            </w:r>
          </w:p>
        </w:tc>
        <w:tc>
          <w:tcPr>
            <w:tcW w:w="5040" w:type="dxa"/>
            <w:tcBorders>
              <w:bottom w:val="single" w:sz="7" w:space="0" w:color="000000"/>
              <w:right w:val="single" w:sz="7" w:space="0" w:color="000000"/>
            </w:tcBorders>
            <w:shd w:val="clear" w:color="auto" w:fill="F2F2F2"/>
            <w:tcMar>
              <w:top w:w="0" w:type="auto"/>
              <w:left w:w="108" w:type="dxa"/>
              <w:bottom w:w="0" w:type="auto"/>
              <w:right w:w="108" w:type="dxa"/>
            </w:tcMar>
          </w:tcPr>
          <w:p w14:paraId="2DFF2543" w14:textId="77777777" w:rsidR="00B145F7" w:rsidRDefault="005C740A">
            <w:pPr>
              <w:spacing w:after="60" w:line="240" w:lineRule="auto"/>
              <w:textAlignment w:val="top"/>
            </w:pPr>
            <w:r>
              <w:rPr>
                <w:rFonts w:ascii="Arial" w:eastAsia="Arial" w:hAnsi="Arial" w:cs="Arial"/>
                <w:b/>
                <w:bCs/>
                <w:color w:val="000000"/>
                <w:sz w:val="20"/>
                <w:szCs w:val="20"/>
                <w:shd w:val="clear" w:color="auto" w:fill="F2F2F2"/>
              </w:rPr>
              <w:t>Termination of Contract:</w:t>
            </w:r>
            <w:r>
              <w:rPr>
                <w:rFonts w:ascii="Arial" w:eastAsia="Arial" w:hAnsi="Arial" w:cs="Arial"/>
                <w:color w:val="000000"/>
                <w:sz w:val="20"/>
                <w:szCs w:val="20"/>
                <w:shd w:val="clear" w:color="auto" w:fill="F2F2F2"/>
              </w:rPr>
              <w:t>  Reference Section 1.44 of RFP. This termination clause will apply for insufficient performance of services by Contractor at the sole discretion of the University of Arkansas System.</w:t>
            </w:r>
          </w:p>
        </w:tc>
      </w:tr>
      <w:tr w:rsidR="00B145F7" w14:paraId="01741D7A" w14:textId="77777777">
        <w:trPr>
          <w:trHeight w:val="1669"/>
        </w:trPr>
        <w:tc>
          <w:tcPr>
            <w:tcW w:w="2430" w:type="dxa"/>
            <w:tcBorders>
              <w:left w:val="single" w:sz="7" w:space="0" w:color="000000"/>
              <w:bottom w:val="single" w:sz="7" w:space="0" w:color="000000"/>
              <w:right w:val="single" w:sz="7" w:space="0" w:color="000000"/>
            </w:tcBorders>
            <w:shd w:val="clear" w:color="auto" w:fill="BFBFBF"/>
            <w:tcMar>
              <w:top w:w="0" w:type="auto"/>
              <w:left w:w="108" w:type="dxa"/>
              <w:bottom w:w="0" w:type="auto"/>
              <w:right w:w="108" w:type="dxa"/>
            </w:tcMar>
          </w:tcPr>
          <w:p w14:paraId="6B6C3F36" w14:textId="77777777" w:rsidR="00B145F7" w:rsidRDefault="005C740A">
            <w:pPr>
              <w:spacing w:after="60" w:line="240" w:lineRule="auto"/>
              <w:textAlignment w:val="top"/>
            </w:pPr>
            <w:r>
              <w:rPr>
                <w:rFonts w:ascii="Arial" w:eastAsia="Arial" w:hAnsi="Arial" w:cs="Arial"/>
                <w:color w:val="000000"/>
                <w:sz w:val="20"/>
                <w:szCs w:val="20"/>
                <w:shd w:val="clear" w:color="auto" w:fill="BFBFBF"/>
              </w:rPr>
              <w:t>Scope of Services</w:t>
            </w:r>
          </w:p>
        </w:tc>
        <w:tc>
          <w:tcPr>
            <w:tcW w:w="2790" w:type="dxa"/>
            <w:tcBorders>
              <w:bottom w:val="single" w:sz="7" w:space="0" w:color="000000"/>
              <w:right w:val="single" w:sz="7" w:space="0" w:color="000000"/>
            </w:tcBorders>
            <w:shd w:val="clear" w:color="auto" w:fill="F2F2F2"/>
            <w:tcMar>
              <w:top w:w="0" w:type="auto"/>
              <w:left w:w="108" w:type="dxa"/>
              <w:bottom w:w="0" w:type="auto"/>
              <w:right w:w="108" w:type="dxa"/>
            </w:tcMar>
          </w:tcPr>
          <w:p w14:paraId="32C1FDAB" w14:textId="77777777" w:rsidR="00B145F7" w:rsidRDefault="005C740A">
            <w:pPr>
              <w:spacing w:after="60" w:line="240" w:lineRule="auto"/>
              <w:textAlignment w:val="top"/>
            </w:pPr>
            <w:r>
              <w:rPr>
                <w:rFonts w:ascii="Arial" w:eastAsia="Arial" w:hAnsi="Arial" w:cs="Arial"/>
                <w:color w:val="000000"/>
                <w:sz w:val="20"/>
                <w:szCs w:val="20"/>
                <w:shd w:val="clear" w:color="auto" w:fill="F2F2F2"/>
              </w:rPr>
              <w:t>Reference Section 1.55 of RFP</w:t>
            </w:r>
          </w:p>
        </w:tc>
        <w:tc>
          <w:tcPr>
            <w:tcW w:w="5040" w:type="dxa"/>
            <w:tcBorders>
              <w:bottom w:val="single" w:sz="7" w:space="0" w:color="000000"/>
              <w:right w:val="single" w:sz="7" w:space="0" w:color="000000"/>
            </w:tcBorders>
            <w:shd w:val="clear" w:color="auto" w:fill="F2F2F2"/>
            <w:tcMar>
              <w:top w:w="0" w:type="auto"/>
              <w:left w:w="108" w:type="dxa"/>
              <w:bottom w:w="0" w:type="auto"/>
              <w:right w:w="108" w:type="dxa"/>
            </w:tcMar>
          </w:tcPr>
          <w:p w14:paraId="572D571F" w14:textId="77777777" w:rsidR="00B145F7" w:rsidRDefault="005C740A">
            <w:pPr>
              <w:spacing w:after="60" w:line="240" w:lineRule="auto"/>
              <w:textAlignment w:val="top"/>
            </w:pPr>
            <w:r>
              <w:rPr>
                <w:rFonts w:ascii="Arial" w:eastAsia="Arial" w:hAnsi="Arial" w:cs="Arial"/>
                <w:b/>
                <w:bCs/>
                <w:color w:val="000000"/>
                <w:sz w:val="20"/>
                <w:szCs w:val="20"/>
                <w:shd w:val="clear" w:color="auto" w:fill="F2F2F2"/>
              </w:rPr>
              <w:t>Termination of Contract:</w:t>
            </w:r>
            <w:r>
              <w:rPr>
                <w:rFonts w:ascii="Arial" w:eastAsia="Arial" w:hAnsi="Arial" w:cs="Arial"/>
                <w:color w:val="000000"/>
                <w:sz w:val="20"/>
                <w:szCs w:val="20"/>
                <w:shd w:val="clear" w:color="auto" w:fill="F2F2F2"/>
              </w:rPr>
              <w:t>  Reference Section 1.44 of RFP. This termination clause will apply for insufficient performance of services by Contractor at the sole discretion of the University of Arkansas System.</w:t>
            </w:r>
          </w:p>
        </w:tc>
      </w:tr>
      <w:tr w:rsidR="00B145F7" w14:paraId="72DBBBBD" w14:textId="77777777">
        <w:trPr>
          <w:trHeight w:val="1476"/>
        </w:trPr>
        <w:tc>
          <w:tcPr>
            <w:tcW w:w="2430" w:type="dxa"/>
            <w:tcBorders>
              <w:left w:val="single" w:sz="7" w:space="0" w:color="000000"/>
              <w:bottom w:val="single" w:sz="7" w:space="0" w:color="000000"/>
              <w:right w:val="single" w:sz="7" w:space="0" w:color="000000"/>
            </w:tcBorders>
            <w:shd w:val="clear" w:color="auto" w:fill="BFBFBF"/>
            <w:tcMar>
              <w:top w:w="0" w:type="auto"/>
              <w:left w:w="108" w:type="dxa"/>
              <w:bottom w:w="0" w:type="auto"/>
              <w:right w:w="108" w:type="dxa"/>
            </w:tcMar>
          </w:tcPr>
          <w:p w14:paraId="5E9B834C" w14:textId="77777777" w:rsidR="00B145F7" w:rsidRDefault="005C740A">
            <w:pPr>
              <w:spacing w:after="60" w:line="240" w:lineRule="auto"/>
              <w:textAlignment w:val="top"/>
            </w:pPr>
            <w:r>
              <w:rPr>
                <w:rFonts w:ascii="Arial" w:eastAsia="Arial" w:hAnsi="Arial" w:cs="Arial"/>
                <w:color w:val="000000"/>
                <w:sz w:val="20"/>
                <w:szCs w:val="20"/>
                <w:shd w:val="clear" w:color="auto" w:fill="BFBFBF"/>
              </w:rPr>
              <w:t>Specifications, Goals and Deliverables</w:t>
            </w:r>
          </w:p>
        </w:tc>
        <w:tc>
          <w:tcPr>
            <w:tcW w:w="2790" w:type="dxa"/>
            <w:tcBorders>
              <w:bottom w:val="single" w:sz="7" w:space="0" w:color="000000"/>
              <w:right w:val="single" w:sz="7" w:space="0" w:color="000000"/>
            </w:tcBorders>
            <w:shd w:val="clear" w:color="auto" w:fill="F2F2F2"/>
            <w:tcMar>
              <w:top w:w="0" w:type="auto"/>
              <w:left w:w="108" w:type="dxa"/>
              <w:bottom w:w="0" w:type="auto"/>
              <w:right w:w="108" w:type="dxa"/>
            </w:tcMar>
          </w:tcPr>
          <w:p w14:paraId="0F08DA5F" w14:textId="77777777" w:rsidR="00B145F7" w:rsidRDefault="005C740A">
            <w:pPr>
              <w:spacing w:after="60" w:line="240" w:lineRule="auto"/>
              <w:textAlignment w:val="top"/>
            </w:pPr>
            <w:r>
              <w:rPr>
                <w:rFonts w:ascii="Arial" w:eastAsia="Arial" w:hAnsi="Arial" w:cs="Arial"/>
                <w:color w:val="000000"/>
                <w:sz w:val="20"/>
                <w:szCs w:val="20"/>
                <w:shd w:val="clear" w:color="auto" w:fill="F2F2F2"/>
              </w:rPr>
              <w:t>Reference Section 1.2, 1.59, and 3 of RFP</w:t>
            </w:r>
          </w:p>
        </w:tc>
        <w:tc>
          <w:tcPr>
            <w:tcW w:w="5040" w:type="dxa"/>
            <w:tcBorders>
              <w:bottom w:val="single" w:sz="7" w:space="0" w:color="000000"/>
              <w:right w:val="single" w:sz="7" w:space="0" w:color="000000"/>
            </w:tcBorders>
            <w:shd w:val="clear" w:color="auto" w:fill="F2F2F2"/>
            <w:tcMar>
              <w:top w:w="0" w:type="auto"/>
              <w:left w:w="108" w:type="dxa"/>
              <w:bottom w:w="0" w:type="auto"/>
              <w:right w:w="108" w:type="dxa"/>
            </w:tcMar>
          </w:tcPr>
          <w:p w14:paraId="61AE32B2" w14:textId="77777777" w:rsidR="00B145F7" w:rsidRDefault="005C740A">
            <w:pPr>
              <w:spacing w:after="60" w:line="240" w:lineRule="auto"/>
              <w:textAlignment w:val="top"/>
            </w:pPr>
            <w:r>
              <w:rPr>
                <w:rFonts w:ascii="Arial" w:eastAsia="Arial" w:hAnsi="Arial" w:cs="Arial"/>
                <w:b/>
                <w:bCs/>
                <w:color w:val="000000"/>
                <w:sz w:val="20"/>
                <w:szCs w:val="20"/>
                <w:shd w:val="clear" w:color="auto" w:fill="F2F2F2"/>
              </w:rPr>
              <w:t>Termination of Contract:</w:t>
            </w:r>
            <w:r>
              <w:rPr>
                <w:rFonts w:ascii="Arial" w:eastAsia="Arial" w:hAnsi="Arial" w:cs="Arial"/>
                <w:color w:val="000000"/>
                <w:sz w:val="20"/>
                <w:szCs w:val="20"/>
                <w:shd w:val="clear" w:color="auto" w:fill="F2F2F2"/>
              </w:rPr>
              <w:t>  Reference Section 1.44 of RFP. This termination clause will apply for insufficient performance of services by Contractor at the sole discretion of the University of Arkansas System.</w:t>
            </w:r>
          </w:p>
        </w:tc>
      </w:tr>
    </w:tbl>
    <w:p w14:paraId="72BE4322" w14:textId="77777777" w:rsidR="00B145F7" w:rsidRDefault="005C740A">
      <w:pPr>
        <w:spacing w:after="60" w:line="240" w:lineRule="auto"/>
      </w:pPr>
      <w:r>
        <w:rPr>
          <w:color w:val="000000"/>
          <w:sz w:val="10"/>
          <w:szCs w:val="10"/>
        </w:rPr>
        <w:t> </w:t>
      </w:r>
    </w:p>
    <w:p w14:paraId="08226AC3" w14:textId="77777777" w:rsidR="00B145F7" w:rsidRDefault="005C740A">
      <w:pPr>
        <w:spacing w:after="60" w:line="240" w:lineRule="auto"/>
      </w:pPr>
      <w:r>
        <w:rPr>
          <w:rFonts w:ascii="Calibri" w:eastAsia="Calibri" w:hAnsi="Calibri" w:cs="Calibri"/>
          <w:color w:val="000000"/>
        </w:rPr>
        <w:t xml:space="preserve">1.59 </w:t>
      </w:r>
      <w:r>
        <w:rPr>
          <w:rFonts w:ascii="Calibri" w:eastAsia="Calibri" w:hAnsi="Calibri" w:cs="Calibri"/>
          <w:b/>
          <w:bCs/>
          <w:color w:val="000000"/>
        </w:rPr>
        <w:t>Enrollment Process</w:t>
      </w:r>
      <w:r>
        <w:rPr>
          <w:rFonts w:ascii="Calibri" w:eastAsia="Calibri" w:hAnsi="Calibri" w:cs="Calibri"/>
          <w:color w:val="000000"/>
        </w:rPr>
        <w:t> </w:t>
      </w:r>
      <w:r>
        <w:br/>
      </w:r>
      <w:r>
        <w:br/>
      </w:r>
    </w:p>
    <w:p w14:paraId="2B66749C" w14:textId="77777777" w:rsidR="00B145F7" w:rsidRDefault="005C740A">
      <w:pPr>
        <w:spacing w:after="60" w:line="240" w:lineRule="auto"/>
      </w:pPr>
      <w:r>
        <w:rPr>
          <w:rFonts w:ascii="Calibri" w:eastAsia="Calibri" w:hAnsi="Calibri" w:cs="Calibri"/>
          <w:color w:val="000000"/>
        </w:rPr>
        <w:t xml:space="preserve">Employees at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 campuses will enroll for benefits on Workday. Workday is used for payroll too.</w:t>
      </w:r>
    </w:p>
    <w:p w14:paraId="1494603D" w14:textId="77777777" w:rsidR="00B145F7" w:rsidRDefault="005C740A">
      <w:pPr>
        <w:spacing w:after="60" w:line="240" w:lineRule="auto"/>
      </w:pPr>
      <w:r>
        <w:rPr>
          <w:rFonts w:ascii="Calibri" w:eastAsia="Calibri" w:hAnsi="Calibri" w:cs="Calibri"/>
          <w:color w:val="000000"/>
        </w:rPr>
        <w:t>Each of the five affiliates manage their own enrollment process generally using enrollment forms prepared by the carrier.</w:t>
      </w:r>
    </w:p>
    <w:p w14:paraId="1B3CB64A" w14:textId="77777777" w:rsidR="00B145F7" w:rsidRDefault="005C740A">
      <w:pPr>
        <w:spacing w:after="60" w:line="240" w:lineRule="auto"/>
      </w:pPr>
      <w:r>
        <w:rPr>
          <w:color w:val="000000"/>
          <w:sz w:val="10"/>
          <w:szCs w:val="10"/>
        </w:rPr>
        <w:t> </w:t>
      </w:r>
    </w:p>
    <w:p w14:paraId="0329FC38" w14:textId="77777777" w:rsidR="00B145F7" w:rsidRDefault="00B145F7"/>
    <w:p w14:paraId="7CBDA0D2" w14:textId="77777777" w:rsidR="00B145F7" w:rsidRDefault="005C740A">
      <w:pPr>
        <w:pStyle w:val="Heading1PHPDOCX"/>
        <w:spacing w:before="60" w:after="150" w:line="240" w:lineRule="auto"/>
      </w:pPr>
      <w:r>
        <w:rPr>
          <w:rFonts w:ascii="Calibri" w:eastAsia="Calibri" w:hAnsi="Calibri" w:cs="Calibri"/>
          <w:color w:val="000000"/>
          <w:sz w:val="32"/>
          <w:szCs w:val="32"/>
        </w:rPr>
        <w:t>2 Bidding Instructions and Reference to Standard Terms and Conditions</w:t>
      </w:r>
    </w:p>
    <w:p w14:paraId="11CF8624" w14:textId="77777777" w:rsidR="00B145F7" w:rsidRDefault="005C740A">
      <w:pPr>
        <w:spacing w:after="60" w:line="240" w:lineRule="auto"/>
      </w:pPr>
      <w:r>
        <w:rPr>
          <w:rFonts w:ascii="Calibri" w:eastAsia="Calibri" w:hAnsi="Calibri" w:cs="Calibri"/>
          <w:color w:val="000000"/>
        </w:rPr>
        <w:t>2.1 1. UAS is an entity of the State of Arkansas. As a public employer subject to the State of Arkansas Freedom of Information Act, please mark and separately note/section any information you deem to be proprietary and confidential.</w:t>
      </w:r>
      <w:r>
        <w:rPr>
          <w:rFonts w:ascii="Calibri" w:eastAsia="Calibri" w:hAnsi="Calibri" w:cs="Calibri"/>
          <w:color w:val="000000"/>
        </w:rPr>
        <w:br/>
        <w:t xml:space="preserve">2. </w:t>
      </w:r>
      <w:r>
        <w:rPr>
          <w:rFonts w:ascii="Calibri" w:eastAsia="Calibri" w:hAnsi="Calibri" w:cs="Calibri"/>
          <w:b/>
          <w:bCs/>
          <w:color w:val="000000"/>
        </w:rPr>
        <w:t>Award or Rejection:</w:t>
      </w:r>
      <w:r>
        <w:rPr>
          <w:rFonts w:ascii="Calibri" w:eastAsia="Calibri" w:hAnsi="Calibri" w:cs="Calibri"/>
          <w:color w:val="000000"/>
        </w:rPr>
        <w:t xml:space="preserve"> Any award to the RFP will be made to the vendor whose proposal submission is deemed to be in the best interest of the UAS. UAS reserves the right to reject any or all proposals.</w:t>
      </w:r>
      <w:r>
        <w:rPr>
          <w:rFonts w:ascii="Calibri" w:eastAsia="Calibri" w:hAnsi="Calibri" w:cs="Calibri"/>
          <w:color w:val="000000"/>
        </w:rPr>
        <w:br/>
        <w:t xml:space="preserve">3. </w:t>
      </w:r>
      <w:r>
        <w:rPr>
          <w:rFonts w:ascii="Calibri" w:eastAsia="Calibri" w:hAnsi="Calibri" w:cs="Calibri"/>
          <w:b/>
          <w:bCs/>
          <w:color w:val="000000"/>
        </w:rPr>
        <w:t>Intent to Bid:</w:t>
      </w:r>
      <w:r>
        <w:rPr>
          <w:rFonts w:ascii="Calibri" w:eastAsia="Calibri" w:hAnsi="Calibri" w:cs="Calibri"/>
          <w:color w:val="000000"/>
        </w:rPr>
        <w:t xml:space="preserve"> Any proposal respondent who receives a copy of the specifications is requested to </w:t>
      </w:r>
      <w:r>
        <w:rPr>
          <w:rFonts w:ascii="Calibri" w:eastAsia="Calibri" w:hAnsi="Calibri" w:cs="Calibri"/>
          <w:b/>
          <w:bCs/>
          <w:i/>
          <w:iCs/>
          <w:color w:val="000000"/>
        </w:rPr>
        <w:t>complete and return the Intent to Bid form found in Section 6 via the instructions provided.</w:t>
      </w:r>
      <w:r>
        <w:rPr>
          <w:rFonts w:ascii="Calibri" w:eastAsia="Calibri" w:hAnsi="Calibri" w:cs="Calibri"/>
          <w:color w:val="000000"/>
        </w:rPr>
        <w:br/>
        <w:t xml:space="preserve">4. </w:t>
      </w:r>
      <w:r>
        <w:rPr>
          <w:rFonts w:ascii="Calibri" w:eastAsia="Calibri" w:hAnsi="Calibri" w:cs="Calibri"/>
          <w:b/>
          <w:bCs/>
          <w:color w:val="000000"/>
        </w:rPr>
        <w:t>Certification Letter:</w:t>
      </w:r>
      <w:r>
        <w:rPr>
          <w:rFonts w:ascii="Calibri" w:eastAsia="Calibri" w:hAnsi="Calibri" w:cs="Calibri"/>
          <w:color w:val="000000"/>
        </w:rPr>
        <w:t xml:space="preserve"> </w:t>
      </w:r>
      <w:r>
        <w:rPr>
          <w:rFonts w:ascii="Arial" w:eastAsia="Arial" w:hAnsi="Arial" w:cs="Arial"/>
          <w:color w:val="000000"/>
          <w:sz w:val="20"/>
          <w:szCs w:val="20"/>
        </w:rPr>
        <w:t>Any proposal respondent submitting a proposal must also complete and return the Certification Letter form in Section 8.1 and the Other Required Forms in Section 9.1.</w:t>
      </w:r>
      <w:r>
        <w:rPr>
          <w:rFonts w:ascii="Calibri" w:eastAsia="Calibri" w:hAnsi="Calibri" w:cs="Calibri"/>
          <w:color w:val="000000"/>
        </w:rPr>
        <w:br/>
        <w:t xml:space="preserve">5. </w:t>
      </w:r>
      <w:r>
        <w:rPr>
          <w:rFonts w:ascii="Calibri" w:eastAsia="Calibri" w:hAnsi="Calibri" w:cs="Calibri"/>
          <w:b/>
          <w:bCs/>
          <w:color w:val="000000"/>
        </w:rPr>
        <w:t>Costs for Proposal Preparation:</w:t>
      </w:r>
      <w:r>
        <w:rPr>
          <w:rFonts w:ascii="Calibri" w:eastAsia="Calibri" w:hAnsi="Calibri" w:cs="Calibri"/>
          <w:color w:val="000000"/>
        </w:rPr>
        <w:t xml:space="preserve"> Any costs incurred by proposal respondents in preparing or submitting </w:t>
      </w:r>
      <w:r>
        <w:rPr>
          <w:rFonts w:ascii="Calibri" w:eastAsia="Calibri" w:hAnsi="Calibri" w:cs="Calibri"/>
          <w:color w:val="000000"/>
        </w:rPr>
        <w:lastRenderedPageBreak/>
        <w:t>proposals are the sole responsibility of the vendor submitting the proposal. After award of the RFP, proposals will not be returned.</w:t>
      </w:r>
      <w:r>
        <w:rPr>
          <w:rFonts w:ascii="Calibri" w:eastAsia="Calibri" w:hAnsi="Calibri" w:cs="Calibri"/>
          <w:color w:val="000000"/>
        </w:rPr>
        <w:br/>
        <w:t xml:space="preserve">6. </w:t>
      </w:r>
      <w:r>
        <w:rPr>
          <w:rFonts w:ascii="Calibri" w:eastAsia="Calibri" w:hAnsi="Calibri" w:cs="Calibri"/>
          <w:b/>
          <w:bCs/>
          <w:color w:val="000000"/>
        </w:rPr>
        <w:t>Oral Explanations:</w:t>
      </w:r>
      <w:r>
        <w:rPr>
          <w:rFonts w:ascii="Calibri" w:eastAsia="Calibri" w:hAnsi="Calibri" w:cs="Calibri"/>
          <w:color w:val="000000"/>
        </w:rPr>
        <w:t xml:space="preserve"> UAS will not be bound by oral explanations or instructions given at any time during the competitive process or after the award of the contract.</w:t>
      </w:r>
      <w:r>
        <w:rPr>
          <w:rFonts w:ascii="Calibri" w:eastAsia="Calibri" w:hAnsi="Calibri" w:cs="Calibri"/>
          <w:color w:val="000000"/>
        </w:rPr>
        <w:br/>
        <w:t xml:space="preserve">7. </w:t>
      </w:r>
      <w:r>
        <w:rPr>
          <w:rFonts w:ascii="Calibri" w:eastAsia="Calibri" w:hAnsi="Calibri" w:cs="Calibri"/>
          <w:b/>
          <w:bCs/>
          <w:color w:val="000000"/>
        </w:rPr>
        <w:t>Time for Acceptance:</w:t>
      </w:r>
      <w:r>
        <w:rPr>
          <w:rFonts w:ascii="Calibri" w:eastAsia="Calibri" w:hAnsi="Calibri" w:cs="Calibri"/>
          <w:color w:val="000000"/>
        </w:rPr>
        <w:t xml:space="preserve"> The proposal respondent agrees to be bound by its proposal for a period of at least 120 days, during which time UAS and/or Segal may request clarification or correction of the proposal for the purpose of evaluation. Amendments or clarifications shall not affect the remainder of the proposal, but only the portion so amended or clarified. Late proposals will not be accepted.</w:t>
      </w:r>
      <w:r>
        <w:rPr>
          <w:rFonts w:ascii="Calibri" w:eastAsia="Calibri" w:hAnsi="Calibri" w:cs="Calibri"/>
          <w:color w:val="000000"/>
        </w:rPr>
        <w:br/>
        <w:t xml:space="preserve">8. </w:t>
      </w:r>
      <w:r>
        <w:rPr>
          <w:rFonts w:ascii="Calibri" w:eastAsia="Calibri" w:hAnsi="Calibri" w:cs="Calibri"/>
          <w:b/>
          <w:bCs/>
          <w:color w:val="000000"/>
        </w:rPr>
        <w:t>Eligibility Rules:</w:t>
      </w:r>
      <w:r>
        <w:rPr>
          <w:rFonts w:ascii="Calibri" w:eastAsia="Calibri" w:hAnsi="Calibri" w:cs="Calibri"/>
          <w:color w:val="000000"/>
        </w:rPr>
        <w:t xml:space="preserve"> The proposal respondent agrees to the specified eligibility rules established for UAS. Modifications to the eligibility rules will not be considered.</w:t>
      </w:r>
      <w:r>
        <w:rPr>
          <w:rFonts w:ascii="Calibri" w:eastAsia="Calibri" w:hAnsi="Calibri" w:cs="Calibri"/>
          <w:color w:val="000000"/>
        </w:rPr>
        <w:br/>
        <w:t xml:space="preserve">9. </w:t>
      </w:r>
      <w:r>
        <w:rPr>
          <w:rFonts w:ascii="Calibri" w:eastAsia="Calibri" w:hAnsi="Calibri" w:cs="Calibri"/>
          <w:b/>
          <w:bCs/>
          <w:color w:val="000000"/>
        </w:rPr>
        <w:t>Maintenance and Ownership of Records:</w:t>
      </w:r>
      <w:r>
        <w:rPr>
          <w:rFonts w:ascii="Calibri" w:eastAsia="Calibri" w:hAnsi="Calibri" w:cs="Calibri"/>
          <w:color w:val="000000"/>
        </w:rPr>
        <w:t xml:space="preserve"> The successful proposal respondent will be required to maintain all pertinent records for seven (7) years. This is in conjunction with prudent business practices. The successful bidder would be charged with the safekeeping of plan experience information and, in the event of contract termination, would be required to cooperate with UAS, or its representative, in the orderly transfer of this plan experience information to UAS or its designated succeeding health plan/carrier.</w:t>
      </w:r>
      <w:r>
        <w:rPr>
          <w:rFonts w:ascii="Calibri" w:eastAsia="Calibri" w:hAnsi="Calibri" w:cs="Calibri"/>
          <w:color w:val="000000"/>
        </w:rPr>
        <w:br/>
        <w:t xml:space="preserve">10. </w:t>
      </w:r>
      <w:r>
        <w:rPr>
          <w:rFonts w:ascii="Calibri" w:eastAsia="Calibri" w:hAnsi="Calibri" w:cs="Calibri"/>
          <w:b/>
          <w:bCs/>
          <w:color w:val="000000"/>
        </w:rPr>
        <w:t>Right to Audit:</w:t>
      </w:r>
      <w:r>
        <w:rPr>
          <w:rFonts w:ascii="Calibri" w:eastAsia="Calibri" w:hAnsi="Calibri" w:cs="Calibri"/>
          <w:color w:val="000000"/>
        </w:rPr>
        <w:t xml:space="preserve"> UAS reserves the right to review and audit the vendor's files and financial accounting data to assure that claims subject to each proposed coverage are processed in accordance with the plan provisions. Additionally, UAS may conduct regular and diligent internal audits to monitor quality. The proposal respondent should communicate the findings of these audits and similar QA procedures to UAS no less frequently than semi-annually. In addition, the respondent agrees to cooperate with any outside audit firm UAS selects to perform a claim administration audit. This might include the provision of space and system terminals for a reasonable </w:t>
      </w:r>
      <w:proofErr w:type="gramStart"/>
      <w:r>
        <w:rPr>
          <w:rFonts w:ascii="Calibri" w:eastAsia="Calibri" w:hAnsi="Calibri" w:cs="Calibri"/>
          <w:color w:val="000000"/>
        </w:rPr>
        <w:t>period of time</w:t>
      </w:r>
      <w:proofErr w:type="gramEnd"/>
      <w:r>
        <w:rPr>
          <w:rFonts w:ascii="Calibri" w:eastAsia="Calibri" w:hAnsi="Calibri" w:cs="Calibri"/>
          <w:color w:val="000000"/>
        </w:rPr>
        <w:t xml:space="preserve"> to accomplish audit objectives.</w:t>
      </w:r>
    </w:p>
    <w:p w14:paraId="6159C235" w14:textId="77777777" w:rsidR="00B145F7" w:rsidRDefault="005C740A">
      <w:pPr>
        <w:spacing w:after="60" w:line="240" w:lineRule="auto"/>
        <w:ind w:left="1200"/>
      </w:pPr>
      <w:r>
        <w:rPr>
          <w:rFonts w:ascii="Calibri" w:eastAsia="Calibri" w:hAnsi="Calibri" w:cs="Calibri"/>
          <w:color w:val="000000"/>
        </w:rPr>
        <w:t>a) Once each year, or more frequently as reasonably determined by UAS, or within two (2) years following termination of this Agreement, UAS's third party Auditor(s) (“Auditor”), as reasonably approved by Vendor (which approval shall not be unreasonably withheld), may inspect and verify claim data, eligibility, billing records, pricing discounts and terms, claims adjudication systems, healthcare benefits, clinical programs, subcontracted administrative services directly related to UAS's Participant utilization and services, performance guarantees, and operational processes relating to the services provided to UAS pursuant to this Agreement to ensure Vendor's compliance with the terms and conditions of this Agreement, as UAS deems appropriate.</w:t>
      </w:r>
    </w:p>
    <w:p w14:paraId="4B7C4EC2" w14:textId="77777777" w:rsidR="00B145F7" w:rsidRDefault="005C740A">
      <w:pPr>
        <w:spacing w:after="60" w:line="240" w:lineRule="auto"/>
        <w:ind w:left="1200"/>
      </w:pPr>
      <w:r>
        <w:rPr>
          <w:rFonts w:ascii="Calibri" w:eastAsia="Calibri" w:hAnsi="Calibri" w:cs="Calibri"/>
          <w:color w:val="000000"/>
        </w:rPr>
        <w:t>b) Bidder agrees to grant the right of UAS or its representative(s) to audit claims at any time during and up to two years following termination of the business relationship with prior written notification. UAS will have access to 100% of all valid claim records to complete the audit at no cost to the plan sponsor. Bidder agrees to provide all necessary claims details, data definitions and reasonable support to complete an independent claim audit for each completed year under the contract in effect. UAS will not be held responsible for time or miscellaneous costs incurred by the bidder in association with an audit including, but not limited to, the costs associated with providing audit reports, systems access, or onsite space.</w:t>
      </w:r>
    </w:p>
    <w:p w14:paraId="7AE64AB4" w14:textId="77777777" w:rsidR="00B145F7" w:rsidRDefault="005C740A">
      <w:pPr>
        <w:spacing w:after="60" w:line="240" w:lineRule="auto"/>
        <w:ind w:left="1200"/>
      </w:pPr>
      <w:r>
        <w:rPr>
          <w:rFonts w:ascii="Calibri" w:eastAsia="Calibri" w:hAnsi="Calibri" w:cs="Calibri"/>
          <w:color w:val="000000"/>
        </w:rPr>
        <w:t xml:space="preserve">c) Such audits may be based on either a 100% review of claims or a statistically representative sample thereof, or combination of methodologies. Auditor's preliminary findings will be shared with Vendor. Any findings from a statistically representative sample of claims will be extrapolated to the total </w:t>
      </w:r>
      <w:proofErr w:type="gramStart"/>
      <w:r>
        <w:rPr>
          <w:rFonts w:ascii="Calibri" w:eastAsia="Calibri" w:hAnsi="Calibri" w:cs="Calibri"/>
          <w:color w:val="000000"/>
        </w:rPr>
        <w:t>claims</w:t>
      </w:r>
      <w:proofErr w:type="gramEnd"/>
      <w:r>
        <w:rPr>
          <w:rFonts w:ascii="Calibri" w:eastAsia="Calibri" w:hAnsi="Calibri" w:cs="Calibri"/>
          <w:color w:val="000000"/>
        </w:rPr>
        <w:t xml:space="preserve"> population for purposes of measuring overall financial dollar and incidence processing achievements; Vendor will produce financial impact reports for confirmed systemic errors. In the instance where Auditor has reviewed 100% of claims and identified suspect claims, Vendor may elect to review a </w:t>
      </w:r>
      <w:proofErr w:type="gramStart"/>
      <w:r>
        <w:rPr>
          <w:rFonts w:ascii="Calibri" w:eastAsia="Calibri" w:hAnsi="Calibri" w:cs="Calibri"/>
          <w:color w:val="000000"/>
        </w:rPr>
        <w:t>mutually-agreed</w:t>
      </w:r>
      <w:proofErr w:type="gramEnd"/>
      <w:r>
        <w:rPr>
          <w:rFonts w:ascii="Calibri" w:eastAsia="Calibri" w:hAnsi="Calibri" w:cs="Calibri"/>
          <w:color w:val="000000"/>
        </w:rPr>
        <w:t xml:space="preserve"> upon representative sample of the suspect claims.</w:t>
      </w:r>
    </w:p>
    <w:p w14:paraId="6FCCE09C" w14:textId="77777777" w:rsidR="00B145F7" w:rsidRDefault="005C740A">
      <w:pPr>
        <w:spacing w:after="60" w:line="240" w:lineRule="auto"/>
        <w:ind w:left="1200"/>
      </w:pPr>
      <w:r>
        <w:rPr>
          <w:rFonts w:ascii="Calibri" w:eastAsia="Calibri" w:hAnsi="Calibri" w:cs="Calibri"/>
          <w:color w:val="000000"/>
        </w:rPr>
        <w:t>d) The audit may include an onsite review of the sample claims by the Auditor at Vendor's office. The Auditor will provide Vendor with the sample claims thirty (30) calendar days in advance of the onsite review. The onsite review will last up to five (5) business days.</w:t>
      </w:r>
    </w:p>
    <w:p w14:paraId="21D1BF61" w14:textId="77777777" w:rsidR="00B145F7" w:rsidRDefault="005C740A">
      <w:pPr>
        <w:spacing w:after="60" w:line="240" w:lineRule="auto"/>
        <w:ind w:left="1200"/>
      </w:pPr>
      <w:r>
        <w:rPr>
          <w:rFonts w:ascii="Calibri" w:eastAsia="Calibri" w:hAnsi="Calibri" w:cs="Calibri"/>
          <w:color w:val="000000"/>
        </w:rPr>
        <w:lastRenderedPageBreak/>
        <w:t>e) The scope of such audits may include up to three (3) benefit plan years as determined by UAS.</w:t>
      </w:r>
    </w:p>
    <w:p w14:paraId="06A7A5B6" w14:textId="77777777" w:rsidR="00B145F7" w:rsidRDefault="005C740A">
      <w:pPr>
        <w:spacing w:after="60" w:line="240" w:lineRule="auto"/>
        <w:ind w:left="1200"/>
      </w:pPr>
      <w:r>
        <w:rPr>
          <w:rFonts w:ascii="Calibri" w:eastAsia="Calibri" w:hAnsi="Calibri" w:cs="Calibri"/>
          <w:color w:val="000000"/>
        </w:rPr>
        <w:t xml:space="preserve">f) Any and all costs and expenses of each party associated with UAS's audit shall be borne by the party incurring the cost. The parties agree that the scope of audits by UAS or Auditor will not be duplicative of the SSAE-18 </w:t>
      </w:r>
      <w:proofErr w:type="gramStart"/>
      <w:r>
        <w:rPr>
          <w:rFonts w:ascii="Calibri" w:eastAsia="Calibri" w:hAnsi="Calibri" w:cs="Calibri"/>
          <w:color w:val="000000"/>
        </w:rPr>
        <w:t>audit, but</w:t>
      </w:r>
      <w:proofErr w:type="gramEnd"/>
      <w:r>
        <w:rPr>
          <w:rFonts w:ascii="Calibri" w:eastAsia="Calibri" w:hAnsi="Calibri" w:cs="Calibri"/>
          <w:color w:val="000000"/>
        </w:rPr>
        <w:t xml:space="preserve"> may include inspection and/or verification of certain information provided in the SSAE-18 audits to the extent necessary to give a more thorough understanding of and support for such information. Audit materials or documentation provided by Vendor will be confined to client-specific information.</w:t>
      </w:r>
    </w:p>
    <w:p w14:paraId="688CF6CE" w14:textId="77777777" w:rsidR="00B145F7" w:rsidRDefault="005C740A">
      <w:pPr>
        <w:spacing w:after="60" w:line="240" w:lineRule="auto"/>
        <w:ind w:left="1200"/>
      </w:pPr>
      <w:r>
        <w:rPr>
          <w:rFonts w:ascii="Calibri" w:eastAsia="Calibri" w:hAnsi="Calibri" w:cs="Calibri"/>
          <w:color w:val="000000"/>
        </w:rPr>
        <w:t>g) If the audit discovers any validated overpayment of fees or claim payments by Vendor or other errors that result in economic losses to the client for failure to meet all vendor guarantees or performance standards, then Vendor shall pay the amount owed to UAS following completion of the audit, within 30 days of written confirmation from UAS as to the agreed upon settlement terms and amounts.</w:t>
      </w:r>
    </w:p>
    <w:p w14:paraId="02E525D1" w14:textId="77777777" w:rsidR="00B145F7" w:rsidRDefault="005C740A">
      <w:pPr>
        <w:spacing w:after="60" w:line="240" w:lineRule="auto"/>
        <w:ind w:left="600"/>
      </w:pPr>
      <w:r>
        <w:rPr>
          <w:rFonts w:ascii="Calibri" w:eastAsia="Calibri" w:hAnsi="Calibri" w:cs="Calibri"/>
          <w:color w:val="000000"/>
        </w:rPr>
        <w:t xml:space="preserve">11. </w:t>
      </w:r>
      <w:r>
        <w:rPr>
          <w:rFonts w:ascii="Calibri" w:eastAsia="Calibri" w:hAnsi="Calibri" w:cs="Calibri"/>
          <w:b/>
          <w:bCs/>
          <w:color w:val="000000"/>
        </w:rPr>
        <w:t>Variance Provisions:</w:t>
      </w:r>
      <w:r>
        <w:rPr>
          <w:rFonts w:ascii="Calibri" w:eastAsia="Calibri" w:hAnsi="Calibri" w:cs="Calibri"/>
          <w:color w:val="000000"/>
        </w:rPr>
        <w:t xml:space="preserve"> Any provisions, references, or guidelines relating to reevaluation (rate increase only) of proposal rates due to variation in enrollment in the plan should not be included as a condition of your proposal.</w:t>
      </w:r>
      <w:r>
        <w:rPr>
          <w:rFonts w:ascii="Calibri" w:eastAsia="Calibri" w:hAnsi="Calibri" w:cs="Calibri"/>
          <w:color w:val="000000"/>
        </w:rPr>
        <w:br/>
        <w:t xml:space="preserve">12. </w:t>
      </w:r>
      <w:r>
        <w:rPr>
          <w:rFonts w:ascii="Calibri" w:eastAsia="Calibri" w:hAnsi="Calibri" w:cs="Calibri"/>
          <w:b/>
          <w:bCs/>
          <w:color w:val="000000"/>
        </w:rPr>
        <w:t>Termination Provisions:</w:t>
      </w:r>
      <w:r>
        <w:rPr>
          <w:rFonts w:ascii="Calibri" w:eastAsia="Calibri" w:hAnsi="Calibri" w:cs="Calibri"/>
          <w:color w:val="000000"/>
        </w:rPr>
        <w:t xml:space="preserve"> UAS may terminate the contract at any time by giving 30 days written notice. The successful proposal respondent may only terminate the contract prior to the date rates renew by giving notice 120 days in advance, except in the event of non-payment of premium.</w:t>
      </w:r>
      <w:r>
        <w:rPr>
          <w:rFonts w:ascii="Calibri" w:eastAsia="Calibri" w:hAnsi="Calibri" w:cs="Calibri"/>
          <w:color w:val="000000"/>
        </w:rPr>
        <w:br/>
        <w:t xml:space="preserve">13. </w:t>
      </w:r>
      <w:r>
        <w:rPr>
          <w:rFonts w:ascii="Calibri" w:eastAsia="Calibri" w:hAnsi="Calibri" w:cs="Calibri"/>
          <w:b/>
          <w:bCs/>
          <w:color w:val="000000"/>
        </w:rPr>
        <w:t>Effective Date and Plan Anniversary:</w:t>
      </w:r>
      <w:r>
        <w:rPr>
          <w:rFonts w:ascii="Calibri" w:eastAsia="Calibri" w:hAnsi="Calibri" w:cs="Calibri"/>
          <w:color w:val="000000"/>
        </w:rPr>
        <w:t xml:space="preserve"> January 1, </w:t>
      </w:r>
      <w:proofErr w:type="gramStart"/>
      <w:r>
        <w:rPr>
          <w:rFonts w:ascii="Calibri" w:eastAsia="Calibri" w:hAnsi="Calibri" w:cs="Calibri"/>
          <w:color w:val="000000"/>
        </w:rPr>
        <w:t>2023</w:t>
      </w:r>
      <w:proofErr w:type="gramEnd"/>
      <w:r>
        <w:rPr>
          <w:rFonts w:ascii="Calibri" w:eastAsia="Calibri" w:hAnsi="Calibri" w:cs="Calibri"/>
          <w:color w:val="000000"/>
        </w:rPr>
        <w:t xml:space="preserve"> is the proposed effective date and anniversary dates will be consistent with the calendar year.</w:t>
      </w:r>
      <w:r>
        <w:rPr>
          <w:rFonts w:ascii="Calibri" w:eastAsia="Calibri" w:hAnsi="Calibri" w:cs="Calibri"/>
          <w:color w:val="000000"/>
        </w:rPr>
        <w:br/>
        <w:t xml:space="preserve">14. </w:t>
      </w:r>
      <w:r>
        <w:rPr>
          <w:rFonts w:ascii="Calibri" w:eastAsia="Calibri" w:hAnsi="Calibri" w:cs="Calibri"/>
          <w:b/>
          <w:bCs/>
          <w:color w:val="000000"/>
        </w:rPr>
        <w:t>Exceptions:</w:t>
      </w:r>
      <w:r>
        <w:rPr>
          <w:rFonts w:ascii="Calibri" w:eastAsia="Calibri" w:hAnsi="Calibri" w:cs="Calibri"/>
          <w:color w:val="000000"/>
        </w:rPr>
        <w:t xml:space="preserve"> Any exceptions to terms, conditions, or other requirements in any part of these specifications must be clearly pointed out in the appropriate section of the proposal. Otherwise, it will be considered that all items offered are in strict compliance with the specifications of this RFP.</w:t>
      </w:r>
      <w:r>
        <w:rPr>
          <w:rFonts w:ascii="Calibri" w:eastAsia="Calibri" w:hAnsi="Calibri" w:cs="Calibri"/>
          <w:color w:val="000000"/>
        </w:rPr>
        <w:br/>
        <w:t xml:space="preserve">15. </w:t>
      </w:r>
      <w:r>
        <w:rPr>
          <w:rFonts w:ascii="Calibri" w:eastAsia="Calibri" w:hAnsi="Calibri" w:cs="Calibri"/>
          <w:b/>
          <w:bCs/>
          <w:color w:val="000000"/>
        </w:rPr>
        <w:t>Vendor Representative:</w:t>
      </w:r>
      <w:r>
        <w:rPr>
          <w:rFonts w:ascii="Calibri" w:eastAsia="Calibri" w:hAnsi="Calibri" w:cs="Calibri"/>
          <w:color w:val="000000"/>
        </w:rPr>
        <w:t xml:space="preserve"> The proposal must be signed by a legal representative of the bidding firm, who is authorized to bind the firm to a contract in the event of award. All premiums, fees and terms presented will be considered legally binding.</w:t>
      </w:r>
      <w:r>
        <w:rPr>
          <w:rFonts w:ascii="Calibri" w:eastAsia="Calibri" w:hAnsi="Calibri" w:cs="Calibri"/>
          <w:color w:val="000000"/>
        </w:rPr>
        <w:br/>
        <w:t xml:space="preserve">16. </w:t>
      </w:r>
      <w:r>
        <w:rPr>
          <w:rFonts w:ascii="Calibri" w:eastAsia="Calibri" w:hAnsi="Calibri" w:cs="Calibri"/>
          <w:b/>
          <w:bCs/>
          <w:color w:val="000000"/>
        </w:rPr>
        <w:t>General Compliance:</w:t>
      </w:r>
      <w:r>
        <w:rPr>
          <w:rFonts w:ascii="Calibri" w:eastAsia="Calibri" w:hAnsi="Calibri" w:cs="Calibri"/>
          <w:color w:val="000000"/>
        </w:rPr>
        <w:t xml:space="preserve"> All bidder services must adhere to relevant federal and state laws and regulations.</w:t>
      </w:r>
      <w:r>
        <w:rPr>
          <w:rFonts w:ascii="Calibri" w:eastAsia="Calibri" w:hAnsi="Calibri" w:cs="Calibri"/>
          <w:color w:val="000000"/>
        </w:rPr>
        <w:br/>
        <w:t>17. Implementation: The successful bidder must be able and fully committed to support UAS with all aspects of the installation process. To this end, your proposal must include a detailed implementation timetable and key task checklist should your company be awarded the RFP.</w:t>
      </w:r>
      <w:r>
        <w:rPr>
          <w:rFonts w:ascii="Calibri" w:eastAsia="Calibri" w:hAnsi="Calibri" w:cs="Calibri"/>
          <w:color w:val="000000"/>
        </w:rPr>
        <w:br/>
        <w:t xml:space="preserve">18. </w:t>
      </w:r>
      <w:r>
        <w:rPr>
          <w:rFonts w:ascii="Calibri" w:eastAsia="Calibri" w:hAnsi="Calibri" w:cs="Calibri"/>
          <w:b/>
          <w:bCs/>
          <w:color w:val="000000"/>
        </w:rPr>
        <w:t>Confidentiality</w:t>
      </w:r>
      <w:r>
        <w:rPr>
          <w:rFonts w:ascii="Calibri" w:eastAsia="Calibri" w:hAnsi="Calibri" w:cs="Calibri"/>
          <w:color w:val="000000"/>
        </w:rPr>
        <w:t>: Segal requests this document be kept in strictest confidence, and it is only under adherence to this request that we are delivering this document to prospective bidders. This document may be shared only within your organization for purposes of preparing your proposal response. As such, this document may not be copied or reproduced without prior written consent for other purposes and will not be disclosed to third parties to whom the UAS has not previously consented.</w:t>
      </w:r>
    </w:p>
    <w:p w14:paraId="2BE86266" w14:textId="77777777" w:rsidR="00B145F7" w:rsidRDefault="005C740A">
      <w:pPr>
        <w:spacing w:after="60" w:line="240" w:lineRule="auto"/>
      </w:pPr>
      <w:r>
        <w:rPr>
          <w:rFonts w:ascii="Calibri" w:eastAsia="Calibri" w:hAnsi="Calibri" w:cs="Calibri"/>
          <w:color w:val="000000"/>
        </w:rPr>
        <w:t>Segal assumes all proposals submitted adhere to the preceding conditions, unless otherwise noted in your proposal response. Failure to meet any of these conditions may result in disqualification of proposal responses. This Request for Proposal (RFP) and your proposal submission, including all subsequent documents provided during this RFP process, will become the contract between the parties until replaced by a final written contract approved and signed by both parties.</w:t>
      </w:r>
    </w:p>
    <w:p w14:paraId="0D13A1A0" w14:textId="77777777" w:rsidR="00B145F7" w:rsidRDefault="005C740A">
      <w:pPr>
        <w:spacing w:after="60" w:line="240" w:lineRule="auto"/>
      </w:pPr>
      <w:r>
        <w:rPr>
          <w:color w:val="000000"/>
          <w:sz w:val="10"/>
          <w:szCs w:val="10"/>
        </w:rPr>
        <w:t> </w:t>
      </w:r>
    </w:p>
    <w:p w14:paraId="452C34F1" w14:textId="77777777" w:rsidR="00B145F7" w:rsidRDefault="00B145F7"/>
    <w:p w14:paraId="4BF7D5C5" w14:textId="77777777" w:rsidR="00B145F7" w:rsidRDefault="005C740A">
      <w:pPr>
        <w:pStyle w:val="Heading1PHPDOCX"/>
        <w:spacing w:before="60" w:after="150" w:line="240" w:lineRule="auto"/>
      </w:pPr>
      <w:r>
        <w:rPr>
          <w:rFonts w:ascii="Calibri" w:eastAsia="Calibri" w:hAnsi="Calibri" w:cs="Calibri"/>
          <w:color w:val="000000"/>
          <w:sz w:val="32"/>
          <w:szCs w:val="32"/>
        </w:rPr>
        <w:t>3 Proposal Requirements for All Benefits</w:t>
      </w:r>
    </w:p>
    <w:p w14:paraId="7DD0C6B2" w14:textId="77777777" w:rsidR="00B145F7" w:rsidRDefault="005C740A">
      <w:pPr>
        <w:spacing w:after="60" w:line="240" w:lineRule="auto"/>
      </w:pPr>
      <w:r>
        <w:rPr>
          <w:rFonts w:ascii="Calibri" w:eastAsia="Calibri" w:hAnsi="Calibri" w:cs="Calibri"/>
          <w:color w:val="000000"/>
        </w:rPr>
        <w:t>3.1 Please review the following instruction and conditions and note any conditions where your proposal deviates from the conditions.</w:t>
      </w:r>
    </w:p>
    <w:p w14:paraId="4D639C97" w14:textId="77777777" w:rsidR="00B145F7" w:rsidRDefault="005C740A">
      <w:pPr>
        <w:spacing w:after="60" w:line="240" w:lineRule="auto"/>
        <w:ind w:left="600"/>
      </w:pPr>
      <w:r>
        <w:rPr>
          <w:rFonts w:ascii="Calibri" w:eastAsia="Calibri" w:hAnsi="Calibri" w:cs="Calibri"/>
          <w:color w:val="000000"/>
        </w:rPr>
        <w:lastRenderedPageBreak/>
        <w:t xml:space="preserve">1. </w:t>
      </w:r>
      <w:r>
        <w:rPr>
          <w:rFonts w:ascii="Calibri" w:eastAsia="Calibri" w:hAnsi="Calibri" w:cs="Calibri"/>
          <w:b/>
          <w:bCs/>
          <w:color w:val="000000"/>
        </w:rPr>
        <w:t>“Premium Rates” and Employee Contributions.</w:t>
      </w:r>
      <w:r>
        <w:rPr>
          <w:rFonts w:ascii="Calibri" w:eastAsia="Calibri" w:hAnsi="Calibri" w:cs="Calibri"/>
          <w:color w:val="000000"/>
        </w:rPr>
        <w:t xml:space="preserve"> Dental plan premium rates are consistent across UAS. Employee contributions for dental coverage vary by campus, by family coverage category and by employment status. Detailed information is available on the UAS benefits website.</w:t>
      </w:r>
      <w:r>
        <w:rPr>
          <w:rFonts w:ascii="Calibri" w:eastAsia="Calibri" w:hAnsi="Calibri" w:cs="Calibri"/>
          <w:color w:val="000000"/>
        </w:rPr>
        <w:br/>
        <w:t xml:space="preserve">2. </w:t>
      </w:r>
      <w:r>
        <w:rPr>
          <w:rFonts w:ascii="Calibri" w:eastAsia="Calibri" w:hAnsi="Calibri" w:cs="Calibri"/>
          <w:b/>
          <w:bCs/>
          <w:color w:val="000000"/>
        </w:rPr>
        <w:t>Guarantees.</w:t>
      </w:r>
      <w:r>
        <w:rPr>
          <w:rFonts w:ascii="Calibri" w:eastAsia="Calibri" w:hAnsi="Calibri" w:cs="Calibri"/>
          <w:color w:val="000000"/>
        </w:rPr>
        <w:t xml:space="preserve"> Fees for all coverages must be guaranteed for a minimum of three years.</w:t>
      </w:r>
      <w:r>
        <w:rPr>
          <w:rFonts w:ascii="Calibri" w:eastAsia="Calibri" w:hAnsi="Calibri" w:cs="Calibri"/>
          <w:color w:val="000000"/>
        </w:rPr>
        <w:br/>
        <w:t>3. Fees quoted must be valid for 120 days after receipt of quote.</w:t>
      </w:r>
      <w:r>
        <w:rPr>
          <w:rFonts w:ascii="Calibri" w:eastAsia="Calibri" w:hAnsi="Calibri" w:cs="Calibri"/>
          <w:color w:val="000000"/>
        </w:rPr>
        <w:br/>
        <w:t>4. List services not covered under the fees quoted (e.g., custom reports, etc.).</w:t>
      </w:r>
      <w:r>
        <w:rPr>
          <w:rFonts w:ascii="Calibri" w:eastAsia="Calibri" w:hAnsi="Calibri" w:cs="Calibri"/>
          <w:color w:val="000000"/>
        </w:rPr>
        <w:br/>
        <w:t>5. Identify separately any start-up or implementation costs.</w:t>
      </w:r>
      <w:r>
        <w:rPr>
          <w:rFonts w:ascii="Calibri" w:eastAsia="Calibri" w:hAnsi="Calibri" w:cs="Calibri"/>
          <w:color w:val="000000"/>
        </w:rPr>
        <w:br/>
        <w:t xml:space="preserve">6. </w:t>
      </w:r>
      <w:r>
        <w:rPr>
          <w:rFonts w:ascii="Calibri" w:eastAsia="Calibri" w:hAnsi="Calibri" w:cs="Calibri"/>
          <w:b/>
          <w:bCs/>
          <w:color w:val="000000"/>
        </w:rPr>
        <w:t>New Rate Classes.</w:t>
      </w:r>
      <w:r>
        <w:rPr>
          <w:rFonts w:ascii="Calibri" w:eastAsia="Calibri" w:hAnsi="Calibri" w:cs="Calibri"/>
          <w:color w:val="000000"/>
        </w:rPr>
        <w:t xml:space="preserve"> If rates/fees are subject to change if the benefit plan is restructured or new classes of employees are added, detail how they may change along with any additional charges.</w:t>
      </w:r>
      <w:r>
        <w:rPr>
          <w:rFonts w:ascii="Calibri" w:eastAsia="Calibri" w:hAnsi="Calibri" w:cs="Calibri"/>
          <w:color w:val="000000"/>
        </w:rPr>
        <w:br/>
        <w:t xml:space="preserve">7. </w:t>
      </w:r>
      <w:r>
        <w:rPr>
          <w:rFonts w:ascii="Calibri" w:eastAsia="Calibri" w:hAnsi="Calibri" w:cs="Calibri"/>
          <w:b/>
          <w:bCs/>
          <w:color w:val="000000"/>
        </w:rPr>
        <w:t>Implementation.</w:t>
      </w:r>
      <w:r>
        <w:rPr>
          <w:rFonts w:ascii="Calibri" w:eastAsia="Calibri" w:hAnsi="Calibri" w:cs="Calibri"/>
          <w:color w:val="000000"/>
        </w:rPr>
        <w:t xml:space="preserve"> Plan implementation must be guaranteed immediately upon notification.</w:t>
      </w:r>
      <w:r>
        <w:rPr>
          <w:rFonts w:ascii="Calibri" w:eastAsia="Calibri" w:hAnsi="Calibri" w:cs="Calibri"/>
          <w:color w:val="000000"/>
        </w:rPr>
        <w:br/>
        <w:t xml:space="preserve">8. </w:t>
      </w:r>
      <w:r>
        <w:rPr>
          <w:rFonts w:ascii="Calibri" w:eastAsia="Calibri" w:hAnsi="Calibri" w:cs="Calibri"/>
          <w:b/>
          <w:bCs/>
          <w:color w:val="000000"/>
        </w:rPr>
        <w:t>Pandemic Exclusions.</w:t>
      </w:r>
      <w:r>
        <w:rPr>
          <w:rFonts w:ascii="Calibri" w:eastAsia="Calibri" w:hAnsi="Calibri" w:cs="Calibri"/>
          <w:color w:val="000000"/>
        </w:rPr>
        <w:t xml:space="preserve"> Ideally, there will be no exclusions for pandemics. Any such exclusions must be identified in the bidder response.</w:t>
      </w:r>
      <w:r>
        <w:rPr>
          <w:rFonts w:ascii="Calibri" w:eastAsia="Calibri" w:hAnsi="Calibri" w:cs="Calibri"/>
          <w:color w:val="000000"/>
        </w:rPr>
        <w:br/>
        <w:t xml:space="preserve">9. </w:t>
      </w:r>
      <w:r>
        <w:rPr>
          <w:rFonts w:ascii="Calibri" w:eastAsia="Calibri" w:hAnsi="Calibri" w:cs="Calibri"/>
          <w:b/>
          <w:bCs/>
          <w:color w:val="000000"/>
        </w:rPr>
        <w:t>Renewal Notice.</w:t>
      </w:r>
      <w:r>
        <w:rPr>
          <w:rFonts w:ascii="Calibri" w:eastAsia="Calibri" w:hAnsi="Calibri" w:cs="Calibri"/>
          <w:color w:val="000000"/>
        </w:rPr>
        <w:t xml:space="preserve"> The bidder must provide any rate changes in writing with full justification at least 180 days prior to a contract anniversary date. The long lead-time is required due to the annual budget pricing, communications, and administration requirements associated with the UAS benefit program.</w:t>
      </w:r>
    </w:p>
    <w:p w14:paraId="017B2580" w14:textId="77777777" w:rsidR="00B145F7" w:rsidRDefault="005C740A">
      <w:pPr>
        <w:spacing w:after="60" w:line="240" w:lineRule="auto"/>
      </w:pPr>
      <w:r>
        <w:rPr>
          <w:rFonts w:ascii="Calibri" w:eastAsia="Calibri" w:hAnsi="Calibri" w:cs="Calibri"/>
          <w:color w:val="000000"/>
        </w:rPr>
        <w:t>Segal assumes all submitted bids adhere to the preceding conditions, unless otherwise noted in the proposal submission. Failure to meet any of these conditions may result in disqualification of the proposal submission. This Request for Proposal (RFP) and your response, including all subsequent documents provided during this RFP process, will become the contract between the parties, until replaced by a final written contract signed by both parties.</w:t>
      </w:r>
    </w:p>
    <w:p w14:paraId="6C5A4E67" w14:textId="77777777" w:rsidR="00B145F7" w:rsidRDefault="005C740A">
      <w:pPr>
        <w:spacing w:after="60" w:line="240" w:lineRule="auto"/>
      </w:pPr>
      <w:r>
        <w:rPr>
          <w:color w:val="000000"/>
          <w:sz w:val="10"/>
          <w:szCs w:val="10"/>
        </w:rPr>
        <w:t> </w:t>
      </w:r>
    </w:p>
    <w:p w14:paraId="5F7EBA61" w14:textId="77777777" w:rsidR="00B145F7" w:rsidRDefault="00B145F7"/>
    <w:p w14:paraId="1BC11573" w14:textId="77777777" w:rsidR="00B145F7" w:rsidRDefault="005C740A">
      <w:pPr>
        <w:pStyle w:val="Heading1PHPDOCX"/>
        <w:spacing w:before="60" w:after="150" w:line="240" w:lineRule="auto"/>
      </w:pPr>
      <w:r>
        <w:rPr>
          <w:rFonts w:ascii="Calibri" w:eastAsia="Calibri" w:hAnsi="Calibri" w:cs="Calibri"/>
          <w:color w:val="000000"/>
          <w:sz w:val="32"/>
          <w:szCs w:val="32"/>
        </w:rPr>
        <w:t>4 General Questionnaire</w:t>
      </w:r>
    </w:p>
    <w:p w14:paraId="59609A11" w14:textId="77777777" w:rsidR="00B145F7" w:rsidRDefault="005C740A">
      <w:pPr>
        <w:spacing w:after="0" w:line="240" w:lineRule="auto"/>
      </w:pPr>
      <w:proofErr w:type="gramStart"/>
      <w:r>
        <w:rPr>
          <w:rFonts w:ascii="Calibri" w:eastAsia="Calibri" w:hAnsi="Calibri" w:cs="Calibri"/>
          <w:color w:val="000000"/>
        </w:rPr>
        <w:t>In order for</w:t>
      </w:r>
      <w:proofErr w:type="gramEnd"/>
      <w:r>
        <w:rPr>
          <w:rFonts w:ascii="Calibri" w:eastAsia="Calibri" w:hAnsi="Calibri" w:cs="Calibri"/>
          <w:color w:val="000000"/>
        </w:rPr>
        <w:t xml:space="preserve"> your proposal to be considered and accepted, your organization must provide answers to the questions presented in this section. Each question must be answered specifically and in detail. Do not </w:t>
      </w:r>
      <w:proofErr w:type="gramStart"/>
      <w:r>
        <w:rPr>
          <w:rFonts w:ascii="Calibri" w:eastAsia="Calibri" w:hAnsi="Calibri" w:cs="Calibri"/>
          <w:color w:val="000000"/>
        </w:rPr>
        <w:t>make reference</w:t>
      </w:r>
      <w:proofErr w:type="gramEnd"/>
      <w:r>
        <w:rPr>
          <w:rFonts w:ascii="Calibri" w:eastAsia="Calibri" w:hAnsi="Calibri" w:cs="Calibri"/>
          <w:color w:val="000000"/>
        </w:rPr>
        <w:t xml:space="preserve"> to a prior response, or to your contract, unless the question involved specifically provides such an option.</w:t>
      </w:r>
      <w:r>
        <w:rPr>
          <w:rFonts w:ascii="Calibri" w:eastAsia="Calibri" w:hAnsi="Calibri" w:cs="Calibri"/>
          <w:color w:val="000000"/>
        </w:rPr>
        <w:br/>
      </w:r>
      <w:r>
        <w:rPr>
          <w:rFonts w:ascii="Calibri" w:eastAsia="Calibri" w:hAnsi="Calibri" w:cs="Calibri"/>
          <w:color w:val="000000"/>
        </w:rPr>
        <w:br/>
        <w:t>If your proposal is different in any way (whether more or less favorable) from that indicated in this RFP, clearly indicate where. If you do not, the submission of your proposal will be deemed a certification that you will comply in every respect with the requirements set forth in this RFP.</w:t>
      </w:r>
    </w:p>
    <w:p w14:paraId="6A036E57" w14:textId="77777777" w:rsidR="00B145F7" w:rsidRDefault="005C740A">
      <w:pPr>
        <w:pStyle w:val="Heading2PHPDOCX"/>
        <w:spacing w:before="60" w:after="75" w:line="240" w:lineRule="auto"/>
      </w:pPr>
      <w:r>
        <w:rPr>
          <w:rFonts w:ascii="Calibri" w:eastAsia="Calibri" w:hAnsi="Calibri" w:cs="Calibri"/>
          <w:color w:val="000000"/>
          <w:sz w:val="30"/>
          <w:szCs w:val="30"/>
        </w:rPr>
        <w:t>4.1 Organization and Ownership</w:t>
      </w:r>
    </w:p>
    <w:p w14:paraId="20ACFC97" w14:textId="77777777" w:rsidR="00B145F7" w:rsidRDefault="005C740A">
      <w:pPr>
        <w:spacing w:after="60" w:line="240" w:lineRule="auto"/>
      </w:pPr>
      <w:r>
        <w:rPr>
          <w:rFonts w:ascii="Calibri" w:eastAsia="Calibri" w:hAnsi="Calibri" w:cs="Calibri"/>
          <w:color w:val="000000"/>
        </w:rPr>
        <w:t xml:space="preserve">4.1.1 State your organization's legal name, </w:t>
      </w:r>
      <w:proofErr w:type="gramStart"/>
      <w:r>
        <w:rPr>
          <w:rFonts w:ascii="Calibri" w:eastAsia="Calibri" w:hAnsi="Calibri" w:cs="Calibri"/>
          <w:color w:val="000000"/>
        </w:rPr>
        <w:t>address</w:t>
      </w:r>
      <w:proofErr w:type="gramEnd"/>
      <w:r>
        <w:rPr>
          <w:rFonts w:ascii="Calibri" w:eastAsia="Calibri" w:hAnsi="Calibri" w:cs="Calibri"/>
          <w:color w:val="000000"/>
        </w:rPr>
        <w:t xml:space="preserve"> and state of incorporation.</w:t>
      </w:r>
    </w:p>
    <w:p w14:paraId="2762DF6F" w14:textId="77777777" w:rsidR="00B145F7" w:rsidRDefault="005C740A">
      <w:pPr>
        <w:spacing w:after="60" w:line="240" w:lineRule="auto"/>
      </w:pPr>
      <w:r>
        <w:rPr>
          <w:rFonts w:ascii="Calibri" w:eastAsia="Calibri" w:hAnsi="Calibri" w:cs="Calibri"/>
          <w:i/>
          <w:iCs/>
          <w:color w:val="000000"/>
        </w:rPr>
        <w:t>500 words.</w:t>
      </w:r>
    </w:p>
    <w:p w14:paraId="1722701B" w14:textId="77777777" w:rsidR="00B145F7" w:rsidRDefault="005C740A">
      <w:pPr>
        <w:spacing w:after="60" w:line="240" w:lineRule="auto"/>
      </w:pPr>
      <w:r>
        <w:rPr>
          <w:color w:val="000000"/>
          <w:sz w:val="10"/>
          <w:szCs w:val="10"/>
        </w:rPr>
        <w:t> </w:t>
      </w:r>
    </w:p>
    <w:p w14:paraId="1F3379ED" w14:textId="77777777" w:rsidR="00B145F7" w:rsidRDefault="005C740A">
      <w:pPr>
        <w:spacing w:after="60" w:line="240" w:lineRule="auto"/>
      </w:pPr>
      <w:r>
        <w:rPr>
          <w:rFonts w:ascii="Calibri" w:eastAsia="Calibri" w:hAnsi="Calibri" w:cs="Calibri"/>
          <w:color w:val="000000"/>
        </w:rPr>
        <w:t>4.1.2 How long has your organization been operational?</w:t>
      </w:r>
    </w:p>
    <w:p w14:paraId="14D942D4" w14:textId="77777777" w:rsidR="00B145F7" w:rsidRDefault="005C740A">
      <w:pPr>
        <w:spacing w:after="60" w:line="240" w:lineRule="auto"/>
      </w:pPr>
      <w:r>
        <w:rPr>
          <w:rFonts w:ascii="Calibri" w:eastAsia="Calibri" w:hAnsi="Calibri" w:cs="Calibri"/>
          <w:i/>
          <w:iCs/>
          <w:color w:val="000000"/>
        </w:rPr>
        <w:t>500 words.</w:t>
      </w:r>
    </w:p>
    <w:p w14:paraId="6DE58EA9" w14:textId="77777777" w:rsidR="00B145F7" w:rsidRDefault="005C740A">
      <w:pPr>
        <w:spacing w:after="60" w:line="240" w:lineRule="auto"/>
      </w:pPr>
      <w:r>
        <w:rPr>
          <w:color w:val="000000"/>
          <w:sz w:val="10"/>
          <w:szCs w:val="10"/>
        </w:rPr>
        <w:t> </w:t>
      </w:r>
    </w:p>
    <w:p w14:paraId="1A9EECD2" w14:textId="77777777" w:rsidR="00B145F7" w:rsidRDefault="005C740A">
      <w:pPr>
        <w:spacing w:after="60" w:line="240" w:lineRule="auto"/>
      </w:pPr>
      <w:r>
        <w:rPr>
          <w:rFonts w:ascii="Calibri" w:eastAsia="Calibri" w:hAnsi="Calibri" w:cs="Calibri"/>
          <w:color w:val="000000"/>
        </w:rPr>
        <w:t>4.1.3 How long has your organization been licensed to operate in Arkansas?</w:t>
      </w:r>
    </w:p>
    <w:p w14:paraId="5DEFFED7" w14:textId="77777777" w:rsidR="00B145F7" w:rsidRDefault="005C740A">
      <w:pPr>
        <w:spacing w:after="60" w:line="240" w:lineRule="auto"/>
      </w:pPr>
      <w:r>
        <w:rPr>
          <w:rFonts w:ascii="Calibri" w:eastAsia="Calibri" w:hAnsi="Calibri" w:cs="Calibri"/>
          <w:i/>
          <w:iCs/>
          <w:color w:val="000000"/>
        </w:rPr>
        <w:t>500 words.</w:t>
      </w:r>
    </w:p>
    <w:p w14:paraId="5B10740B" w14:textId="77777777" w:rsidR="00B145F7" w:rsidRDefault="005C740A">
      <w:pPr>
        <w:spacing w:after="60" w:line="240" w:lineRule="auto"/>
      </w:pPr>
      <w:r>
        <w:rPr>
          <w:color w:val="000000"/>
          <w:sz w:val="10"/>
          <w:szCs w:val="10"/>
        </w:rPr>
        <w:t> </w:t>
      </w:r>
    </w:p>
    <w:p w14:paraId="2140A017" w14:textId="77777777" w:rsidR="00B145F7" w:rsidRDefault="005C740A">
      <w:pPr>
        <w:spacing w:after="60" w:line="240" w:lineRule="auto"/>
      </w:pPr>
      <w:r>
        <w:rPr>
          <w:rFonts w:ascii="Calibri" w:eastAsia="Calibri" w:hAnsi="Calibri" w:cs="Calibri"/>
          <w:color w:val="000000"/>
        </w:rPr>
        <w:t>4.1.4 Has your organization acquired, been acquired by, or merged with another organization in the past 24 months? If yes, please explain.</w:t>
      </w:r>
    </w:p>
    <w:p w14:paraId="474A60E1" w14:textId="77777777" w:rsidR="00B145F7" w:rsidRDefault="005C740A">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 xml:space="preserve">1: Yes, explain: [ 500 </w:t>
      </w:r>
      <w:proofErr w:type="gramStart"/>
      <w:r>
        <w:rPr>
          <w:rFonts w:ascii="Calibri" w:eastAsia="Calibri" w:hAnsi="Calibri" w:cs="Calibri"/>
          <w:color w:val="000000"/>
          <w:sz w:val="18"/>
          <w:szCs w:val="18"/>
        </w:rPr>
        <w:t>words ]</w:t>
      </w:r>
      <w:proofErr w:type="gramEnd"/>
      <w:r>
        <w:rPr>
          <w:rFonts w:ascii="Calibri" w:eastAsia="Calibri" w:hAnsi="Calibri" w:cs="Calibri"/>
          <w:color w:val="000000"/>
          <w:sz w:val="18"/>
          <w:szCs w:val="18"/>
        </w:rPr>
        <w:t xml:space="preserve"> ,</w:t>
      </w:r>
      <w:r>
        <w:rPr>
          <w:rFonts w:ascii="Calibri" w:eastAsia="Calibri" w:hAnsi="Calibri" w:cs="Calibri"/>
          <w:color w:val="000000"/>
          <w:sz w:val="18"/>
          <w:szCs w:val="18"/>
        </w:rPr>
        <w:br/>
        <w:t>2: No</w:t>
      </w:r>
    </w:p>
    <w:p w14:paraId="0B737F5E" w14:textId="77777777" w:rsidR="00B145F7" w:rsidRDefault="005C740A">
      <w:pPr>
        <w:spacing w:after="60" w:line="240" w:lineRule="auto"/>
      </w:pPr>
      <w:r>
        <w:rPr>
          <w:color w:val="000000"/>
          <w:sz w:val="10"/>
          <w:szCs w:val="10"/>
        </w:rPr>
        <w:lastRenderedPageBreak/>
        <w:t> </w:t>
      </w:r>
    </w:p>
    <w:p w14:paraId="68E9F4A4" w14:textId="77777777" w:rsidR="00B145F7" w:rsidRDefault="005C740A">
      <w:pPr>
        <w:spacing w:after="60" w:line="240" w:lineRule="auto"/>
      </w:pPr>
      <w:r>
        <w:rPr>
          <w:rFonts w:ascii="Calibri" w:eastAsia="Calibri" w:hAnsi="Calibri" w:cs="Calibri"/>
          <w:color w:val="000000"/>
        </w:rPr>
        <w:t>4.1.5 Provide the address of the principal office that will provide services to UAS. In addition, indicate the person(s) who would be the representative(s)/liaison(s), specifically stating their number of years with your organization and their level of experience.</w:t>
      </w:r>
    </w:p>
    <w:p w14:paraId="725B19F5" w14:textId="77777777" w:rsidR="00B145F7" w:rsidRDefault="005C740A">
      <w:pPr>
        <w:spacing w:after="60" w:line="240" w:lineRule="auto"/>
      </w:pPr>
      <w:r>
        <w:rPr>
          <w:rFonts w:ascii="Calibri" w:eastAsia="Calibri" w:hAnsi="Calibri" w:cs="Calibri"/>
          <w:i/>
          <w:iCs/>
          <w:color w:val="000000"/>
        </w:rPr>
        <w:t>500 words.</w:t>
      </w:r>
    </w:p>
    <w:p w14:paraId="2BFFB8CD" w14:textId="77777777" w:rsidR="00B145F7" w:rsidRDefault="005C740A">
      <w:pPr>
        <w:spacing w:after="60" w:line="240" w:lineRule="auto"/>
      </w:pPr>
      <w:r>
        <w:rPr>
          <w:color w:val="000000"/>
          <w:sz w:val="10"/>
          <w:szCs w:val="10"/>
        </w:rPr>
        <w:t> </w:t>
      </w:r>
    </w:p>
    <w:p w14:paraId="0C61606D" w14:textId="77777777" w:rsidR="00B145F7" w:rsidRDefault="00B145F7"/>
    <w:p w14:paraId="0EBCE1CF" w14:textId="77777777" w:rsidR="00B145F7" w:rsidRDefault="005C740A">
      <w:pPr>
        <w:pStyle w:val="Heading2PHPDOCX"/>
        <w:spacing w:before="60" w:after="75" w:line="240" w:lineRule="auto"/>
      </w:pPr>
      <w:r>
        <w:rPr>
          <w:rFonts w:ascii="Calibri" w:eastAsia="Calibri" w:hAnsi="Calibri" w:cs="Calibri"/>
          <w:color w:val="000000"/>
          <w:sz w:val="30"/>
          <w:szCs w:val="30"/>
        </w:rPr>
        <w:t>4.2 Critical Events</w:t>
      </w:r>
    </w:p>
    <w:p w14:paraId="7F2F7C1E" w14:textId="77777777" w:rsidR="00B145F7" w:rsidRDefault="005C740A">
      <w:pPr>
        <w:spacing w:after="60" w:line="240" w:lineRule="auto"/>
      </w:pPr>
      <w:r>
        <w:rPr>
          <w:rFonts w:ascii="Calibri" w:eastAsia="Calibri" w:hAnsi="Calibri" w:cs="Calibri"/>
          <w:color w:val="000000"/>
        </w:rPr>
        <w:t>4.2.1 Have you had a reportable or a reported event related to breaches of your systems and/or breaches where individual information has been compromised?</w:t>
      </w:r>
    </w:p>
    <w:p w14:paraId="5BB97465" w14:textId="77777777" w:rsidR="00B145F7" w:rsidRDefault="005C740A">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 xml:space="preserve">1: Yes, please explain: [ 500 </w:t>
      </w:r>
      <w:proofErr w:type="gramStart"/>
      <w:r>
        <w:rPr>
          <w:rFonts w:ascii="Calibri" w:eastAsia="Calibri" w:hAnsi="Calibri" w:cs="Calibri"/>
          <w:color w:val="000000"/>
          <w:sz w:val="18"/>
          <w:szCs w:val="18"/>
        </w:rPr>
        <w:t>words ]</w:t>
      </w:r>
      <w:proofErr w:type="gramEnd"/>
      <w:r>
        <w:rPr>
          <w:rFonts w:ascii="Calibri" w:eastAsia="Calibri" w:hAnsi="Calibri" w:cs="Calibri"/>
          <w:color w:val="000000"/>
          <w:sz w:val="18"/>
          <w:szCs w:val="18"/>
        </w:rPr>
        <w:t xml:space="preserve"> ,</w:t>
      </w:r>
      <w:r>
        <w:rPr>
          <w:rFonts w:ascii="Calibri" w:eastAsia="Calibri" w:hAnsi="Calibri" w:cs="Calibri"/>
          <w:color w:val="000000"/>
          <w:sz w:val="18"/>
          <w:szCs w:val="18"/>
        </w:rPr>
        <w:br/>
        <w:t>2: No</w:t>
      </w:r>
    </w:p>
    <w:p w14:paraId="74B33D4D" w14:textId="77777777" w:rsidR="00B145F7" w:rsidRDefault="005C740A">
      <w:pPr>
        <w:spacing w:after="60" w:line="240" w:lineRule="auto"/>
      </w:pPr>
      <w:r>
        <w:rPr>
          <w:color w:val="000000"/>
          <w:sz w:val="10"/>
          <w:szCs w:val="10"/>
        </w:rPr>
        <w:t> </w:t>
      </w:r>
    </w:p>
    <w:p w14:paraId="1B43A16B" w14:textId="77777777" w:rsidR="00B145F7" w:rsidRDefault="005C740A">
      <w:pPr>
        <w:spacing w:after="60" w:line="240" w:lineRule="auto"/>
      </w:pPr>
      <w:r>
        <w:rPr>
          <w:rFonts w:ascii="Calibri" w:eastAsia="Calibri" w:hAnsi="Calibri" w:cs="Calibri"/>
          <w:color w:val="000000"/>
        </w:rPr>
        <w:t>4.2.2 If your organization has experienced a security breach, describe the breach and how your organization achieved resolution.</w:t>
      </w:r>
    </w:p>
    <w:p w14:paraId="0C9455D3" w14:textId="77777777" w:rsidR="00B145F7" w:rsidRDefault="005C740A">
      <w:pPr>
        <w:spacing w:after="60" w:line="240" w:lineRule="auto"/>
      </w:pPr>
      <w:r>
        <w:rPr>
          <w:rFonts w:ascii="Calibri" w:eastAsia="Calibri" w:hAnsi="Calibri" w:cs="Calibri"/>
          <w:i/>
          <w:iCs/>
          <w:color w:val="000000"/>
        </w:rPr>
        <w:t>500 words.</w:t>
      </w:r>
    </w:p>
    <w:p w14:paraId="31AD2BDC" w14:textId="77777777" w:rsidR="00B145F7" w:rsidRDefault="005C740A">
      <w:pPr>
        <w:spacing w:after="60" w:line="240" w:lineRule="auto"/>
      </w:pPr>
      <w:r>
        <w:rPr>
          <w:color w:val="000000"/>
          <w:sz w:val="10"/>
          <w:szCs w:val="10"/>
        </w:rPr>
        <w:t> </w:t>
      </w:r>
    </w:p>
    <w:p w14:paraId="5B787734" w14:textId="77777777" w:rsidR="00B145F7" w:rsidRDefault="005C740A">
      <w:pPr>
        <w:spacing w:after="60" w:line="240" w:lineRule="auto"/>
      </w:pPr>
      <w:r>
        <w:rPr>
          <w:rFonts w:ascii="Calibri" w:eastAsia="Calibri" w:hAnsi="Calibri" w:cs="Calibri"/>
          <w:color w:val="000000"/>
        </w:rPr>
        <w:t>4.2.3 Does your organization maintain cyber liability insurance covering your organization and your clients in the event of a data breach or compromise of computer system integrity?</w:t>
      </w:r>
    </w:p>
    <w:p w14:paraId="3781EF64" w14:textId="77777777" w:rsidR="00B145F7" w:rsidRDefault="005C740A">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 xml:space="preserve">1: Yes, please explain: [ 500 </w:t>
      </w:r>
      <w:proofErr w:type="gramStart"/>
      <w:r>
        <w:rPr>
          <w:rFonts w:ascii="Calibri" w:eastAsia="Calibri" w:hAnsi="Calibri" w:cs="Calibri"/>
          <w:color w:val="000000"/>
          <w:sz w:val="18"/>
          <w:szCs w:val="18"/>
        </w:rPr>
        <w:t>words ]</w:t>
      </w:r>
      <w:proofErr w:type="gramEnd"/>
      <w:r>
        <w:rPr>
          <w:rFonts w:ascii="Calibri" w:eastAsia="Calibri" w:hAnsi="Calibri" w:cs="Calibri"/>
          <w:color w:val="000000"/>
          <w:sz w:val="18"/>
          <w:szCs w:val="18"/>
        </w:rPr>
        <w:t xml:space="preserve"> ,</w:t>
      </w:r>
      <w:r>
        <w:rPr>
          <w:rFonts w:ascii="Calibri" w:eastAsia="Calibri" w:hAnsi="Calibri" w:cs="Calibri"/>
          <w:color w:val="000000"/>
          <w:sz w:val="18"/>
          <w:szCs w:val="18"/>
        </w:rPr>
        <w:br/>
        <w:t>2: No</w:t>
      </w:r>
    </w:p>
    <w:p w14:paraId="0EC99F94" w14:textId="77777777" w:rsidR="00B145F7" w:rsidRDefault="005C740A">
      <w:pPr>
        <w:spacing w:after="60" w:line="240" w:lineRule="auto"/>
      </w:pPr>
      <w:r>
        <w:rPr>
          <w:color w:val="000000"/>
          <w:sz w:val="10"/>
          <w:szCs w:val="10"/>
        </w:rPr>
        <w:t> </w:t>
      </w:r>
    </w:p>
    <w:p w14:paraId="67FBB8D8" w14:textId="77777777" w:rsidR="00B145F7" w:rsidRDefault="00B145F7"/>
    <w:p w14:paraId="3EEF2CA2" w14:textId="77777777" w:rsidR="00B145F7" w:rsidRDefault="005C740A">
      <w:pPr>
        <w:pStyle w:val="Heading2PHPDOCX"/>
        <w:spacing w:before="60" w:after="75" w:line="240" w:lineRule="auto"/>
      </w:pPr>
      <w:r>
        <w:rPr>
          <w:rFonts w:ascii="Calibri" w:eastAsia="Calibri" w:hAnsi="Calibri" w:cs="Calibri"/>
          <w:color w:val="000000"/>
          <w:sz w:val="30"/>
          <w:szCs w:val="30"/>
        </w:rPr>
        <w:t>4.3 Contractual</w:t>
      </w:r>
    </w:p>
    <w:p w14:paraId="7890077C" w14:textId="77777777" w:rsidR="00B145F7" w:rsidRDefault="005C740A">
      <w:pPr>
        <w:spacing w:after="60" w:line="240" w:lineRule="auto"/>
      </w:pPr>
      <w:r>
        <w:rPr>
          <w:rFonts w:ascii="Calibri" w:eastAsia="Calibri" w:hAnsi="Calibri" w:cs="Calibri"/>
          <w:color w:val="000000"/>
        </w:rPr>
        <w:t>4.3.1 UAS will require acceptance of all contracting conditions as described in the RFP document. Will you agree to this provision?</w:t>
      </w:r>
    </w:p>
    <w:p w14:paraId="487C0892" w14:textId="77777777" w:rsidR="00B145F7" w:rsidRDefault="005C740A">
      <w:pPr>
        <w:spacing w:after="60" w:line="240" w:lineRule="auto"/>
      </w:pPr>
      <w:r>
        <w:rPr>
          <w:rFonts w:ascii="Calibri" w:eastAsia="Calibri" w:hAnsi="Calibri" w:cs="Calibri"/>
          <w:i/>
          <w:iCs/>
          <w:color w:val="000000"/>
        </w:rPr>
        <w:t>500 words.</w:t>
      </w:r>
    </w:p>
    <w:p w14:paraId="5961B1DD" w14:textId="77777777" w:rsidR="00B145F7" w:rsidRDefault="005C740A">
      <w:pPr>
        <w:spacing w:after="60" w:line="240" w:lineRule="auto"/>
      </w:pPr>
      <w:r>
        <w:rPr>
          <w:color w:val="000000"/>
          <w:sz w:val="10"/>
          <w:szCs w:val="10"/>
        </w:rPr>
        <w:t> </w:t>
      </w:r>
    </w:p>
    <w:p w14:paraId="13F1498C" w14:textId="77777777" w:rsidR="00B145F7" w:rsidRDefault="005C740A">
      <w:pPr>
        <w:spacing w:after="60" w:line="240" w:lineRule="auto"/>
      </w:pPr>
      <w:r>
        <w:rPr>
          <w:rFonts w:ascii="Calibri" w:eastAsia="Calibri" w:hAnsi="Calibri" w:cs="Calibri"/>
          <w:color w:val="000000"/>
        </w:rPr>
        <w:t xml:space="preserve">4.3.2 UAS will require no less than 60-day advance notice of changes in practices, </w:t>
      </w:r>
      <w:proofErr w:type="gramStart"/>
      <w:r>
        <w:rPr>
          <w:rFonts w:ascii="Calibri" w:eastAsia="Calibri" w:hAnsi="Calibri" w:cs="Calibri"/>
          <w:color w:val="000000"/>
        </w:rPr>
        <w:t>affiliations</w:t>
      </w:r>
      <w:proofErr w:type="gramEnd"/>
      <w:r>
        <w:rPr>
          <w:rFonts w:ascii="Calibri" w:eastAsia="Calibri" w:hAnsi="Calibri" w:cs="Calibri"/>
          <w:color w:val="000000"/>
        </w:rPr>
        <w:t xml:space="preserve"> or staffing. Will you agree to this provision?</w:t>
      </w:r>
    </w:p>
    <w:p w14:paraId="2A9F46AB" w14:textId="77777777" w:rsidR="00B145F7" w:rsidRDefault="005C740A">
      <w:pPr>
        <w:spacing w:after="60" w:line="240" w:lineRule="auto"/>
      </w:pPr>
      <w:r>
        <w:rPr>
          <w:rFonts w:ascii="Calibri" w:eastAsia="Calibri" w:hAnsi="Calibri" w:cs="Calibri"/>
          <w:i/>
          <w:iCs/>
          <w:color w:val="000000"/>
        </w:rPr>
        <w:t>500 words.</w:t>
      </w:r>
    </w:p>
    <w:p w14:paraId="3B66DA8C" w14:textId="77777777" w:rsidR="00B145F7" w:rsidRDefault="005C740A">
      <w:pPr>
        <w:spacing w:after="60" w:line="240" w:lineRule="auto"/>
      </w:pPr>
      <w:r>
        <w:rPr>
          <w:color w:val="000000"/>
          <w:sz w:val="10"/>
          <w:szCs w:val="10"/>
        </w:rPr>
        <w:t> </w:t>
      </w:r>
    </w:p>
    <w:p w14:paraId="73DB112F" w14:textId="77777777" w:rsidR="00B145F7" w:rsidRDefault="005C740A">
      <w:pPr>
        <w:spacing w:after="60" w:line="240" w:lineRule="auto"/>
      </w:pPr>
      <w:r>
        <w:rPr>
          <w:rFonts w:ascii="Calibri" w:eastAsia="Calibri" w:hAnsi="Calibri" w:cs="Calibri"/>
          <w:color w:val="000000"/>
        </w:rPr>
        <w:t>4.3.3 Describe any termination provisions in your contract if UAS drops below any minimum required participation levels.</w:t>
      </w:r>
    </w:p>
    <w:p w14:paraId="362F4098" w14:textId="77777777" w:rsidR="00B145F7" w:rsidRDefault="005C740A">
      <w:pPr>
        <w:spacing w:after="60" w:line="240" w:lineRule="auto"/>
      </w:pPr>
      <w:r>
        <w:rPr>
          <w:rFonts w:ascii="Calibri" w:eastAsia="Calibri" w:hAnsi="Calibri" w:cs="Calibri"/>
          <w:i/>
          <w:iCs/>
          <w:color w:val="000000"/>
        </w:rPr>
        <w:t>500 words.</w:t>
      </w:r>
    </w:p>
    <w:p w14:paraId="4DCDDF42" w14:textId="77777777" w:rsidR="00B145F7" w:rsidRDefault="005C740A">
      <w:pPr>
        <w:spacing w:after="60" w:line="240" w:lineRule="auto"/>
      </w:pPr>
      <w:r>
        <w:rPr>
          <w:color w:val="000000"/>
          <w:sz w:val="10"/>
          <w:szCs w:val="10"/>
        </w:rPr>
        <w:t> </w:t>
      </w:r>
    </w:p>
    <w:p w14:paraId="6DFAD139" w14:textId="77777777" w:rsidR="00B145F7" w:rsidRDefault="005C740A">
      <w:pPr>
        <w:spacing w:after="60" w:line="240" w:lineRule="auto"/>
      </w:pPr>
      <w:r>
        <w:rPr>
          <w:rFonts w:ascii="Calibri" w:eastAsia="Calibri" w:hAnsi="Calibri" w:cs="Calibri"/>
          <w:color w:val="000000"/>
        </w:rPr>
        <w:t xml:space="preserve">4.3.4 Please describe any limitations or exclusions in your contracts </w:t>
      </w:r>
      <w:proofErr w:type="gramStart"/>
      <w:r>
        <w:rPr>
          <w:rFonts w:ascii="Calibri" w:eastAsia="Calibri" w:hAnsi="Calibri" w:cs="Calibri"/>
          <w:color w:val="000000"/>
        </w:rPr>
        <w:t>as a result of</w:t>
      </w:r>
      <w:proofErr w:type="gramEnd"/>
      <w:r>
        <w:rPr>
          <w:rFonts w:ascii="Calibri" w:eastAsia="Calibri" w:hAnsi="Calibri" w:cs="Calibri"/>
          <w:color w:val="000000"/>
        </w:rPr>
        <w:t xml:space="preserve"> the COVID-19 pandemic.</w:t>
      </w:r>
    </w:p>
    <w:p w14:paraId="4A396746" w14:textId="77777777" w:rsidR="00B145F7" w:rsidRDefault="005C740A">
      <w:pPr>
        <w:spacing w:after="60" w:line="240" w:lineRule="auto"/>
      </w:pPr>
      <w:r>
        <w:rPr>
          <w:rFonts w:ascii="Calibri" w:eastAsia="Calibri" w:hAnsi="Calibri" w:cs="Calibri"/>
          <w:i/>
          <w:iCs/>
          <w:color w:val="000000"/>
        </w:rPr>
        <w:t>500 words.</w:t>
      </w:r>
    </w:p>
    <w:p w14:paraId="173BD41B" w14:textId="77777777" w:rsidR="00B145F7" w:rsidRDefault="005C740A">
      <w:pPr>
        <w:spacing w:after="60" w:line="240" w:lineRule="auto"/>
      </w:pPr>
      <w:r>
        <w:rPr>
          <w:color w:val="000000"/>
          <w:sz w:val="10"/>
          <w:szCs w:val="10"/>
        </w:rPr>
        <w:t> </w:t>
      </w:r>
    </w:p>
    <w:p w14:paraId="6D44C3F5" w14:textId="77777777" w:rsidR="00B145F7" w:rsidRDefault="005C740A">
      <w:pPr>
        <w:spacing w:after="60" w:line="240" w:lineRule="auto"/>
      </w:pPr>
      <w:r>
        <w:rPr>
          <w:rFonts w:ascii="Calibri" w:eastAsia="Calibri" w:hAnsi="Calibri" w:cs="Calibri"/>
          <w:color w:val="000000"/>
        </w:rPr>
        <w:t>4.3.5 Provide a sample of the contract you would ask the client to sign, in the event your organization is selected to provide the services outlined in the RFP.</w:t>
      </w:r>
    </w:p>
    <w:p w14:paraId="021E7808" w14:textId="77777777" w:rsidR="00B145F7" w:rsidRDefault="005C740A">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65EF7F47" w14:textId="77777777" w:rsidR="00B145F7" w:rsidRDefault="005C740A">
      <w:pPr>
        <w:spacing w:after="60" w:line="240" w:lineRule="auto"/>
      </w:pPr>
      <w:r>
        <w:rPr>
          <w:color w:val="000000"/>
          <w:sz w:val="10"/>
          <w:szCs w:val="10"/>
        </w:rPr>
        <w:lastRenderedPageBreak/>
        <w:t> </w:t>
      </w:r>
    </w:p>
    <w:p w14:paraId="2FF2C5BA" w14:textId="77777777" w:rsidR="00B145F7" w:rsidRDefault="005C740A">
      <w:pPr>
        <w:spacing w:after="60" w:line="240" w:lineRule="auto"/>
      </w:pPr>
      <w:r>
        <w:rPr>
          <w:rFonts w:ascii="Calibri" w:eastAsia="Calibri" w:hAnsi="Calibri" w:cs="Calibri"/>
          <w:color w:val="000000"/>
        </w:rPr>
        <w:t>4.3.6 Please indicate any provisions in your organization's proposal that deviate from the specifications included in this RFP. Otherwise, we will assume that your organization's proposal complies with all outlined specifications.</w:t>
      </w:r>
    </w:p>
    <w:p w14:paraId="0F982F83" w14:textId="77777777" w:rsidR="00B145F7" w:rsidRDefault="005C740A">
      <w:pPr>
        <w:spacing w:after="60" w:line="240" w:lineRule="auto"/>
      </w:pPr>
      <w:r>
        <w:rPr>
          <w:rFonts w:ascii="Calibri" w:eastAsia="Calibri" w:hAnsi="Calibri" w:cs="Calibri"/>
          <w:i/>
          <w:iCs/>
          <w:color w:val="000000"/>
        </w:rPr>
        <w:t>500 words.</w:t>
      </w:r>
    </w:p>
    <w:p w14:paraId="5C637E3E" w14:textId="77777777" w:rsidR="00B145F7" w:rsidRDefault="005C740A">
      <w:pPr>
        <w:spacing w:after="60" w:line="240" w:lineRule="auto"/>
      </w:pPr>
      <w:r>
        <w:rPr>
          <w:color w:val="000000"/>
          <w:sz w:val="10"/>
          <w:szCs w:val="10"/>
        </w:rPr>
        <w:t> </w:t>
      </w:r>
    </w:p>
    <w:p w14:paraId="6FEEFF91" w14:textId="77777777" w:rsidR="00B145F7" w:rsidRDefault="005C740A">
      <w:pPr>
        <w:spacing w:after="60" w:line="240" w:lineRule="auto"/>
      </w:pPr>
      <w:r>
        <w:rPr>
          <w:rFonts w:ascii="Calibri" w:eastAsia="Calibri" w:hAnsi="Calibri" w:cs="Calibri"/>
          <w:color w:val="000000"/>
        </w:rPr>
        <w:t>4.3.7 Please describe your company's policies and procedures regarding uncashed checks.</w:t>
      </w:r>
    </w:p>
    <w:p w14:paraId="3ECF3EDC" w14:textId="77777777" w:rsidR="00B145F7" w:rsidRDefault="005C740A">
      <w:pPr>
        <w:spacing w:after="60" w:line="240" w:lineRule="auto"/>
      </w:pPr>
      <w:r>
        <w:rPr>
          <w:rFonts w:ascii="Calibri" w:eastAsia="Calibri" w:hAnsi="Calibri" w:cs="Calibri"/>
          <w:i/>
          <w:iCs/>
          <w:color w:val="000000"/>
        </w:rPr>
        <w:t>500 words.</w:t>
      </w:r>
    </w:p>
    <w:p w14:paraId="2FAB4807" w14:textId="77777777" w:rsidR="00B145F7" w:rsidRDefault="005C740A">
      <w:pPr>
        <w:spacing w:after="60" w:line="240" w:lineRule="auto"/>
      </w:pPr>
      <w:r>
        <w:rPr>
          <w:color w:val="000000"/>
          <w:sz w:val="10"/>
          <w:szCs w:val="10"/>
        </w:rPr>
        <w:t> </w:t>
      </w:r>
    </w:p>
    <w:p w14:paraId="58F700AB" w14:textId="77777777" w:rsidR="00B145F7" w:rsidRDefault="00B145F7"/>
    <w:p w14:paraId="16E18EF1" w14:textId="77777777" w:rsidR="00B145F7" w:rsidRDefault="005C740A">
      <w:pPr>
        <w:pStyle w:val="Heading2PHPDOCX"/>
        <w:spacing w:before="60" w:after="75" w:line="240" w:lineRule="auto"/>
      </w:pPr>
      <w:r>
        <w:rPr>
          <w:rFonts w:ascii="Calibri" w:eastAsia="Calibri" w:hAnsi="Calibri" w:cs="Calibri"/>
          <w:color w:val="000000"/>
          <w:sz w:val="30"/>
          <w:szCs w:val="30"/>
        </w:rPr>
        <w:t>4.4 Financial Guarantees</w:t>
      </w:r>
    </w:p>
    <w:p w14:paraId="66357FD3" w14:textId="77777777" w:rsidR="00B145F7" w:rsidRDefault="005C740A">
      <w:pPr>
        <w:spacing w:after="60" w:line="240" w:lineRule="auto"/>
      </w:pPr>
      <w:r>
        <w:rPr>
          <w:rFonts w:ascii="Calibri" w:eastAsia="Calibri" w:hAnsi="Calibri" w:cs="Calibri"/>
          <w:color w:val="000000"/>
        </w:rPr>
        <w:t>4.4.1 Fees quoted must be valid for 120 days after receipt of quote.</w:t>
      </w:r>
    </w:p>
    <w:p w14:paraId="2D75BE69" w14:textId="77777777" w:rsidR="00B145F7" w:rsidRDefault="005C740A">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1916862F" w14:textId="77777777" w:rsidR="00B145F7" w:rsidRDefault="005C740A">
      <w:pPr>
        <w:spacing w:after="60" w:line="240" w:lineRule="auto"/>
      </w:pPr>
      <w:r>
        <w:rPr>
          <w:color w:val="000000"/>
          <w:sz w:val="10"/>
          <w:szCs w:val="10"/>
        </w:rPr>
        <w:t> </w:t>
      </w:r>
    </w:p>
    <w:p w14:paraId="102669DB" w14:textId="77777777" w:rsidR="00B145F7" w:rsidRDefault="005C740A">
      <w:pPr>
        <w:spacing w:after="60" w:line="240" w:lineRule="auto"/>
      </w:pPr>
      <w:r>
        <w:rPr>
          <w:rFonts w:ascii="Calibri" w:eastAsia="Calibri" w:hAnsi="Calibri" w:cs="Calibri"/>
          <w:color w:val="000000"/>
        </w:rPr>
        <w:t>4.4.2 Confirm that your administrative fees quoted are guaranteed for at least 3 years.</w:t>
      </w:r>
    </w:p>
    <w:p w14:paraId="2CB7B38D" w14:textId="77777777" w:rsidR="00B145F7" w:rsidRDefault="005C740A">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1E6FFC85" w14:textId="77777777" w:rsidR="00B145F7" w:rsidRDefault="005C740A">
      <w:pPr>
        <w:spacing w:after="60" w:line="240" w:lineRule="auto"/>
      </w:pPr>
      <w:r>
        <w:rPr>
          <w:color w:val="000000"/>
          <w:sz w:val="10"/>
          <w:szCs w:val="10"/>
        </w:rPr>
        <w:t> </w:t>
      </w:r>
    </w:p>
    <w:p w14:paraId="49373B0E" w14:textId="77777777" w:rsidR="00B145F7" w:rsidRDefault="005C740A">
      <w:pPr>
        <w:spacing w:after="60" w:line="240" w:lineRule="auto"/>
      </w:pPr>
      <w:r>
        <w:rPr>
          <w:rFonts w:ascii="Calibri" w:eastAsia="Calibri" w:hAnsi="Calibri" w:cs="Calibri"/>
          <w:color w:val="000000"/>
        </w:rPr>
        <w:t>4.4.3 After the initial guarantee period, confirm that your administrative fees quoted are guaranteed for each succeeding full twelve-month period?</w:t>
      </w:r>
    </w:p>
    <w:p w14:paraId="66E15F86" w14:textId="77777777" w:rsidR="00B145F7" w:rsidRDefault="005C740A">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6F1A96E8" w14:textId="77777777" w:rsidR="00B145F7" w:rsidRDefault="005C740A">
      <w:pPr>
        <w:spacing w:after="60" w:line="240" w:lineRule="auto"/>
      </w:pPr>
      <w:r>
        <w:rPr>
          <w:color w:val="000000"/>
          <w:sz w:val="10"/>
          <w:szCs w:val="10"/>
        </w:rPr>
        <w:t> </w:t>
      </w:r>
    </w:p>
    <w:p w14:paraId="6A1C2C74" w14:textId="77777777" w:rsidR="00B145F7" w:rsidRDefault="005C740A">
      <w:pPr>
        <w:spacing w:after="60" w:line="240" w:lineRule="auto"/>
      </w:pPr>
      <w:r>
        <w:rPr>
          <w:rFonts w:ascii="Calibri" w:eastAsia="Calibri" w:hAnsi="Calibri" w:cs="Calibri"/>
          <w:color w:val="000000"/>
        </w:rPr>
        <w:t>4.4.4 Confirm that your administrative fees will be billed beginning in January 2023 and not earlier.</w:t>
      </w:r>
    </w:p>
    <w:p w14:paraId="55E246D0" w14:textId="77777777" w:rsidR="00B145F7" w:rsidRDefault="005C740A">
      <w:pPr>
        <w:spacing w:after="60" w:line="240" w:lineRule="auto"/>
      </w:pPr>
      <w:r>
        <w:rPr>
          <w:rFonts w:ascii="Calibri" w:eastAsia="Calibri" w:hAnsi="Calibri" w:cs="Calibri"/>
          <w:i/>
          <w:iCs/>
          <w:color w:val="000000"/>
        </w:rPr>
        <w:t>500 words.</w:t>
      </w:r>
    </w:p>
    <w:p w14:paraId="64C3903F" w14:textId="77777777" w:rsidR="00B145F7" w:rsidRDefault="005C740A">
      <w:pPr>
        <w:spacing w:after="60" w:line="240" w:lineRule="auto"/>
      </w:pPr>
      <w:r>
        <w:rPr>
          <w:color w:val="000000"/>
          <w:sz w:val="10"/>
          <w:szCs w:val="10"/>
        </w:rPr>
        <w:t> </w:t>
      </w:r>
    </w:p>
    <w:p w14:paraId="3D81B64D" w14:textId="77777777" w:rsidR="00B145F7" w:rsidRDefault="005C740A">
      <w:pPr>
        <w:spacing w:after="60" w:line="240" w:lineRule="auto"/>
      </w:pPr>
      <w:r>
        <w:rPr>
          <w:rFonts w:ascii="Calibri" w:eastAsia="Calibri" w:hAnsi="Calibri" w:cs="Calibri"/>
          <w:color w:val="000000"/>
        </w:rPr>
        <w:t>4.4.5 Vendor initiated cancellation of the contract without cause before the fee guarantee has ended is not acceptable. Do you agree to include this provision in your contract?</w:t>
      </w:r>
    </w:p>
    <w:p w14:paraId="343B73A7" w14:textId="77777777" w:rsidR="00B145F7" w:rsidRDefault="005C740A">
      <w:pPr>
        <w:spacing w:after="60" w:line="240" w:lineRule="auto"/>
      </w:pPr>
      <w:r>
        <w:rPr>
          <w:rFonts w:ascii="Calibri" w:eastAsia="Calibri" w:hAnsi="Calibri" w:cs="Calibri"/>
          <w:i/>
          <w:iCs/>
          <w:color w:val="000000"/>
        </w:rPr>
        <w:t>500 words.</w:t>
      </w:r>
    </w:p>
    <w:p w14:paraId="67D092AD" w14:textId="77777777" w:rsidR="00B145F7" w:rsidRDefault="005C740A">
      <w:pPr>
        <w:spacing w:after="60" w:line="240" w:lineRule="auto"/>
      </w:pPr>
      <w:r>
        <w:rPr>
          <w:color w:val="000000"/>
          <w:sz w:val="10"/>
          <w:szCs w:val="10"/>
        </w:rPr>
        <w:t> </w:t>
      </w:r>
    </w:p>
    <w:p w14:paraId="4797DBDA" w14:textId="77777777" w:rsidR="00B145F7" w:rsidRDefault="005C740A">
      <w:pPr>
        <w:spacing w:after="60" w:line="240" w:lineRule="auto"/>
      </w:pPr>
      <w:r>
        <w:rPr>
          <w:rFonts w:ascii="Calibri" w:eastAsia="Calibri" w:hAnsi="Calibri" w:cs="Calibri"/>
          <w:color w:val="000000"/>
        </w:rPr>
        <w:t>4.4.6 Are you willing to provide 180 days' notice for any change in fees and guarantees?</w:t>
      </w:r>
    </w:p>
    <w:p w14:paraId="27DA0E57" w14:textId="77777777" w:rsidR="00B145F7" w:rsidRDefault="005C740A">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7364F8C4" w14:textId="77777777" w:rsidR="00B145F7" w:rsidRDefault="005C740A">
      <w:pPr>
        <w:spacing w:after="60" w:line="240" w:lineRule="auto"/>
      </w:pPr>
      <w:r>
        <w:rPr>
          <w:color w:val="000000"/>
          <w:sz w:val="10"/>
          <w:szCs w:val="10"/>
        </w:rPr>
        <w:t> </w:t>
      </w:r>
    </w:p>
    <w:p w14:paraId="03A87D41" w14:textId="77777777" w:rsidR="00B145F7" w:rsidRDefault="005C740A">
      <w:pPr>
        <w:spacing w:after="60" w:line="240" w:lineRule="auto"/>
      </w:pPr>
      <w:r>
        <w:rPr>
          <w:rFonts w:ascii="Calibri" w:eastAsia="Calibri" w:hAnsi="Calibri" w:cs="Calibri"/>
          <w:color w:val="000000"/>
        </w:rPr>
        <w:t>4.4.7 When are administrative fees due and what is the grace period for payment of administrative fees under your policy? If administrative fee is paid subsequently, is a penalty and/or interest charge assessed? If yes, explain in detail.</w:t>
      </w:r>
    </w:p>
    <w:p w14:paraId="71D9D870" w14:textId="77777777" w:rsidR="00B145F7" w:rsidRDefault="005C740A">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 xml:space="preserve">1: Yes, please explain: [ 500 </w:t>
      </w:r>
      <w:proofErr w:type="gramStart"/>
      <w:r>
        <w:rPr>
          <w:rFonts w:ascii="Calibri" w:eastAsia="Calibri" w:hAnsi="Calibri" w:cs="Calibri"/>
          <w:color w:val="000000"/>
          <w:sz w:val="18"/>
          <w:szCs w:val="18"/>
        </w:rPr>
        <w:t>words ]</w:t>
      </w:r>
      <w:proofErr w:type="gramEnd"/>
      <w:r>
        <w:rPr>
          <w:rFonts w:ascii="Calibri" w:eastAsia="Calibri" w:hAnsi="Calibri" w:cs="Calibri"/>
          <w:color w:val="000000"/>
          <w:sz w:val="18"/>
          <w:szCs w:val="18"/>
        </w:rPr>
        <w:t xml:space="preserve"> ,</w:t>
      </w:r>
      <w:r>
        <w:rPr>
          <w:rFonts w:ascii="Calibri" w:eastAsia="Calibri" w:hAnsi="Calibri" w:cs="Calibri"/>
          <w:color w:val="000000"/>
          <w:sz w:val="18"/>
          <w:szCs w:val="18"/>
        </w:rPr>
        <w:br/>
        <w:t>2: No</w:t>
      </w:r>
    </w:p>
    <w:p w14:paraId="4D5138DF" w14:textId="77777777" w:rsidR="00B145F7" w:rsidRDefault="005C740A">
      <w:pPr>
        <w:spacing w:after="60" w:line="240" w:lineRule="auto"/>
      </w:pPr>
      <w:r>
        <w:rPr>
          <w:color w:val="000000"/>
          <w:sz w:val="10"/>
          <w:szCs w:val="10"/>
        </w:rPr>
        <w:t> </w:t>
      </w:r>
    </w:p>
    <w:p w14:paraId="3FFFAA57" w14:textId="77777777" w:rsidR="00B145F7" w:rsidRDefault="005C740A">
      <w:pPr>
        <w:spacing w:after="60" w:line="240" w:lineRule="auto"/>
      </w:pPr>
      <w:r>
        <w:rPr>
          <w:rFonts w:ascii="Calibri" w:eastAsia="Calibri" w:hAnsi="Calibri" w:cs="Calibri"/>
          <w:color w:val="000000"/>
        </w:rPr>
        <w:t>4.4.8 Would you transfer enrollment data, claim information and other administrative records to any carrier/TPA who replaced you at no charge?</w:t>
      </w:r>
    </w:p>
    <w:p w14:paraId="4E369197" w14:textId="77777777" w:rsidR="00B145F7" w:rsidRDefault="005C740A">
      <w:pPr>
        <w:spacing w:after="60" w:line="240" w:lineRule="auto"/>
      </w:pPr>
      <w:r>
        <w:rPr>
          <w:rFonts w:ascii="Calibri" w:eastAsia="Calibri" w:hAnsi="Calibri" w:cs="Calibri"/>
          <w:i/>
          <w:iCs/>
          <w:color w:val="000000"/>
        </w:rPr>
        <w:lastRenderedPageBreak/>
        <w:t>Single, Radio group.</w:t>
      </w:r>
      <w:r>
        <w:rPr>
          <w:rFonts w:ascii="Calibri" w:eastAsia="Calibri" w:hAnsi="Calibri" w:cs="Calibri"/>
          <w:color w:val="000000"/>
          <w:sz w:val="18"/>
          <w:szCs w:val="18"/>
        </w:rPr>
        <w:br/>
        <w:t xml:space="preserve">1: Yes, explain: [ 500 </w:t>
      </w:r>
      <w:proofErr w:type="gramStart"/>
      <w:r>
        <w:rPr>
          <w:rFonts w:ascii="Calibri" w:eastAsia="Calibri" w:hAnsi="Calibri" w:cs="Calibri"/>
          <w:color w:val="000000"/>
          <w:sz w:val="18"/>
          <w:szCs w:val="18"/>
        </w:rPr>
        <w:t>words ]</w:t>
      </w:r>
      <w:proofErr w:type="gramEnd"/>
      <w:r>
        <w:rPr>
          <w:rFonts w:ascii="Calibri" w:eastAsia="Calibri" w:hAnsi="Calibri" w:cs="Calibri"/>
          <w:color w:val="000000"/>
          <w:sz w:val="18"/>
          <w:szCs w:val="18"/>
        </w:rPr>
        <w:t xml:space="preserve"> ,</w:t>
      </w:r>
      <w:r>
        <w:rPr>
          <w:rFonts w:ascii="Calibri" w:eastAsia="Calibri" w:hAnsi="Calibri" w:cs="Calibri"/>
          <w:color w:val="000000"/>
          <w:sz w:val="18"/>
          <w:szCs w:val="18"/>
        </w:rPr>
        <w:br/>
        <w:t>2: No</w:t>
      </w:r>
    </w:p>
    <w:p w14:paraId="1E7C1A5C" w14:textId="77777777" w:rsidR="00B145F7" w:rsidRDefault="005C740A">
      <w:pPr>
        <w:spacing w:after="60" w:line="240" w:lineRule="auto"/>
      </w:pPr>
      <w:r>
        <w:rPr>
          <w:color w:val="000000"/>
          <w:sz w:val="10"/>
          <w:szCs w:val="10"/>
        </w:rPr>
        <w:t> </w:t>
      </w:r>
    </w:p>
    <w:p w14:paraId="1A0C005C" w14:textId="77777777" w:rsidR="00B145F7" w:rsidRDefault="00B145F7"/>
    <w:p w14:paraId="59768118" w14:textId="77777777" w:rsidR="00B145F7" w:rsidRDefault="005C740A">
      <w:pPr>
        <w:pStyle w:val="Heading2PHPDOCX"/>
        <w:spacing w:before="60" w:after="75" w:line="240" w:lineRule="auto"/>
      </w:pPr>
      <w:r>
        <w:rPr>
          <w:rFonts w:ascii="Calibri" w:eastAsia="Calibri" w:hAnsi="Calibri" w:cs="Calibri"/>
          <w:color w:val="000000"/>
          <w:sz w:val="30"/>
          <w:szCs w:val="30"/>
        </w:rPr>
        <w:t>4.5 Account and Member Services</w:t>
      </w:r>
    </w:p>
    <w:p w14:paraId="32434DFC" w14:textId="77777777" w:rsidR="00B145F7" w:rsidRDefault="005C740A">
      <w:pPr>
        <w:spacing w:after="60" w:line="240" w:lineRule="auto"/>
      </w:pPr>
      <w:r>
        <w:rPr>
          <w:rFonts w:ascii="Calibri" w:eastAsia="Calibri" w:hAnsi="Calibri" w:cs="Calibri"/>
          <w:color w:val="000000"/>
        </w:rPr>
        <w:t xml:space="preserve">4.5.1 Please identify the Account team, titles, </w:t>
      </w:r>
      <w:proofErr w:type="gramStart"/>
      <w:r>
        <w:rPr>
          <w:rFonts w:ascii="Calibri" w:eastAsia="Calibri" w:hAnsi="Calibri" w:cs="Calibri"/>
          <w:color w:val="000000"/>
        </w:rPr>
        <w:t>credentials</w:t>
      </w:r>
      <w:proofErr w:type="gramEnd"/>
      <w:r>
        <w:rPr>
          <w:rFonts w:ascii="Calibri" w:eastAsia="Calibri" w:hAnsi="Calibri" w:cs="Calibri"/>
          <w:color w:val="000000"/>
        </w:rPr>
        <w:t xml:space="preserve"> and the years of service for each team member that would serve UAS.</w:t>
      </w:r>
    </w:p>
    <w:p w14:paraId="5B139556" w14:textId="77777777" w:rsidR="00B145F7" w:rsidRDefault="005C740A">
      <w:pPr>
        <w:spacing w:after="60" w:line="240" w:lineRule="auto"/>
      </w:pPr>
      <w:r>
        <w:rPr>
          <w:rFonts w:ascii="Calibri" w:eastAsia="Calibri" w:hAnsi="Calibri" w:cs="Calibri"/>
          <w:i/>
          <w:iCs/>
          <w:color w:val="000000"/>
        </w:rPr>
        <w:t>500 words.</w:t>
      </w:r>
    </w:p>
    <w:p w14:paraId="1954E773" w14:textId="77777777" w:rsidR="00B145F7" w:rsidRDefault="005C740A">
      <w:pPr>
        <w:spacing w:after="60" w:line="240" w:lineRule="auto"/>
      </w:pPr>
      <w:r>
        <w:rPr>
          <w:color w:val="000000"/>
          <w:sz w:val="10"/>
          <w:szCs w:val="10"/>
        </w:rPr>
        <w:t> </w:t>
      </w:r>
    </w:p>
    <w:p w14:paraId="693FED22" w14:textId="77777777" w:rsidR="00B145F7" w:rsidRDefault="005C740A">
      <w:pPr>
        <w:spacing w:after="60" w:line="240" w:lineRule="auto"/>
      </w:pPr>
      <w:r>
        <w:rPr>
          <w:rFonts w:ascii="Calibri" w:eastAsia="Calibri" w:hAnsi="Calibri" w:cs="Calibri"/>
          <w:color w:val="000000"/>
        </w:rPr>
        <w:t>4.5.2 Please include a brief professional biography of the lead account representative to UAS.</w:t>
      </w:r>
    </w:p>
    <w:p w14:paraId="547920B2" w14:textId="77777777" w:rsidR="00B145F7" w:rsidRDefault="005C740A">
      <w:pPr>
        <w:spacing w:after="60" w:line="240" w:lineRule="auto"/>
      </w:pPr>
      <w:r>
        <w:rPr>
          <w:rFonts w:ascii="Calibri" w:eastAsia="Calibri" w:hAnsi="Calibri" w:cs="Calibri"/>
          <w:i/>
          <w:iCs/>
          <w:color w:val="000000"/>
        </w:rPr>
        <w:t>500 words.</w:t>
      </w:r>
    </w:p>
    <w:p w14:paraId="45E8235B" w14:textId="77777777" w:rsidR="00B145F7" w:rsidRDefault="005C740A">
      <w:pPr>
        <w:spacing w:after="60" w:line="240" w:lineRule="auto"/>
      </w:pPr>
      <w:r>
        <w:rPr>
          <w:color w:val="000000"/>
          <w:sz w:val="10"/>
          <w:szCs w:val="10"/>
        </w:rPr>
        <w:t> </w:t>
      </w:r>
    </w:p>
    <w:p w14:paraId="75A139F7" w14:textId="77777777" w:rsidR="00B145F7" w:rsidRDefault="005C740A">
      <w:pPr>
        <w:spacing w:after="60" w:line="240" w:lineRule="auto"/>
      </w:pPr>
      <w:r>
        <w:rPr>
          <w:rFonts w:ascii="Calibri" w:eastAsia="Calibri" w:hAnsi="Calibri" w:cs="Calibri"/>
          <w:color w:val="000000"/>
        </w:rPr>
        <w:t>4.5.3 Please confirm that you will be able to successfully implement the University's program effective January 1, 2023.</w:t>
      </w:r>
    </w:p>
    <w:p w14:paraId="4539A5C0" w14:textId="77777777" w:rsidR="00B145F7" w:rsidRDefault="005C740A">
      <w:pPr>
        <w:spacing w:after="60" w:line="240" w:lineRule="auto"/>
      </w:pPr>
      <w:r>
        <w:rPr>
          <w:rFonts w:ascii="Calibri" w:eastAsia="Calibri" w:hAnsi="Calibri" w:cs="Calibri"/>
          <w:i/>
          <w:iCs/>
          <w:color w:val="000000"/>
        </w:rPr>
        <w:t>500 words.</w:t>
      </w:r>
    </w:p>
    <w:p w14:paraId="4F989BAE" w14:textId="77777777" w:rsidR="00B145F7" w:rsidRDefault="005C740A">
      <w:pPr>
        <w:spacing w:after="60" w:line="240" w:lineRule="auto"/>
      </w:pPr>
      <w:r>
        <w:rPr>
          <w:color w:val="000000"/>
          <w:sz w:val="10"/>
          <w:szCs w:val="10"/>
        </w:rPr>
        <w:t> </w:t>
      </w:r>
    </w:p>
    <w:p w14:paraId="2C992F63" w14:textId="77777777" w:rsidR="00B145F7" w:rsidRDefault="005C740A">
      <w:pPr>
        <w:spacing w:after="60" w:line="240" w:lineRule="auto"/>
      </w:pPr>
      <w:r>
        <w:rPr>
          <w:rFonts w:ascii="Calibri" w:eastAsia="Calibri" w:hAnsi="Calibri" w:cs="Calibri"/>
          <w:color w:val="000000"/>
        </w:rPr>
        <w:t>4.5.4 Will you agree to guarantee complete implementation within 150 days of being awarded the contract? What is the minimum amount of time recommended to ensure a clean transition into the proposed program?</w:t>
      </w:r>
    </w:p>
    <w:p w14:paraId="0BBBC641" w14:textId="77777777" w:rsidR="00B145F7" w:rsidRDefault="005C740A">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 xml:space="preserve">1: Yes, explain: [ 500 </w:t>
      </w:r>
      <w:proofErr w:type="gramStart"/>
      <w:r>
        <w:rPr>
          <w:rFonts w:ascii="Calibri" w:eastAsia="Calibri" w:hAnsi="Calibri" w:cs="Calibri"/>
          <w:color w:val="000000"/>
          <w:sz w:val="18"/>
          <w:szCs w:val="18"/>
        </w:rPr>
        <w:t>words ]</w:t>
      </w:r>
      <w:proofErr w:type="gramEnd"/>
      <w:r>
        <w:rPr>
          <w:rFonts w:ascii="Calibri" w:eastAsia="Calibri" w:hAnsi="Calibri" w:cs="Calibri"/>
          <w:color w:val="000000"/>
          <w:sz w:val="18"/>
          <w:szCs w:val="18"/>
        </w:rPr>
        <w:t xml:space="preserve"> ,</w:t>
      </w:r>
      <w:r>
        <w:rPr>
          <w:rFonts w:ascii="Calibri" w:eastAsia="Calibri" w:hAnsi="Calibri" w:cs="Calibri"/>
          <w:color w:val="000000"/>
          <w:sz w:val="18"/>
          <w:szCs w:val="18"/>
        </w:rPr>
        <w:br/>
        <w:t>2: No</w:t>
      </w:r>
    </w:p>
    <w:p w14:paraId="3DB1648F" w14:textId="77777777" w:rsidR="00B145F7" w:rsidRDefault="005C740A">
      <w:pPr>
        <w:spacing w:after="60" w:line="240" w:lineRule="auto"/>
      </w:pPr>
      <w:r>
        <w:rPr>
          <w:color w:val="000000"/>
          <w:sz w:val="10"/>
          <w:szCs w:val="10"/>
        </w:rPr>
        <w:t> </w:t>
      </w:r>
    </w:p>
    <w:p w14:paraId="596B9D96" w14:textId="77777777" w:rsidR="00B145F7" w:rsidRDefault="005C740A">
      <w:pPr>
        <w:spacing w:after="60" w:line="240" w:lineRule="auto"/>
      </w:pPr>
      <w:r>
        <w:rPr>
          <w:rFonts w:ascii="Calibri" w:eastAsia="Calibri" w:hAnsi="Calibri" w:cs="Calibri"/>
          <w:color w:val="000000"/>
        </w:rPr>
        <w:t>4.5.5 UAS reserves the right to accept or decline the assigned account management personnel as well as other key staff designated for its program both initially and in future contract years. Confirm your acceptance of this requirement.</w:t>
      </w:r>
    </w:p>
    <w:p w14:paraId="108962F4" w14:textId="77777777" w:rsidR="00B145F7" w:rsidRDefault="005C740A">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Confirmed,</w:t>
      </w:r>
      <w:r>
        <w:rPr>
          <w:rFonts w:ascii="Calibri" w:eastAsia="Calibri" w:hAnsi="Calibri" w:cs="Calibri"/>
          <w:color w:val="000000"/>
          <w:sz w:val="18"/>
          <w:szCs w:val="18"/>
        </w:rPr>
        <w:br/>
        <w:t>2: Not Confirmed</w:t>
      </w:r>
    </w:p>
    <w:p w14:paraId="01A5EDDB" w14:textId="77777777" w:rsidR="00B145F7" w:rsidRDefault="005C740A">
      <w:pPr>
        <w:spacing w:after="60" w:line="240" w:lineRule="auto"/>
      </w:pPr>
      <w:r>
        <w:rPr>
          <w:color w:val="000000"/>
          <w:sz w:val="10"/>
          <w:szCs w:val="10"/>
        </w:rPr>
        <w:t> </w:t>
      </w:r>
    </w:p>
    <w:p w14:paraId="55A29B69" w14:textId="77777777" w:rsidR="00B145F7" w:rsidRDefault="00B145F7"/>
    <w:p w14:paraId="5A30F578" w14:textId="77777777" w:rsidR="00B145F7" w:rsidRDefault="005C740A">
      <w:pPr>
        <w:pStyle w:val="Heading2PHPDOCX"/>
        <w:spacing w:before="60" w:after="75" w:line="240" w:lineRule="auto"/>
      </w:pPr>
      <w:r>
        <w:rPr>
          <w:rFonts w:ascii="Calibri" w:eastAsia="Calibri" w:hAnsi="Calibri" w:cs="Calibri"/>
          <w:color w:val="000000"/>
          <w:sz w:val="30"/>
          <w:szCs w:val="30"/>
        </w:rPr>
        <w:t>4.6 Measuring Satisfaction</w:t>
      </w:r>
    </w:p>
    <w:p w14:paraId="2345D83C" w14:textId="77777777" w:rsidR="00B145F7" w:rsidRDefault="005C740A">
      <w:pPr>
        <w:spacing w:after="60" w:line="240" w:lineRule="auto"/>
      </w:pPr>
      <w:r>
        <w:rPr>
          <w:rFonts w:ascii="Calibri" w:eastAsia="Calibri" w:hAnsi="Calibri" w:cs="Calibri"/>
          <w:color w:val="000000"/>
        </w:rPr>
        <w:t>4.6.1 What methods does your organization use to measure employer satisfaction? What are your firm's most recent customer satisfaction results?</w:t>
      </w:r>
    </w:p>
    <w:p w14:paraId="49852EE4" w14:textId="77777777" w:rsidR="00B145F7" w:rsidRDefault="005C740A">
      <w:pPr>
        <w:spacing w:after="60" w:line="240" w:lineRule="auto"/>
      </w:pPr>
      <w:r>
        <w:rPr>
          <w:rFonts w:ascii="Calibri" w:eastAsia="Calibri" w:hAnsi="Calibri" w:cs="Calibri"/>
          <w:i/>
          <w:iCs/>
          <w:color w:val="000000"/>
        </w:rPr>
        <w:t>500 words.</w:t>
      </w:r>
    </w:p>
    <w:p w14:paraId="1564CA68" w14:textId="77777777" w:rsidR="00B145F7" w:rsidRDefault="005C740A">
      <w:pPr>
        <w:spacing w:after="60" w:line="240" w:lineRule="auto"/>
      </w:pPr>
      <w:r>
        <w:rPr>
          <w:color w:val="000000"/>
          <w:sz w:val="10"/>
          <w:szCs w:val="10"/>
        </w:rPr>
        <w:t> </w:t>
      </w:r>
    </w:p>
    <w:p w14:paraId="56B5A8A2" w14:textId="77777777" w:rsidR="00B145F7" w:rsidRDefault="005C740A">
      <w:pPr>
        <w:spacing w:after="60" w:line="240" w:lineRule="auto"/>
      </w:pPr>
      <w:r>
        <w:rPr>
          <w:rFonts w:ascii="Calibri" w:eastAsia="Calibri" w:hAnsi="Calibri" w:cs="Calibri"/>
          <w:color w:val="000000"/>
        </w:rPr>
        <w:t>4.6.2 What methods does your organization use to measure member satisfaction? Do you use a Net Promoter Score measurement? What are your firm's most recent member satisfaction results?</w:t>
      </w:r>
    </w:p>
    <w:p w14:paraId="1213392E" w14:textId="77777777" w:rsidR="00B145F7" w:rsidRDefault="005C740A">
      <w:pPr>
        <w:spacing w:after="60" w:line="240" w:lineRule="auto"/>
      </w:pPr>
      <w:r>
        <w:rPr>
          <w:rFonts w:ascii="Calibri" w:eastAsia="Calibri" w:hAnsi="Calibri" w:cs="Calibri"/>
          <w:i/>
          <w:iCs/>
          <w:color w:val="000000"/>
        </w:rPr>
        <w:t>500 words.</w:t>
      </w:r>
    </w:p>
    <w:p w14:paraId="06854386" w14:textId="77777777" w:rsidR="00B145F7" w:rsidRDefault="005C740A">
      <w:pPr>
        <w:spacing w:after="60" w:line="240" w:lineRule="auto"/>
      </w:pPr>
      <w:r>
        <w:rPr>
          <w:color w:val="000000"/>
          <w:sz w:val="10"/>
          <w:szCs w:val="10"/>
        </w:rPr>
        <w:t> </w:t>
      </w:r>
    </w:p>
    <w:p w14:paraId="417C2CCB" w14:textId="77777777" w:rsidR="00B145F7" w:rsidRDefault="00B145F7"/>
    <w:p w14:paraId="53CF3BAA" w14:textId="77777777" w:rsidR="00B145F7" w:rsidRDefault="005C740A">
      <w:pPr>
        <w:pStyle w:val="Heading2PHPDOCX"/>
        <w:spacing w:before="60" w:after="75" w:line="240" w:lineRule="auto"/>
      </w:pPr>
      <w:r>
        <w:rPr>
          <w:rFonts w:ascii="Calibri" w:eastAsia="Calibri" w:hAnsi="Calibri" w:cs="Calibri"/>
          <w:color w:val="000000"/>
          <w:sz w:val="30"/>
          <w:szCs w:val="30"/>
        </w:rPr>
        <w:t>4.7 References</w:t>
      </w:r>
    </w:p>
    <w:p w14:paraId="5030D361" w14:textId="77777777" w:rsidR="00B145F7" w:rsidRDefault="005C740A">
      <w:pPr>
        <w:spacing w:after="60" w:line="240" w:lineRule="auto"/>
      </w:pPr>
      <w:r>
        <w:rPr>
          <w:rFonts w:ascii="Calibri" w:eastAsia="Calibri" w:hAnsi="Calibri" w:cs="Calibri"/>
          <w:color w:val="000000"/>
        </w:rPr>
        <w:t>4.7.1 Please provide as references the names, location, email addresses and telephone numbers of three Universities that currently use your organization.</w:t>
      </w:r>
    </w:p>
    <w:p w14:paraId="7C2A1C48" w14:textId="77777777" w:rsidR="00B145F7" w:rsidRDefault="005C740A">
      <w:pPr>
        <w:spacing w:after="60" w:line="240" w:lineRule="auto"/>
      </w:pPr>
      <w:r>
        <w:rPr>
          <w:rFonts w:ascii="Calibri" w:eastAsia="Calibri" w:hAnsi="Calibri" w:cs="Calibri"/>
          <w:i/>
          <w:iCs/>
          <w:color w:val="000000"/>
        </w:rPr>
        <w:lastRenderedPageBreak/>
        <w:t>500 words.</w:t>
      </w:r>
    </w:p>
    <w:p w14:paraId="768BF382" w14:textId="77777777" w:rsidR="00B145F7" w:rsidRDefault="005C740A">
      <w:pPr>
        <w:spacing w:after="60" w:line="240" w:lineRule="auto"/>
      </w:pPr>
      <w:r>
        <w:rPr>
          <w:color w:val="000000"/>
          <w:sz w:val="10"/>
          <w:szCs w:val="10"/>
        </w:rPr>
        <w:t> </w:t>
      </w:r>
    </w:p>
    <w:p w14:paraId="7209BE15" w14:textId="77777777" w:rsidR="00B145F7" w:rsidRDefault="005C740A">
      <w:pPr>
        <w:spacing w:after="60" w:line="240" w:lineRule="auto"/>
      </w:pPr>
      <w:r>
        <w:rPr>
          <w:rFonts w:ascii="Calibri" w:eastAsia="Calibri" w:hAnsi="Calibri" w:cs="Calibri"/>
          <w:color w:val="000000"/>
        </w:rPr>
        <w:t>4.7.2 Please provide as references the names, location, email addresses and telephone numbers of three hospitals or academic medical centers that currently use your organization.</w:t>
      </w:r>
    </w:p>
    <w:p w14:paraId="7ACE0F35" w14:textId="77777777" w:rsidR="00B145F7" w:rsidRDefault="005C740A">
      <w:pPr>
        <w:spacing w:after="60" w:line="240" w:lineRule="auto"/>
      </w:pPr>
      <w:r>
        <w:rPr>
          <w:rFonts w:ascii="Calibri" w:eastAsia="Calibri" w:hAnsi="Calibri" w:cs="Calibri"/>
          <w:i/>
          <w:iCs/>
          <w:color w:val="000000"/>
        </w:rPr>
        <w:t>500 words.</w:t>
      </w:r>
    </w:p>
    <w:p w14:paraId="4E2A4D87" w14:textId="77777777" w:rsidR="00B145F7" w:rsidRDefault="005C740A">
      <w:pPr>
        <w:spacing w:after="60" w:line="240" w:lineRule="auto"/>
      </w:pPr>
      <w:r>
        <w:rPr>
          <w:color w:val="000000"/>
          <w:sz w:val="10"/>
          <w:szCs w:val="10"/>
        </w:rPr>
        <w:t> </w:t>
      </w:r>
    </w:p>
    <w:p w14:paraId="47ED15D3" w14:textId="77777777" w:rsidR="00B145F7" w:rsidRDefault="00B145F7"/>
    <w:p w14:paraId="6D6B1B10" w14:textId="77777777" w:rsidR="00B145F7" w:rsidRDefault="005C740A">
      <w:pPr>
        <w:pStyle w:val="Heading1PHPDOCX"/>
        <w:spacing w:before="60" w:after="150" w:line="240" w:lineRule="auto"/>
      </w:pPr>
      <w:r>
        <w:rPr>
          <w:rFonts w:ascii="Calibri" w:eastAsia="Calibri" w:hAnsi="Calibri" w:cs="Calibri"/>
          <w:color w:val="000000"/>
          <w:sz w:val="32"/>
          <w:szCs w:val="32"/>
        </w:rPr>
        <w:t>5 Dental PPO and Administrative Services Questionnaire</w:t>
      </w:r>
    </w:p>
    <w:p w14:paraId="40FA25BB" w14:textId="77777777" w:rsidR="00B145F7" w:rsidRDefault="005C740A">
      <w:pPr>
        <w:spacing w:after="60" w:line="240" w:lineRule="auto"/>
      </w:pPr>
      <w:r>
        <w:rPr>
          <w:rFonts w:ascii="Calibri" w:eastAsia="Calibri" w:hAnsi="Calibri" w:cs="Calibri"/>
          <w:color w:val="000000"/>
        </w:rPr>
        <w:t>The following provides additional background information on the required services.</w:t>
      </w:r>
    </w:p>
    <w:p w14:paraId="57864695" w14:textId="77777777" w:rsidR="00B145F7" w:rsidRDefault="005C740A">
      <w:pPr>
        <w:numPr>
          <w:ilvl w:val="0"/>
          <w:numId w:val="1"/>
        </w:numPr>
        <w:spacing w:after="0" w:line="240" w:lineRule="auto"/>
        <w:rPr>
          <w:rFonts w:ascii="Calibri" w:eastAsia="Calibri" w:hAnsi="Calibri" w:cs="Calibri"/>
          <w:color w:val="000000"/>
        </w:rPr>
      </w:pPr>
      <w:r>
        <w:rPr>
          <w:rFonts w:ascii="Calibri" w:eastAsia="Calibri" w:hAnsi="Calibri" w:cs="Calibri"/>
          <w:color w:val="000000"/>
        </w:rPr>
        <w:t>The current dental program utilizes a full dental PPO network and dental claim administration services through Arkansas Blue Cross Blue Shield.</w:t>
      </w:r>
    </w:p>
    <w:p w14:paraId="554E9F30" w14:textId="77777777" w:rsidR="00B145F7" w:rsidRDefault="005C740A">
      <w:pPr>
        <w:numPr>
          <w:ilvl w:val="0"/>
          <w:numId w:val="1"/>
        </w:numPr>
        <w:spacing w:after="0" w:line="240" w:lineRule="auto"/>
        <w:rPr>
          <w:rFonts w:ascii="Calibri" w:eastAsia="Calibri" w:hAnsi="Calibri" w:cs="Calibri"/>
          <w:color w:val="000000"/>
        </w:rPr>
      </w:pPr>
      <w:r>
        <w:rPr>
          <w:rFonts w:ascii="Calibri" w:eastAsia="Calibri" w:hAnsi="Calibri" w:cs="Calibri"/>
          <w:color w:val="000000"/>
        </w:rPr>
        <w:t>The current dental plan includes an annual maximum carryover provision. Quotes must replicate the current plan design and include the same/similar type of carryover provision as described in the plan document.</w:t>
      </w:r>
    </w:p>
    <w:p w14:paraId="443DE534" w14:textId="77777777" w:rsidR="00B145F7" w:rsidRDefault="005C740A">
      <w:pPr>
        <w:numPr>
          <w:ilvl w:val="0"/>
          <w:numId w:val="1"/>
        </w:numPr>
        <w:spacing w:after="0" w:line="240" w:lineRule="auto"/>
        <w:rPr>
          <w:rFonts w:ascii="Calibri" w:eastAsia="Calibri" w:hAnsi="Calibri" w:cs="Calibri"/>
          <w:color w:val="000000"/>
        </w:rPr>
      </w:pPr>
      <w:r>
        <w:rPr>
          <w:rFonts w:ascii="Calibri" w:eastAsia="Calibri" w:hAnsi="Calibri" w:cs="Calibri"/>
          <w:color w:val="000000"/>
        </w:rPr>
        <w:t>Orthodontia coverage is a covered benefit for children but not adults.</w:t>
      </w:r>
    </w:p>
    <w:p w14:paraId="158EE3E5" w14:textId="77777777" w:rsidR="00B145F7" w:rsidRDefault="005C740A">
      <w:pPr>
        <w:spacing w:after="60" w:line="240" w:lineRule="auto"/>
      </w:pPr>
      <w:r>
        <w:rPr>
          <w:rFonts w:ascii="Calibri" w:eastAsia="Calibri" w:hAnsi="Calibri" w:cs="Calibri"/>
          <w:color w:val="000000"/>
        </w:rPr>
        <w:t> </w:t>
      </w:r>
    </w:p>
    <w:p w14:paraId="25C9802A" w14:textId="77777777" w:rsidR="00B145F7" w:rsidRDefault="005C740A">
      <w:pPr>
        <w:spacing w:after="60" w:line="240" w:lineRule="auto"/>
      </w:pPr>
      <w:r>
        <w:rPr>
          <w:rFonts w:ascii="Calibri" w:eastAsia="Calibri" w:hAnsi="Calibri" w:cs="Calibri"/>
          <w:color w:val="000000"/>
        </w:rPr>
        <w:t xml:space="preserve">More details about the current plan design </w:t>
      </w:r>
      <w:proofErr w:type="gramStart"/>
      <w:r>
        <w:rPr>
          <w:rFonts w:ascii="Calibri" w:eastAsia="Calibri" w:hAnsi="Calibri" w:cs="Calibri"/>
          <w:color w:val="000000"/>
        </w:rPr>
        <w:t>is</w:t>
      </w:r>
      <w:proofErr w:type="gramEnd"/>
      <w:r>
        <w:rPr>
          <w:rFonts w:ascii="Calibri" w:eastAsia="Calibri" w:hAnsi="Calibri" w:cs="Calibri"/>
          <w:color w:val="000000"/>
        </w:rPr>
        <w:t xml:space="preserve"> available on the University benefits website.</w:t>
      </w:r>
    </w:p>
    <w:p w14:paraId="3E469909" w14:textId="77777777" w:rsidR="00B145F7" w:rsidRDefault="00B145F7"/>
    <w:p w14:paraId="3569B694" w14:textId="77777777" w:rsidR="00B145F7" w:rsidRDefault="005C740A">
      <w:pPr>
        <w:pStyle w:val="Heading2PHPDOCX"/>
        <w:spacing w:before="60" w:after="75" w:line="240" w:lineRule="auto"/>
      </w:pPr>
      <w:r>
        <w:rPr>
          <w:rFonts w:ascii="Calibri" w:eastAsia="Calibri" w:hAnsi="Calibri" w:cs="Calibri"/>
          <w:color w:val="000000"/>
          <w:sz w:val="30"/>
          <w:szCs w:val="30"/>
        </w:rPr>
        <w:t>5.1 General Items</w:t>
      </w:r>
    </w:p>
    <w:p w14:paraId="338E0A1B" w14:textId="77777777" w:rsidR="00B145F7" w:rsidRDefault="005C740A">
      <w:pPr>
        <w:spacing w:after="60" w:line="240" w:lineRule="auto"/>
      </w:pPr>
      <w:r>
        <w:rPr>
          <w:rFonts w:ascii="Calibri" w:eastAsia="Calibri" w:hAnsi="Calibri" w:cs="Calibri"/>
          <w:color w:val="000000"/>
        </w:rPr>
        <w:t xml:space="preserve">5.1.1 Provide the total national membership (# of covered employees, # of employer clients, # of </w:t>
      </w:r>
      <w:proofErr w:type="gramStart"/>
      <w:r>
        <w:rPr>
          <w:rFonts w:ascii="Calibri" w:eastAsia="Calibri" w:hAnsi="Calibri" w:cs="Calibri"/>
          <w:color w:val="000000"/>
        </w:rPr>
        <w:t>University</w:t>
      </w:r>
      <w:proofErr w:type="gramEnd"/>
      <w:r>
        <w:rPr>
          <w:rFonts w:ascii="Calibri" w:eastAsia="Calibri" w:hAnsi="Calibri" w:cs="Calibri"/>
          <w:color w:val="000000"/>
        </w:rPr>
        <w:t xml:space="preserve"> clients and # of hospital clients) that receives fully insured dental or self-funded dental administration services from your organization and indicate how many of these are in Arkansas.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66"/>
        <w:gridCol w:w="1097"/>
        <w:gridCol w:w="858"/>
      </w:tblGrid>
      <w:tr w:rsidR="00B145F7" w14:paraId="70D35E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268C71" w14:textId="77777777" w:rsidR="00B145F7" w:rsidRDefault="005C740A">
            <w:pPr>
              <w:spacing w:after="0" w:line="240" w:lineRule="auto"/>
            </w:pPr>
            <w:r>
              <w:rPr>
                <w:rFonts w:ascii="Calibri" w:eastAsia="Calibri" w:hAnsi="Calibri" w:cs="Calibri"/>
                <w:b/>
                <w:bCs/>
                <w:color w:val="000000"/>
                <w:shd w:val="clear" w:color="auto" w:fill="EEEEEE"/>
              </w:rP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E6B4B3" w14:textId="77777777" w:rsidR="00B145F7" w:rsidRDefault="005C740A">
            <w:pPr>
              <w:spacing w:after="0" w:line="240" w:lineRule="auto"/>
            </w:pPr>
            <w:r>
              <w:rPr>
                <w:rFonts w:ascii="Calibri" w:eastAsia="Calibri" w:hAnsi="Calibri" w:cs="Calibri"/>
                <w:b/>
                <w:bCs/>
                <w:color w:val="000000"/>
                <w:shd w:val="clear" w:color="auto" w:fill="EEEEEE"/>
              </w:rPr>
              <w:t>Nationwide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AF155C" w14:textId="77777777" w:rsidR="00B145F7" w:rsidRDefault="005C740A">
            <w:pPr>
              <w:spacing w:after="0" w:line="240" w:lineRule="auto"/>
            </w:pPr>
            <w:r>
              <w:rPr>
                <w:rFonts w:ascii="Calibri" w:eastAsia="Calibri" w:hAnsi="Calibri" w:cs="Calibri"/>
                <w:b/>
                <w:bCs/>
                <w:color w:val="000000"/>
                <w:shd w:val="clear" w:color="auto" w:fill="EEEEEE"/>
              </w:rPr>
              <w:t>Arkansas</w:t>
            </w:r>
            <w:r>
              <w:rPr>
                <w:rFonts w:ascii="Calibri" w:eastAsia="Calibri" w:hAnsi="Calibri" w:cs="Calibri"/>
                <w:b/>
                <w:bCs/>
                <w:color w:val="000000"/>
                <w:shd w:val="clear" w:color="auto" w:fill="EEEEEE"/>
              </w:rPr>
              <w:br/>
              <w:t> </w:t>
            </w:r>
          </w:p>
        </w:tc>
      </w:tr>
      <w:tr w:rsidR="00B145F7" w14:paraId="3A8F33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DF82C4" w14:textId="77777777" w:rsidR="00B145F7" w:rsidRDefault="005C740A">
            <w:pPr>
              <w:spacing w:after="0" w:line="240" w:lineRule="auto"/>
            </w:pPr>
            <w:r>
              <w:rPr>
                <w:rFonts w:ascii="Calibri" w:eastAsia="Calibri" w:hAnsi="Calibri" w:cs="Calibri"/>
                <w:color w:val="000000"/>
              </w:rPr>
              <w:t>Total number of covered employees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A88BEB"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0C93CE"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3DC5AA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A78007" w14:textId="77777777" w:rsidR="00B145F7" w:rsidRDefault="005C740A">
            <w:pPr>
              <w:spacing w:after="0" w:line="240" w:lineRule="auto"/>
            </w:pPr>
            <w:r>
              <w:rPr>
                <w:rFonts w:ascii="Calibri" w:eastAsia="Calibri" w:hAnsi="Calibri" w:cs="Calibri"/>
                <w:color w:val="000000"/>
              </w:rPr>
              <w:t>Total number of employer clients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E74664"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84267F"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20E925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2B04EE" w14:textId="77777777" w:rsidR="00B145F7" w:rsidRDefault="005C740A">
            <w:pPr>
              <w:spacing w:after="0" w:line="240" w:lineRule="auto"/>
            </w:pPr>
            <w:r>
              <w:rPr>
                <w:rFonts w:ascii="Calibri" w:eastAsia="Calibri" w:hAnsi="Calibri" w:cs="Calibri"/>
                <w:color w:val="000000"/>
              </w:rPr>
              <w:t xml:space="preserve">Total number of </w:t>
            </w:r>
            <w:proofErr w:type="gramStart"/>
            <w:r>
              <w:rPr>
                <w:rFonts w:ascii="Calibri" w:eastAsia="Calibri" w:hAnsi="Calibri" w:cs="Calibri"/>
                <w:color w:val="000000"/>
              </w:rPr>
              <w:t>University</w:t>
            </w:r>
            <w:proofErr w:type="gramEnd"/>
            <w:r>
              <w:rPr>
                <w:rFonts w:ascii="Calibri" w:eastAsia="Calibri" w:hAnsi="Calibri" w:cs="Calibri"/>
                <w:color w:val="000000"/>
              </w:rPr>
              <w:t xml:space="preserve"> clients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691826"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D01CAE"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1545D9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5E6348" w14:textId="77777777" w:rsidR="00B145F7" w:rsidRDefault="005C740A">
            <w:pPr>
              <w:spacing w:after="0" w:line="240" w:lineRule="auto"/>
            </w:pPr>
            <w:r>
              <w:rPr>
                <w:rFonts w:ascii="Calibri" w:eastAsia="Calibri" w:hAnsi="Calibri" w:cs="Calibri"/>
                <w:color w:val="000000"/>
              </w:rPr>
              <w:t>Total number of</w:t>
            </w:r>
            <w:r>
              <w:rPr>
                <w:rFonts w:ascii="Calibri" w:eastAsia="Calibri" w:hAnsi="Calibri" w:cs="Calibri"/>
                <w:color w:val="000000"/>
              </w:rPr>
              <w:br/>
              <w:t>Hospital clients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138C62"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FD7388" w14:textId="77777777" w:rsidR="00B145F7" w:rsidRDefault="005C740A">
            <w:pPr>
              <w:spacing w:after="60" w:line="240" w:lineRule="auto"/>
              <w:textAlignment w:val="top"/>
            </w:pPr>
            <w:r>
              <w:rPr>
                <w:rFonts w:ascii="Calibri" w:eastAsia="Calibri" w:hAnsi="Calibri" w:cs="Calibri"/>
                <w:i/>
                <w:iCs/>
                <w:color w:val="000000"/>
              </w:rPr>
              <w:t>Integer.</w:t>
            </w:r>
          </w:p>
        </w:tc>
      </w:tr>
    </w:tbl>
    <w:p w14:paraId="33B2630B" w14:textId="77777777" w:rsidR="00B145F7" w:rsidRDefault="005C740A">
      <w:pPr>
        <w:spacing w:after="60" w:line="240" w:lineRule="auto"/>
      </w:pPr>
      <w:r>
        <w:rPr>
          <w:color w:val="000000"/>
          <w:sz w:val="10"/>
          <w:szCs w:val="10"/>
        </w:rPr>
        <w:t> </w:t>
      </w:r>
    </w:p>
    <w:p w14:paraId="5D8E64ED" w14:textId="77777777" w:rsidR="00B145F7" w:rsidRDefault="005C740A">
      <w:pPr>
        <w:spacing w:after="60" w:line="240" w:lineRule="auto"/>
      </w:pPr>
      <w:r>
        <w:rPr>
          <w:rFonts w:ascii="Calibri" w:eastAsia="Calibri" w:hAnsi="Calibri" w:cs="Calibri"/>
          <w:color w:val="000000"/>
        </w:rPr>
        <w:t>5.1.2 Please complete the following table on client retention rates (Group Accounts Only):</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024"/>
        <w:gridCol w:w="764"/>
        <w:gridCol w:w="764"/>
        <w:gridCol w:w="764"/>
      </w:tblGrid>
      <w:tr w:rsidR="00B145F7" w14:paraId="1D80AA7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C2C053" w14:textId="77777777" w:rsidR="00B145F7" w:rsidRDefault="005C740A">
            <w:pPr>
              <w:spacing w:after="0" w:line="240" w:lineRule="auto"/>
            </w:pPr>
            <w:r>
              <w:rPr>
                <w:rFonts w:ascii="Calibri" w:eastAsia="Calibri" w:hAnsi="Calibri" w:cs="Calibri"/>
                <w:b/>
                <w:bCs/>
                <w:color w:val="000000"/>
                <w:shd w:val="clear" w:color="auto" w:fill="EEEEEE"/>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58FD07" w14:textId="77777777" w:rsidR="00B145F7" w:rsidRDefault="005C740A">
            <w:pPr>
              <w:spacing w:after="0" w:line="240" w:lineRule="auto"/>
            </w:pPr>
            <w:r>
              <w:rPr>
                <w:rFonts w:ascii="Calibri" w:eastAsia="Calibri" w:hAnsi="Calibri" w:cs="Calibri"/>
                <w:b/>
                <w:bCs/>
                <w:color w:val="000000"/>
                <w:shd w:val="clear" w:color="auto" w:fill="EEEEEE"/>
              </w:rPr>
              <w:t>2021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EFDD51" w14:textId="77777777" w:rsidR="00B145F7" w:rsidRDefault="005C740A">
            <w:pPr>
              <w:spacing w:after="0" w:line="240" w:lineRule="auto"/>
            </w:pPr>
            <w:r>
              <w:rPr>
                <w:rFonts w:ascii="Calibri" w:eastAsia="Calibri" w:hAnsi="Calibri" w:cs="Calibri"/>
                <w:b/>
                <w:bCs/>
                <w:color w:val="000000"/>
                <w:shd w:val="clear" w:color="auto" w:fill="EEEEEE"/>
              </w:rPr>
              <w:t>2020</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0A5C37" w14:textId="77777777" w:rsidR="00B145F7" w:rsidRDefault="005C740A">
            <w:pPr>
              <w:spacing w:after="0" w:line="240" w:lineRule="auto"/>
            </w:pPr>
            <w:r>
              <w:rPr>
                <w:rFonts w:ascii="Calibri" w:eastAsia="Calibri" w:hAnsi="Calibri" w:cs="Calibri"/>
                <w:b/>
                <w:bCs/>
                <w:color w:val="000000"/>
                <w:shd w:val="clear" w:color="auto" w:fill="EEEEEE"/>
              </w:rPr>
              <w:t>2019</w:t>
            </w:r>
          </w:p>
        </w:tc>
      </w:tr>
      <w:tr w:rsidR="00B145F7" w14:paraId="4A2CBD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191E4D" w14:textId="77777777" w:rsidR="00B145F7" w:rsidRDefault="005C740A">
            <w:pPr>
              <w:spacing w:after="0" w:line="240" w:lineRule="auto"/>
            </w:pPr>
            <w:r>
              <w:rPr>
                <w:rFonts w:ascii="Calibri" w:eastAsia="Calibri" w:hAnsi="Calibri" w:cs="Calibri"/>
                <w:color w:val="000000"/>
              </w:rPr>
              <w:t>Client Retention Rates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AC6636"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D9F15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0D957D" w14:textId="77777777" w:rsidR="00B145F7" w:rsidRDefault="005C740A">
            <w:pPr>
              <w:spacing w:after="60" w:line="240" w:lineRule="auto"/>
              <w:textAlignment w:val="top"/>
            </w:pPr>
            <w:r>
              <w:rPr>
                <w:rFonts w:ascii="Calibri" w:eastAsia="Calibri" w:hAnsi="Calibri" w:cs="Calibri"/>
                <w:i/>
                <w:iCs/>
                <w:color w:val="000000"/>
              </w:rPr>
              <w:t>Percent.</w:t>
            </w:r>
          </w:p>
        </w:tc>
      </w:tr>
    </w:tbl>
    <w:p w14:paraId="3166BAC4" w14:textId="77777777" w:rsidR="00B145F7" w:rsidRDefault="005C740A">
      <w:pPr>
        <w:spacing w:after="60" w:line="240" w:lineRule="auto"/>
      </w:pPr>
      <w:r>
        <w:rPr>
          <w:color w:val="000000"/>
          <w:sz w:val="10"/>
          <w:szCs w:val="10"/>
        </w:rPr>
        <w:t> </w:t>
      </w:r>
    </w:p>
    <w:p w14:paraId="4D17C6D8" w14:textId="77777777" w:rsidR="00B145F7" w:rsidRDefault="005C740A">
      <w:pPr>
        <w:spacing w:after="60" w:line="240" w:lineRule="auto"/>
      </w:pPr>
      <w:r>
        <w:rPr>
          <w:rFonts w:ascii="Calibri" w:eastAsia="Calibri" w:hAnsi="Calibri" w:cs="Calibri"/>
          <w:color w:val="000000"/>
        </w:rPr>
        <w:t>5.1.3 Indicate in the following table your most current ratings based on claims paying ability:</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53"/>
        <w:gridCol w:w="903"/>
        <w:gridCol w:w="1022"/>
      </w:tblGrid>
      <w:tr w:rsidR="00B145F7" w14:paraId="1F2363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343DEA" w14:textId="77777777" w:rsidR="00B145F7" w:rsidRDefault="005C740A">
            <w:pPr>
              <w:spacing w:after="0" w:line="240" w:lineRule="auto"/>
            </w:pPr>
            <w:r>
              <w:rPr>
                <w:rFonts w:ascii="Calibri" w:eastAsia="Calibri" w:hAnsi="Calibri" w:cs="Calibri"/>
                <w:b/>
                <w:bCs/>
                <w:color w:val="000000"/>
                <w:shd w:val="clear" w:color="auto" w:fill="EEEEEE"/>
              </w:rPr>
              <w:t>Independent Rating Agency</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37EDA3" w14:textId="77777777" w:rsidR="00B145F7" w:rsidRDefault="005C740A">
            <w:pPr>
              <w:spacing w:after="0" w:line="240" w:lineRule="auto"/>
            </w:pPr>
            <w:r>
              <w:rPr>
                <w:rFonts w:ascii="Calibri" w:eastAsia="Calibri" w:hAnsi="Calibri" w:cs="Calibri"/>
                <w:b/>
                <w:bCs/>
                <w:color w:val="000000"/>
                <w:shd w:val="clear" w:color="auto" w:fill="EEEEEE"/>
              </w:rPr>
              <w:t>Rating</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A43F77" w14:textId="77777777" w:rsidR="00B145F7" w:rsidRDefault="005C740A">
            <w:pPr>
              <w:spacing w:after="0" w:line="240" w:lineRule="auto"/>
            </w:pPr>
            <w:r>
              <w:rPr>
                <w:rFonts w:ascii="Calibri" w:eastAsia="Calibri" w:hAnsi="Calibri" w:cs="Calibri"/>
                <w:b/>
                <w:bCs/>
                <w:color w:val="000000"/>
                <w:shd w:val="clear" w:color="auto" w:fill="EEEEEE"/>
              </w:rPr>
              <w:t>Date</w:t>
            </w:r>
          </w:p>
        </w:tc>
      </w:tr>
      <w:tr w:rsidR="00B145F7" w14:paraId="0957A7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9A766F" w14:textId="77777777" w:rsidR="00B145F7" w:rsidRDefault="005C740A">
            <w:pPr>
              <w:spacing w:after="0" w:line="240" w:lineRule="auto"/>
            </w:pPr>
            <w:r>
              <w:rPr>
                <w:rFonts w:ascii="Calibri" w:eastAsia="Calibri" w:hAnsi="Calibri" w:cs="Calibri"/>
                <w:color w:val="000000"/>
              </w:rPr>
              <w:t>A.M. Best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BE3BF7" w14:textId="77777777" w:rsidR="00B145F7" w:rsidRDefault="005C740A">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0F630D" w14:textId="77777777" w:rsidR="00B145F7" w:rsidRDefault="005C740A">
            <w:pPr>
              <w:spacing w:after="60" w:line="240" w:lineRule="auto"/>
              <w:textAlignment w:val="top"/>
            </w:pPr>
            <w:r>
              <w:rPr>
                <w:rFonts w:ascii="Calibri" w:eastAsia="Calibri" w:hAnsi="Calibri" w:cs="Calibri"/>
                <w:i/>
                <w:iCs/>
                <w:color w:val="000000"/>
              </w:rPr>
              <w:t>To the day.</w:t>
            </w:r>
          </w:p>
        </w:tc>
      </w:tr>
      <w:tr w:rsidR="00B145F7" w14:paraId="3CD38F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D18CB6" w14:textId="77777777" w:rsidR="00B145F7" w:rsidRDefault="005C740A">
            <w:pPr>
              <w:spacing w:after="0" w:line="240" w:lineRule="auto"/>
            </w:pPr>
            <w:r>
              <w:rPr>
                <w:rFonts w:ascii="Calibri" w:eastAsia="Calibri" w:hAnsi="Calibri" w:cs="Calibri"/>
                <w:color w:val="000000"/>
              </w:rPr>
              <w:lastRenderedPageBreak/>
              <w:t>Standard &amp; Poor</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0FC748" w14:textId="77777777" w:rsidR="00B145F7" w:rsidRDefault="005C740A">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5CF298" w14:textId="77777777" w:rsidR="00B145F7" w:rsidRDefault="005C740A">
            <w:pPr>
              <w:spacing w:after="60" w:line="240" w:lineRule="auto"/>
              <w:textAlignment w:val="top"/>
            </w:pPr>
            <w:r>
              <w:rPr>
                <w:rFonts w:ascii="Calibri" w:eastAsia="Calibri" w:hAnsi="Calibri" w:cs="Calibri"/>
                <w:i/>
                <w:iCs/>
                <w:color w:val="000000"/>
              </w:rPr>
              <w:t>To the day.</w:t>
            </w:r>
          </w:p>
        </w:tc>
      </w:tr>
      <w:tr w:rsidR="00B145F7" w14:paraId="1D494C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25C924" w14:textId="77777777" w:rsidR="00B145F7" w:rsidRDefault="005C740A">
            <w:pPr>
              <w:spacing w:after="0" w:line="240" w:lineRule="auto"/>
            </w:pPr>
            <w:r>
              <w:rPr>
                <w:rFonts w:ascii="Calibri" w:eastAsia="Calibri" w:hAnsi="Calibri" w:cs="Calibri"/>
                <w:color w:val="000000"/>
              </w:rPr>
              <w:t>Moody’s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A224C0" w14:textId="77777777" w:rsidR="00B145F7" w:rsidRDefault="005C740A">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6895D8" w14:textId="77777777" w:rsidR="00B145F7" w:rsidRDefault="005C740A">
            <w:pPr>
              <w:spacing w:after="60" w:line="240" w:lineRule="auto"/>
              <w:textAlignment w:val="top"/>
            </w:pPr>
            <w:r>
              <w:rPr>
                <w:rFonts w:ascii="Calibri" w:eastAsia="Calibri" w:hAnsi="Calibri" w:cs="Calibri"/>
                <w:i/>
                <w:iCs/>
                <w:color w:val="000000"/>
              </w:rPr>
              <w:t>To the day.</w:t>
            </w:r>
          </w:p>
        </w:tc>
      </w:tr>
      <w:tr w:rsidR="00B145F7" w14:paraId="793959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16D2D7" w14:textId="77777777" w:rsidR="00B145F7" w:rsidRDefault="005C740A">
            <w:pPr>
              <w:spacing w:after="0" w:line="240" w:lineRule="auto"/>
            </w:pPr>
            <w:r>
              <w:rPr>
                <w:rFonts w:ascii="Calibri" w:eastAsia="Calibri" w:hAnsi="Calibri" w:cs="Calibri"/>
                <w:color w:val="000000"/>
              </w:rPr>
              <w:t>Fitch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A3550E" w14:textId="77777777" w:rsidR="00B145F7" w:rsidRDefault="005C740A">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02B07B" w14:textId="77777777" w:rsidR="00B145F7" w:rsidRDefault="005C740A">
            <w:pPr>
              <w:spacing w:after="60" w:line="240" w:lineRule="auto"/>
              <w:textAlignment w:val="top"/>
            </w:pPr>
            <w:r>
              <w:rPr>
                <w:rFonts w:ascii="Calibri" w:eastAsia="Calibri" w:hAnsi="Calibri" w:cs="Calibri"/>
                <w:i/>
                <w:iCs/>
                <w:color w:val="000000"/>
              </w:rPr>
              <w:t>To the day.</w:t>
            </w:r>
          </w:p>
        </w:tc>
      </w:tr>
    </w:tbl>
    <w:p w14:paraId="283C44AD" w14:textId="77777777" w:rsidR="00B145F7" w:rsidRDefault="005C740A">
      <w:pPr>
        <w:spacing w:after="60" w:line="240" w:lineRule="auto"/>
      </w:pPr>
      <w:r>
        <w:rPr>
          <w:color w:val="000000"/>
          <w:sz w:val="10"/>
          <w:szCs w:val="10"/>
        </w:rPr>
        <w:t> </w:t>
      </w:r>
    </w:p>
    <w:p w14:paraId="2B235752" w14:textId="77777777" w:rsidR="00B145F7" w:rsidRDefault="005C740A">
      <w:pPr>
        <w:spacing w:after="60" w:line="240" w:lineRule="auto"/>
      </w:pPr>
      <w:r>
        <w:rPr>
          <w:rFonts w:ascii="Calibri" w:eastAsia="Calibri" w:hAnsi="Calibri" w:cs="Calibri"/>
          <w:color w:val="000000"/>
        </w:rPr>
        <w:t>5.1.4 Has there been any change in your ratings in the last two years? If yes, explain the nature and reason(s) for the change.</w:t>
      </w:r>
    </w:p>
    <w:p w14:paraId="05D9C0A8" w14:textId="77777777" w:rsidR="00B145F7" w:rsidRDefault="005C740A">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 xml:space="preserve">1: Yes, explain: [ 500 </w:t>
      </w:r>
      <w:proofErr w:type="gramStart"/>
      <w:r>
        <w:rPr>
          <w:rFonts w:ascii="Calibri" w:eastAsia="Calibri" w:hAnsi="Calibri" w:cs="Calibri"/>
          <w:color w:val="000000"/>
          <w:sz w:val="18"/>
          <w:szCs w:val="18"/>
        </w:rPr>
        <w:t>words ]</w:t>
      </w:r>
      <w:proofErr w:type="gramEnd"/>
      <w:r>
        <w:rPr>
          <w:rFonts w:ascii="Calibri" w:eastAsia="Calibri" w:hAnsi="Calibri" w:cs="Calibri"/>
          <w:color w:val="000000"/>
          <w:sz w:val="18"/>
          <w:szCs w:val="18"/>
        </w:rPr>
        <w:t xml:space="preserve"> ,</w:t>
      </w:r>
      <w:r>
        <w:rPr>
          <w:rFonts w:ascii="Calibri" w:eastAsia="Calibri" w:hAnsi="Calibri" w:cs="Calibri"/>
          <w:color w:val="000000"/>
          <w:sz w:val="18"/>
          <w:szCs w:val="18"/>
        </w:rPr>
        <w:br/>
        <w:t>2: No</w:t>
      </w:r>
    </w:p>
    <w:p w14:paraId="0DC094AC" w14:textId="77777777" w:rsidR="00B145F7" w:rsidRDefault="005C740A">
      <w:pPr>
        <w:spacing w:after="60" w:line="240" w:lineRule="auto"/>
      </w:pPr>
      <w:r>
        <w:rPr>
          <w:color w:val="000000"/>
          <w:sz w:val="10"/>
          <w:szCs w:val="10"/>
        </w:rPr>
        <w:t> </w:t>
      </w:r>
    </w:p>
    <w:p w14:paraId="30144155" w14:textId="77777777" w:rsidR="00B145F7" w:rsidRDefault="005C740A">
      <w:pPr>
        <w:spacing w:after="60" w:line="240" w:lineRule="auto"/>
      </w:pPr>
      <w:r>
        <w:rPr>
          <w:rFonts w:ascii="Calibri" w:eastAsia="Calibri" w:hAnsi="Calibri" w:cs="Calibri"/>
          <w:color w:val="000000"/>
        </w:rPr>
        <w:t>5.1.5 If not rated by any of the above agencies, please provide a copy of your audited income statement from 2020 and 2021. Are you submitting an attachment?</w:t>
      </w:r>
    </w:p>
    <w:p w14:paraId="141B3239" w14:textId="77777777" w:rsidR="00B145F7" w:rsidRDefault="005C740A">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 xml:space="preserve">2: No, explain: [ 500 </w:t>
      </w:r>
      <w:proofErr w:type="gramStart"/>
      <w:r>
        <w:rPr>
          <w:rFonts w:ascii="Calibri" w:eastAsia="Calibri" w:hAnsi="Calibri" w:cs="Calibri"/>
          <w:color w:val="000000"/>
          <w:sz w:val="18"/>
          <w:szCs w:val="18"/>
        </w:rPr>
        <w:t>words ]</w:t>
      </w:r>
      <w:proofErr w:type="gramEnd"/>
    </w:p>
    <w:p w14:paraId="72626E19" w14:textId="77777777" w:rsidR="00B145F7" w:rsidRDefault="005C740A">
      <w:pPr>
        <w:spacing w:after="60" w:line="240" w:lineRule="auto"/>
      </w:pPr>
      <w:r>
        <w:rPr>
          <w:color w:val="000000"/>
          <w:sz w:val="10"/>
          <w:szCs w:val="10"/>
        </w:rPr>
        <w:t> </w:t>
      </w:r>
    </w:p>
    <w:p w14:paraId="4526BA88" w14:textId="77777777" w:rsidR="00B145F7" w:rsidRDefault="005C740A">
      <w:pPr>
        <w:spacing w:after="60" w:line="240" w:lineRule="auto"/>
      </w:pPr>
      <w:r>
        <w:rPr>
          <w:rFonts w:ascii="Calibri" w:eastAsia="Calibri" w:hAnsi="Calibri" w:cs="Calibri"/>
          <w:color w:val="000000"/>
        </w:rPr>
        <w:t>5.1.6 Does your organization employ a transparency model whereby participants can research pricing and quality outcomes for procedures performed at network providers?</w:t>
      </w:r>
    </w:p>
    <w:p w14:paraId="79CEBA36" w14:textId="77777777" w:rsidR="00B145F7" w:rsidRDefault="005C740A">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 xml:space="preserve">1: Yes, explain: [ 500 </w:t>
      </w:r>
      <w:proofErr w:type="gramStart"/>
      <w:r>
        <w:rPr>
          <w:rFonts w:ascii="Calibri" w:eastAsia="Calibri" w:hAnsi="Calibri" w:cs="Calibri"/>
          <w:color w:val="000000"/>
          <w:sz w:val="18"/>
          <w:szCs w:val="18"/>
        </w:rPr>
        <w:t>words ]</w:t>
      </w:r>
      <w:proofErr w:type="gramEnd"/>
      <w:r>
        <w:rPr>
          <w:rFonts w:ascii="Calibri" w:eastAsia="Calibri" w:hAnsi="Calibri" w:cs="Calibri"/>
          <w:color w:val="000000"/>
          <w:sz w:val="18"/>
          <w:szCs w:val="18"/>
        </w:rPr>
        <w:t xml:space="preserve"> ,</w:t>
      </w:r>
      <w:r>
        <w:rPr>
          <w:rFonts w:ascii="Calibri" w:eastAsia="Calibri" w:hAnsi="Calibri" w:cs="Calibri"/>
          <w:color w:val="000000"/>
          <w:sz w:val="18"/>
          <w:szCs w:val="18"/>
        </w:rPr>
        <w:br/>
        <w:t>2: No</w:t>
      </w:r>
    </w:p>
    <w:p w14:paraId="0ACA9C69" w14:textId="77777777" w:rsidR="00B145F7" w:rsidRDefault="005C740A">
      <w:pPr>
        <w:spacing w:after="60" w:line="240" w:lineRule="auto"/>
      </w:pPr>
      <w:r>
        <w:rPr>
          <w:color w:val="000000"/>
          <w:sz w:val="10"/>
          <w:szCs w:val="10"/>
        </w:rPr>
        <w:t> </w:t>
      </w:r>
    </w:p>
    <w:p w14:paraId="19DF261D" w14:textId="77777777" w:rsidR="00B145F7" w:rsidRDefault="005C740A">
      <w:pPr>
        <w:spacing w:after="60" w:line="240" w:lineRule="auto"/>
      </w:pPr>
      <w:r>
        <w:rPr>
          <w:rFonts w:ascii="Calibri" w:eastAsia="Calibri" w:hAnsi="Calibri" w:cs="Calibri"/>
          <w:color w:val="000000"/>
        </w:rPr>
        <w:t>5.1.7 What is your ideal implementation timeframe? Please include a detailed implementation timetable and key task checklist.</w:t>
      </w:r>
    </w:p>
    <w:p w14:paraId="20C5E255" w14:textId="77777777" w:rsidR="00B145F7" w:rsidRDefault="005C740A">
      <w:pPr>
        <w:spacing w:after="60" w:line="240" w:lineRule="auto"/>
      </w:pPr>
      <w:r>
        <w:rPr>
          <w:rFonts w:ascii="Calibri" w:eastAsia="Calibri" w:hAnsi="Calibri" w:cs="Calibri"/>
          <w:i/>
          <w:iCs/>
          <w:color w:val="000000"/>
        </w:rPr>
        <w:t>500 words.</w:t>
      </w:r>
    </w:p>
    <w:p w14:paraId="62888868" w14:textId="77777777" w:rsidR="00B145F7" w:rsidRDefault="005C740A">
      <w:pPr>
        <w:spacing w:after="60" w:line="240" w:lineRule="auto"/>
      </w:pPr>
      <w:r>
        <w:rPr>
          <w:color w:val="000000"/>
          <w:sz w:val="10"/>
          <w:szCs w:val="10"/>
        </w:rPr>
        <w:t> </w:t>
      </w:r>
    </w:p>
    <w:p w14:paraId="2AE5DA18" w14:textId="77777777" w:rsidR="00B145F7" w:rsidRDefault="00B145F7"/>
    <w:p w14:paraId="4EEC9C2A" w14:textId="77777777" w:rsidR="00B145F7" w:rsidRDefault="005C740A">
      <w:pPr>
        <w:pStyle w:val="Heading2PHPDOCX"/>
        <w:spacing w:before="60" w:after="75" w:line="240" w:lineRule="auto"/>
      </w:pPr>
      <w:r>
        <w:rPr>
          <w:rFonts w:ascii="Calibri" w:eastAsia="Calibri" w:hAnsi="Calibri" w:cs="Calibri"/>
          <w:color w:val="000000"/>
          <w:sz w:val="30"/>
          <w:szCs w:val="30"/>
        </w:rPr>
        <w:t>5.2 Dental PPO Network</w:t>
      </w:r>
    </w:p>
    <w:p w14:paraId="662FE21B" w14:textId="77777777" w:rsidR="00B145F7" w:rsidRDefault="00B145F7"/>
    <w:p w14:paraId="56020065" w14:textId="77777777" w:rsidR="00B145F7" w:rsidRDefault="005C740A">
      <w:pPr>
        <w:pStyle w:val="Heading3PHPDOCX"/>
        <w:spacing w:before="60" w:after="75" w:line="240" w:lineRule="auto"/>
      </w:pPr>
      <w:r>
        <w:rPr>
          <w:rFonts w:ascii="Calibri" w:eastAsia="Calibri" w:hAnsi="Calibri" w:cs="Calibri"/>
          <w:color w:val="000000"/>
          <w:sz w:val="28"/>
          <w:szCs w:val="28"/>
        </w:rPr>
        <w:t>5.2.1 Discounts</w:t>
      </w:r>
    </w:p>
    <w:p w14:paraId="25D613AF" w14:textId="77777777" w:rsidR="00B145F7" w:rsidRDefault="005C740A">
      <w:pPr>
        <w:spacing w:after="60" w:line="240" w:lineRule="auto"/>
      </w:pPr>
      <w:r>
        <w:rPr>
          <w:rFonts w:ascii="Calibri" w:eastAsia="Calibri" w:hAnsi="Calibri" w:cs="Calibri"/>
          <w:color w:val="000000"/>
        </w:rPr>
        <w:t>5.2.1.1 Please indicate the average discount from Reasonable and Customary (R&amp;C) from submitted charges in the areas shown below:</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902"/>
        <w:gridCol w:w="1476"/>
        <w:gridCol w:w="1229"/>
        <w:gridCol w:w="1267"/>
        <w:gridCol w:w="1307"/>
        <w:gridCol w:w="1483"/>
        <w:gridCol w:w="1245"/>
      </w:tblGrid>
      <w:tr w:rsidR="00B145F7" w14:paraId="721AB5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BDF71E" w14:textId="77777777" w:rsidR="00B145F7" w:rsidRDefault="005C740A">
            <w:pPr>
              <w:spacing w:after="0" w:line="240" w:lineRule="auto"/>
            </w:pPr>
            <w:r>
              <w:rPr>
                <w:rFonts w:ascii="Calibri" w:eastAsia="Calibri" w:hAnsi="Calibri" w:cs="Calibri"/>
                <w:b/>
                <w:bCs/>
                <w:color w:val="000000"/>
                <w:shd w:val="clear" w:color="auto" w:fill="EEEEEE"/>
              </w:rPr>
              <w:t>3-Digit Zip Code Areas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BE0BDF" w14:textId="77777777" w:rsidR="00B145F7" w:rsidRDefault="005C740A">
            <w:pPr>
              <w:spacing w:after="0" w:line="240" w:lineRule="auto"/>
            </w:pPr>
            <w:r>
              <w:rPr>
                <w:rFonts w:ascii="Calibri" w:eastAsia="Calibri" w:hAnsi="Calibri" w:cs="Calibri"/>
                <w:b/>
                <w:bCs/>
                <w:color w:val="000000"/>
                <w:shd w:val="clear" w:color="auto" w:fill="EEEEEE"/>
              </w:rPr>
              <w:t>General Dentists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DA38E9" w14:textId="77777777" w:rsidR="00B145F7" w:rsidRDefault="005C740A">
            <w:pPr>
              <w:spacing w:after="0" w:line="240" w:lineRule="auto"/>
            </w:pPr>
            <w:r>
              <w:rPr>
                <w:rFonts w:ascii="Calibri" w:eastAsia="Calibri" w:hAnsi="Calibri" w:cs="Calibri"/>
                <w:b/>
                <w:bCs/>
                <w:color w:val="000000"/>
                <w:shd w:val="clear" w:color="auto" w:fill="EEEEEE"/>
              </w:rPr>
              <w:t>Endodontists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C626C0" w14:textId="77777777" w:rsidR="00B145F7" w:rsidRDefault="005C740A">
            <w:pPr>
              <w:spacing w:after="0" w:line="240" w:lineRule="auto"/>
            </w:pPr>
            <w:r>
              <w:rPr>
                <w:rFonts w:ascii="Calibri" w:eastAsia="Calibri" w:hAnsi="Calibri" w:cs="Calibri"/>
                <w:b/>
                <w:bCs/>
                <w:color w:val="000000"/>
                <w:shd w:val="clear" w:color="auto" w:fill="EEEEEE"/>
              </w:rPr>
              <w:t>Oral Surgeons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C96101" w14:textId="77777777" w:rsidR="00B145F7" w:rsidRDefault="005C740A">
            <w:pPr>
              <w:spacing w:after="0" w:line="240" w:lineRule="auto"/>
            </w:pPr>
            <w:r>
              <w:rPr>
                <w:rFonts w:ascii="Calibri" w:eastAsia="Calibri" w:hAnsi="Calibri" w:cs="Calibri"/>
                <w:b/>
                <w:bCs/>
                <w:color w:val="000000"/>
                <w:shd w:val="clear" w:color="auto" w:fill="EEEEEE"/>
              </w:rPr>
              <w:t>Orthodontists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9B2141" w14:textId="77777777" w:rsidR="00B145F7" w:rsidRDefault="005C740A">
            <w:pPr>
              <w:spacing w:after="0" w:line="240" w:lineRule="auto"/>
            </w:pPr>
            <w:r>
              <w:rPr>
                <w:rFonts w:ascii="Calibri" w:eastAsia="Calibri" w:hAnsi="Calibri" w:cs="Calibri"/>
                <w:b/>
                <w:bCs/>
                <w:color w:val="000000"/>
                <w:shd w:val="clear" w:color="auto" w:fill="EEEEEE"/>
              </w:rPr>
              <w:t>Pediatric Dentist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5795CE" w14:textId="77777777" w:rsidR="00B145F7" w:rsidRDefault="005C740A">
            <w:pPr>
              <w:spacing w:after="0" w:line="240" w:lineRule="auto"/>
            </w:pPr>
            <w:r>
              <w:rPr>
                <w:rFonts w:ascii="Calibri" w:eastAsia="Calibri" w:hAnsi="Calibri" w:cs="Calibri"/>
                <w:b/>
                <w:bCs/>
                <w:color w:val="000000"/>
                <w:shd w:val="clear" w:color="auto" w:fill="EEEEEE"/>
              </w:rPr>
              <w:t>Periodontists</w:t>
            </w:r>
          </w:p>
        </w:tc>
      </w:tr>
      <w:tr w:rsidR="00B145F7" w14:paraId="09CD97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B131FD" w14:textId="77777777" w:rsidR="00B145F7" w:rsidRDefault="005C740A">
            <w:pPr>
              <w:spacing w:after="0" w:line="240" w:lineRule="auto"/>
            </w:pPr>
            <w:r>
              <w:rPr>
                <w:rFonts w:ascii="Calibri" w:eastAsia="Calibri" w:hAnsi="Calibri" w:cs="Calibri"/>
                <w:color w:val="000000"/>
              </w:rPr>
              <w:t>716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D76596"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6131EA"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C4B2C0"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0A5A4D"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36FAB0"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3C0D0E"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003B64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44378F" w14:textId="77777777" w:rsidR="00B145F7" w:rsidRDefault="005C740A">
            <w:pPr>
              <w:spacing w:after="0" w:line="240" w:lineRule="auto"/>
            </w:pPr>
            <w:r>
              <w:rPr>
                <w:rFonts w:ascii="Calibri" w:eastAsia="Calibri" w:hAnsi="Calibri" w:cs="Calibri"/>
                <w:color w:val="000000"/>
              </w:rPr>
              <w:t>717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143E5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A978B0"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87B7E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A7DD94"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EC78D8"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E4B689"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2D981E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992384" w14:textId="77777777" w:rsidR="00B145F7" w:rsidRDefault="005C740A">
            <w:pPr>
              <w:spacing w:after="0" w:line="240" w:lineRule="auto"/>
            </w:pPr>
            <w:r>
              <w:rPr>
                <w:rFonts w:ascii="Calibri" w:eastAsia="Calibri" w:hAnsi="Calibri" w:cs="Calibri"/>
                <w:color w:val="000000"/>
              </w:rPr>
              <w:t>718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F43F64"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30CFA2"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9A5317"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728002"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A5A0B9"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13A470"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5DAFF4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CD549E" w14:textId="77777777" w:rsidR="00B145F7" w:rsidRDefault="005C740A">
            <w:pPr>
              <w:spacing w:after="0" w:line="240" w:lineRule="auto"/>
            </w:pPr>
            <w:r>
              <w:rPr>
                <w:rFonts w:ascii="Calibri" w:eastAsia="Calibri" w:hAnsi="Calibri" w:cs="Calibri"/>
                <w:color w:val="000000"/>
              </w:rPr>
              <w:t>719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34034C"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6F428B"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58905B"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A6E64D"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DDD988"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EF3422"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3B80BB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24DB2C8" w14:textId="77777777" w:rsidR="00B145F7" w:rsidRDefault="005C740A">
            <w:pPr>
              <w:spacing w:after="0" w:line="240" w:lineRule="auto"/>
            </w:pPr>
            <w:r>
              <w:rPr>
                <w:rFonts w:ascii="Calibri" w:eastAsia="Calibri" w:hAnsi="Calibri" w:cs="Calibri"/>
                <w:color w:val="000000"/>
              </w:rPr>
              <w:t>720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D0899C"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3BEF2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537274"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5AB591"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F444F4"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063734"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346934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AFAA3D" w14:textId="77777777" w:rsidR="00B145F7" w:rsidRDefault="005C740A">
            <w:pPr>
              <w:spacing w:after="0" w:line="240" w:lineRule="auto"/>
            </w:pPr>
            <w:r>
              <w:rPr>
                <w:rFonts w:ascii="Calibri" w:eastAsia="Calibri" w:hAnsi="Calibri" w:cs="Calibri"/>
                <w:color w:val="000000"/>
              </w:rPr>
              <w:t>721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22B8C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189E16"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759786"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42A7E0"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2F1F0F"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C749DA"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4C0321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0AE3DF" w14:textId="77777777" w:rsidR="00B145F7" w:rsidRDefault="005C740A">
            <w:pPr>
              <w:spacing w:after="0" w:line="240" w:lineRule="auto"/>
            </w:pPr>
            <w:r>
              <w:rPr>
                <w:rFonts w:ascii="Calibri" w:eastAsia="Calibri" w:hAnsi="Calibri" w:cs="Calibri"/>
                <w:color w:val="000000"/>
              </w:rPr>
              <w:t>722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D4C72B"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E97856"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BA7287"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C88579"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B56A78"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C24CA5"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38D317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2D95C6" w14:textId="77777777" w:rsidR="00B145F7" w:rsidRDefault="005C740A">
            <w:pPr>
              <w:spacing w:after="0" w:line="240" w:lineRule="auto"/>
            </w:pPr>
            <w:r>
              <w:rPr>
                <w:rFonts w:ascii="Calibri" w:eastAsia="Calibri" w:hAnsi="Calibri" w:cs="Calibri"/>
                <w:color w:val="000000"/>
              </w:rPr>
              <w:lastRenderedPageBreak/>
              <w:t>723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D78B93"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123430"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68C83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D6C2D8"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FDCDE3"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D022C7"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421E93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3FB9C4" w14:textId="77777777" w:rsidR="00B145F7" w:rsidRDefault="005C740A">
            <w:pPr>
              <w:spacing w:after="0" w:line="240" w:lineRule="auto"/>
            </w:pPr>
            <w:r>
              <w:rPr>
                <w:rFonts w:ascii="Calibri" w:eastAsia="Calibri" w:hAnsi="Calibri" w:cs="Calibri"/>
                <w:color w:val="000000"/>
              </w:rPr>
              <w:t>724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C641FC"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DE39B5"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58DAC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CEC2A9"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0EC594"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BEB47B"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6275E7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1E8CC6" w14:textId="77777777" w:rsidR="00B145F7" w:rsidRDefault="005C740A">
            <w:pPr>
              <w:spacing w:after="0" w:line="240" w:lineRule="auto"/>
            </w:pPr>
            <w:r>
              <w:rPr>
                <w:rFonts w:ascii="Calibri" w:eastAsia="Calibri" w:hAnsi="Calibri" w:cs="Calibri"/>
                <w:color w:val="000000"/>
              </w:rPr>
              <w:t>725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0B43F2"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3A87B5"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752111"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825BC0"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068EAB"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9C1F9F"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56DCF2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2C262B" w14:textId="77777777" w:rsidR="00B145F7" w:rsidRDefault="005C740A">
            <w:pPr>
              <w:spacing w:after="0" w:line="240" w:lineRule="auto"/>
            </w:pPr>
            <w:r>
              <w:rPr>
                <w:rFonts w:ascii="Calibri" w:eastAsia="Calibri" w:hAnsi="Calibri" w:cs="Calibri"/>
                <w:color w:val="000000"/>
              </w:rPr>
              <w:t>726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C135C9"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3924A7"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400331"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C7578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7693AA"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0BB99F"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63332A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60A36C" w14:textId="77777777" w:rsidR="00B145F7" w:rsidRDefault="005C740A">
            <w:pPr>
              <w:spacing w:after="0" w:line="240" w:lineRule="auto"/>
            </w:pPr>
            <w:r>
              <w:rPr>
                <w:rFonts w:ascii="Calibri" w:eastAsia="Calibri" w:hAnsi="Calibri" w:cs="Calibri"/>
                <w:color w:val="000000"/>
              </w:rPr>
              <w:t>727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6A55F5"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7044E2"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0F8ABD"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4A3912"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7C3B28"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F662A6"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7F3C2A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E349AA" w14:textId="77777777" w:rsidR="00B145F7" w:rsidRDefault="005C740A">
            <w:pPr>
              <w:spacing w:after="0" w:line="240" w:lineRule="auto"/>
            </w:pPr>
            <w:r>
              <w:rPr>
                <w:rFonts w:ascii="Calibri" w:eastAsia="Calibri" w:hAnsi="Calibri" w:cs="Calibri"/>
                <w:color w:val="000000"/>
              </w:rPr>
              <w:t>728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8DE242"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2E0692"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BEEDF9"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BC489D"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3AA319"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8FDDC8"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1C3B8F6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2368EF2" w14:textId="77777777" w:rsidR="00B145F7" w:rsidRDefault="005C740A">
            <w:pPr>
              <w:spacing w:after="0" w:line="240" w:lineRule="auto"/>
            </w:pPr>
            <w:r>
              <w:rPr>
                <w:rFonts w:ascii="Calibri" w:eastAsia="Calibri" w:hAnsi="Calibri" w:cs="Calibri"/>
                <w:color w:val="000000"/>
              </w:rPr>
              <w:t>729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16A0DF"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26655F"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0BEFF6"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019359"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7E9526"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2CA827"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56C3AC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F819FC" w14:textId="77777777" w:rsidR="00B145F7" w:rsidRDefault="005C740A">
            <w:pPr>
              <w:spacing w:after="0" w:line="240" w:lineRule="auto"/>
            </w:pPr>
            <w:r>
              <w:rPr>
                <w:rFonts w:ascii="Calibri" w:eastAsia="Calibri" w:hAnsi="Calibri" w:cs="Calibri"/>
                <w:color w:val="000000"/>
              </w:rPr>
              <w:t>749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09B6A8"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B12A44"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AF475F"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51EB17"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B4BA8F"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65B454"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6FDBA9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C5DD25" w14:textId="77777777" w:rsidR="00B145F7" w:rsidRDefault="005C740A">
            <w:pPr>
              <w:spacing w:after="0" w:line="240" w:lineRule="auto"/>
            </w:pPr>
            <w:r>
              <w:rPr>
                <w:rFonts w:ascii="Calibri" w:eastAsia="Calibri" w:hAnsi="Calibri" w:cs="Calibri"/>
                <w:color w:val="000000"/>
              </w:rPr>
              <w:t>755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C1A729"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36BE1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283FCB"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241FB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E2B1D0"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CC40B9" w14:textId="77777777" w:rsidR="00B145F7" w:rsidRDefault="005C740A">
            <w:pPr>
              <w:spacing w:after="60" w:line="240" w:lineRule="auto"/>
              <w:textAlignment w:val="top"/>
            </w:pPr>
            <w:r>
              <w:rPr>
                <w:rFonts w:ascii="Calibri" w:eastAsia="Calibri" w:hAnsi="Calibri" w:cs="Calibri"/>
                <w:i/>
                <w:iCs/>
                <w:color w:val="000000"/>
              </w:rPr>
              <w:t>Percent.</w:t>
            </w:r>
          </w:p>
        </w:tc>
      </w:tr>
    </w:tbl>
    <w:p w14:paraId="5906AC8C" w14:textId="77777777" w:rsidR="00B145F7" w:rsidRDefault="005C740A">
      <w:pPr>
        <w:spacing w:after="60" w:line="240" w:lineRule="auto"/>
      </w:pPr>
      <w:r>
        <w:rPr>
          <w:color w:val="000000"/>
          <w:sz w:val="10"/>
          <w:szCs w:val="10"/>
        </w:rPr>
        <w:t> </w:t>
      </w:r>
    </w:p>
    <w:p w14:paraId="70165FD5" w14:textId="77777777" w:rsidR="00B145F7" w:rsidRDefault="005C740A">
      <w:pPr>
        <w:spacing w:after="60" w:line="240" w:lineRule="auto"/>
      </w:pPr>
      <w:r>
        <w:rPr>
          <w:rFonts w:ascii="Calibri" w:eastAsia="Calibri" w:hAnsi="Calibri" w:cs="Calibri"/>
          <w:color w:val="000000"/>
        </w:rPr>
        <w:t>5.2.1.2 Please complete the following table.</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616"/>
        <w:gridCol w:w="1190"/>
        <w:gridCol w:w="1229"/>
        <w:gridCol w:w="1104"/>
        <w:gridCol w:w="1307"/>
        <w:gridCol w:w="1218"/>
        <w:gridCol w:w="1245"/>
      </w:tblGrid>
      <w:tr w:rsidR="00B145F7" w14:paraId="37FF30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675A94" w14:textId="77777777" w:rsidR="00B145F7" w:rsidRDefault="005C740A">
            <w:pPr>
              <w:spacing w:after="0" w:line="240" w:lineRule="auto"/>
            </w:pPr>
            <w:r>
              <w:rPr>
                <w:rFonts w:ascii="Calibri" w:eastAsia="Calibri" w:hAnsi="Calibri" w:cs="Calibri"/>
                <w:b/>
                <w:bCs/>
                <w:color w:val="000000"/>
                <w:shd w:val="clear" w:color="auto" w:fill="EEEEEE"/>
              </w:rPr>
              <w:t>3-Digit Zip Code Areas – Secondary Network</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0A9E56" w14:textId="77777777" w:rsidR="00B145F7" w:rsidRDefault="005C740A">
            <w:pPr>
              <w:spacing w:after="0" w:line="240" w:lineRule="auto"/>
            </w:pPr>
            <w:r>
              <w:rPr>
                <w:rFonts w:ascii="Calibri" w:eastAsia="Calibri" w:hAnsi="Calibri" w:cs="Calibri"/>
                <w:b/>
                <w:bCs/>
                <w:color w:val="000000"/>
                <w:shd w:val="clear" w:color="auto" w:fill="EEEEEE"/>
              </w:rPr>
              <w:t>General Dentists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68F00D" w14:textId="77777777" w:rsidR="00B145F7" w:rsidRDefault="005C740A">
            <w:pPr>
              <w:spacing w:after="0" w:line="240" w:lineRule="auto"/>
            </w:pPr>
            <w:r>
              <w:rPr>
                <w:rFonts w:ascii="Calibri" w:eastAsia="Calibri" w:hAnsi="Calibri" w:cs="Calibri"/>
                <w:b/>
                <w:bCs/>
                <w:color w:val="000000"/>
                <w:shd w:val="clear" w:color="auto" w:fill="EEEEEE"/>
              </w:rPr>
              <w:t>Endodontists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CE2660" w14:textId="77777777" w:rsidR="00B145F7" w:rsidRDefault="005C740A">
            <w:pPr>
              <w:spacing w:after="0" w:line="240" w:lineRule="auto"/>
            </w:pPr>
            <w:r>
              <w:rPr>
                <w:rFonts w:ascii="Calibri" w:eastAsia="Calibri" w:hAnsi="Calibri" w:cs="Calibri"/>
                <w:b/>
                <w:bCs/>
                <w:color w:val="000000"/>
                <w:shd w:val="clear" w:color="auto" w:fill="EEEEEE"/>
              </w:rPr>
              <w:t>Oral Surgeons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A2E9E5" w14:textId="77777777" w:rsidR="00B145F7" w:rsidRDefault="005C740A">
            <w:pPr>
              <w:spacing w:after="0" w:line="240" w:lineRule="auto"/>
            </w:pPr>
            <w:r>
              <w:rPr>
                <w:rFonts w:ascii="Calibri" w:eastAsia="Calibri" w:hAnsi="Calibri" w:cs="Calibri"/>
                <w:b/>
                <w:bCs/>
                <w:color w:val="000000"/>
                <w:shd w:val="clear" w:color="auto" w:fill="EEEEEE"/>
              </w:rPr>
              <w:t>Orthodontists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F3D8CB" w14:textId="77777777" w:rsidR="00B145F7" w:rsidRDefault="005C740A">
            <w:pPr>
              <w:spacing w:after="0" w:line="240" w:lineRule="auto"/>
            </w:pPr>
            <w:r>
              <w:rPr>
                <w:rFonts w:ascii="Calibri" w:eastAsia="Calibri" w:hAnsi="Calibri" w:cs="Calibri"/>
                <w:b/>
                <w:bCs/>
                <w:color w:val="000000"/>
                <w:shd w:val="clear" w:color="auto" w:fill="EEEEEE"/>
              </w:rPr>
              <w:t>Pediatric Dentist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D0E573" w14:textId="77777777" w:rsidR="00B145F7" w:rsidRDefault="005C740A">
            <w:pPr>
              <w:spacing w:after="0" w:line="240" w:lineRule="auto"/>
            </w:pPr>
            <w:r>
              <w:rPr>
                <w:rFonts w:ascii="Calibri" w:eastAsia="Calibri" w:hAnsi="Calibri" w:cs="Calibri"/>
                <w:b/>
                <w:bCs/>
                <w:color w:val="000000"/>
                <w:shd w:val="clear" w:color="auto" w:fill="EEEEEE"/>
              </w:rPr>
              <w:t>Periodontists</w:t>
            </w:r>
          </w:p>
        </w:tc>
      </w:tr>
      <w:tr w:rsidR="00B145F7" w14:paraId="0CAFC9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F2135A" w14:textId="77777777" w:rsidR="00B145F7" w:rsidRDefault="005C740A">
            <w:pPr>
              <w:spacing w:after="0" w:line="240" w:lineRule="auto"/>
            </w:pPr>
            <w:r>
              <w:rPr>
                <w:rFonts w:ascii="Calibri" w:eastAsia="Calibri" w:hAnsi="Calibri" w:cs="Calibri"/>
                <w:color w:val="000000"/>
              </w:rPr>
              <w:t>716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DD354C"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5250AB"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ED8277"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B300FA"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391FF4"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8BC922"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63ADCD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D7331A" w14:textId="77777777" w:rsidR="00B145F7" w:rsidRDefault="005C740A">
            <w:pPr>
              <w:spacing w:after="0" w:line="240" w:lineRule="auto"/>
            </w:pPr>
            <w:r>
              <w:rPr>
                <w:rFonts w:ascii="Calibri" w:eastAsia="Calibri" w:hAnsi="Calibri" w:cs="Calibri"/>
                <w:color w:val="000000"/>
              </w:rPr>
              <w:t>717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D051D3"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DFDC46"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12545B"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3AE240"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069E20"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ECE22D"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31F37B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A47E8E" w14:textId="77777777" w:rsidR="00B145F7" w:rsidRDefault="005C740A">
            <w:pPr>
              <w:spacing w:after="0" w:line="240" w:lineRule="auto"/>
            </w:pPr>
            <w:r>
              <w:rPr>
                <w:rFonts w:ascii="Calibri" w:eastAsia="Calibri" w:hAnsi="Calibri" w:cs="Calibri"/>
                <w:color w:val="000000"/>
              </w:rPr>
              <w:t>718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97CD33"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A7FF89"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02F4BA"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7341C3"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AEA689"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37C7A8"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32F8851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E26156" w14:textId="77777777" w:rsidR="00B145F7" w:rsidRDefault="005C740A">
            <w:pPr>
              <w:spacing w:after="0" w:line="240" w:lineRule="auto"/>
            </w:pPr>
            <w:r>
              <w:rPr>
                <w:rFonts w:ascii="Calibri" w:eastAsia="Calibri" w:hAnsi="Calibri" w:cs="Calibri"/>
                <w:color w:val="000000"/>
              </w:rPr>
              <w:t>719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BCFA9B"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E6E864"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6E4D98"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A3B76D"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C0D06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08BAF1"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084F71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17D161" w14:textId="77777777" w:rsidR="00B145F7" w:rsidRDefault="005C740A">
            <w:pPr>
              <w:spacing w:after="0" w:line="240" w:lineRule="auto"/>
            </w:pPr>
            <w:r>
              <w:rPr>
                <w:rFonts w:ascii="Calibri" w:eastAsia="Calibri" w:hAnsi="Calibri" w:cs="Calibri"/>
                <w:color w:val="000000"/>
              </w:rPr>
              <w:t>720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C824EB"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3D2B6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B8068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E06F7F"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2222F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A54B88"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1D40E1E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BE63D1" w14:textId="77777777" w:rsidR="00B145F7" w:rsidRDefault="005C740A">
            <w:pPr>
              <w:spacing w:after="0" w:line="240" w:lineRule="auto"/>
            </w:pPr>
            <w:r>
              <w:rPr>
                <w:rFonts w:ascii="Calibri" w:eastAsia="Calibri" w:hAnsi="Calibri" w:cs="Calibri"/>
                <w:color w:val="000000"/>
              </w:rPr>
              <w:t>721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083C3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FBDEE7"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A32F98"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658E5F"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13962D"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74F0A6"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06ABD0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272D56" w14:textId="77777777" w:rsidR="00B145F7" w:rsidRDefault="005C740A">
            <w:pPr>
              <w:spacing w:after="0" w:line="240" w:lineRule="auto"/>
            </w:pPr>
            <w:r>
              <w:rPr>
                <w:rFonts w:ascii="Calibri" w:eastAsia="Calibri" w:hAnsi="Calibri" w:cs="Calibri"/>
                <w:color w:val="000000"/>
              </w:rPr>
              <w:t>722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0334F4"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134004"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8BCF51"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9D25A1"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B944B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8EE9CA"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644457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5C9BF8" w14:textId="77777777" w:rsidR="00B145F7" w:rsidRDefault="005C740A">
            <w:pPr>
              <w:spacing w:after="0" w:line="240" w:lineRule="auto"/>
            </w:pPr>
            <w:r>
              <w:rPr>
                <w:rFonts w:ascii="Calibri" w:eastAsia="Calibri" w:hAnsi="Calibri" w:cs="Calibri"/>
                <w:color w:val="000000"/>
              </w:rPr>
              <w:t>723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D836FC"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C23CBB"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A0D44F"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FDB6A4"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54602F"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FAC42A"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3B736E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EFC7B2" w14:textId="77777777" w:rsidR="00B145F7" w:rsidRDefault="005C740A">
            <w:pPr>
              <w:spacing w:after="0" w:line="240" w:lineRule="auto"/>
            </w:pPr>
            <w:r>
              <w:rPr>
                <w:rFonts w:ascii="Calibri" w:eastAsia="Calibri" w:hAnsi="Calibri" w:cs="Calibri"/>
                <w:color w:val="000000"/>
              </w:rPr>
              <w:t>724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CCC226"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40CE0D"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2D7C93"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10E18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A9C95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9F119C"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1B292F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59929F" w14:textId="77777777" w:rsidR="00B145F7" w:rsidRDefault="005C740A">
            <w:pPr>
              <w:spacing w:after="0" w:line="240" w:lineRule="auto"/>
            </w:pPr>
            <w:r>
              <w:rPr>
                <w:rFonts w:ascii="Calibri" w:eastAsia="Calibri" w:hAnsi="Calibri" w:cs="Calibri"/>
                <w:color w:val="000000"/>
              </w:rPr>
              <w:t>725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5AC3E4"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19CB68"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9D3CDB"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3482DD"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8D21F1"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5BE33A"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55DDCD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148A81" w14:textId="77777777" w:rsidR="00B145F7" w:rsidRDefault="005C740A">
            <w:pPr>
              <w:spacing w:after="0" w:line="240" w:lineRule="auto"/>
            </w:pPr>
            <w:r>
              <w:rPr>
                <w:rFonts w:ascii="Calibri" w:eastAsia="Calibri" w:hAnsi="Calibri" w:cs="Calibri"/>
                <w:color w:val="000000"/>
              </w:rPr>
              <w:t>726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1242F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A0D2BB"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C11C36"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641A03"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46A920"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D307C4"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06EAA0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23BB3F" w14:textId="77777777" w:rsidR="00B145F7" w:rsidRDefault="005C740A">
            <w:pPr>
              <w:spacing w:after="0" w:line="240" w:lineRule="auto"/>
            </w:pPr>
            <w:r>
              <w:rPr>
                <w:rFonts w:ascii="Calibri" w:eastAsia="Calibri" w:hAnsi="Calibri" w:cs="Calibri"/>
                <w:color w:val="000000"/>
              </w:rPr>
              <w:t>727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D320A0"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977192"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ECA08A"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D7B84F"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C67C66"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9F3CC1"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3BCAA3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2CF572" w14:textId="77777777" w:rsidR="00B145F7" w:rsidRDefault="005C740A">
            <w:pPr>
              <w:spacing w:after="0" w:line="240" w:lineRule="auto"/>
            </w:pPr>
            <w:r>
              <w:rPr>
                <w:rFonts w:ascii="Calibri" w:eastAsia="Calibri" w:hAnsi="Calibri" w:cs="Calibri"/>
                <w:color w:val="000000"/>
              </w:rPr>
              <w:t>728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D10396"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835DFF"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B9C491"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B6F313"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97F83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1B4249"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75D7FF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E54841" w14:textId="77777777" w:rsidR="00B145F7" w:rsidRDefault="005C740A">
            <w:pPr>
              <w:spacing w:after="0" w:line="240" w:lineRule="auto"/>
            </w:pPr>
            <w:r>
              <w:rPr>
                <w:rFonts w:ascii="Calibri" w:eastAsia="Calibri" w:hAnsi="Calibri" w:cs="Calibri"/>
                <w:color w:val="000000"/>
              </w:rPr>
              <w:t>729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11D16F"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9C77C6"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ABC8B5"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3FC987"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2330F7"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1A1D05"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5C2EBD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72355B" w14:textId="77777777" w:rsidR="00B145F7" w:rsidRDefault="005C740A">
            <w:pPr>
              <w:spacing w:after="0" w:line="240" w:lineRule="auto"/>
            </w:pPr>
            <w:r>
              <w:rPr>
                <w:rFonts w:ascii="Calibri" w:eastAsia="Calibri" w:hAnsi="Calibri" w:cs="Calibri"/>
                <w:color w:val="000000"/>
              </w:rPr>
              <w:t>749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75CC23"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2519BA"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58EB8E"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519182"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4809DC"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AF0A66"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1D62BF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362306" w14:textId="77777777" w:rsidR="00B145F7" w:rsidRDefault="005C740A">
            <w:pPr>
              <w:spacing w:after="0" w:line="240" w:lineRule="auto"/>
            </w:pPr>
            <w:r>
              <w:rPr>
                <w:rFonts w:ascii="Calibri" w:eastAsia="Calibri" w:hAnsi="Calibri" w:cs="Calibri"/>
                <w:color w:val="000000"/>
              </w:rPr>
              <w:t>755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EA53F4"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A38902"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CC1BF8"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59D7E0"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BBA3F6"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8DEA4F" w14:textId="77777777" w:rsidR="00B145F7" w:rsidRDefault="005C740A">
            <w:pPr>
              <w:spacing w:after="60" w:line="240" w:lineRule="auto"/>
              <w:textAlignment w:val="top"/>
            </w:pPr>
            <w:r>
              <w:rPr>
                <w:rFonts w:ascii="Calibri" w:eastAsia="Calibri" w:hAnsi="Calibri" w:cs="Calibri"/>
                <w:i/>
                <w:iCs/>
                <w:color w:val="000000"/>
              </w:rPr>
              <w:t>Percent.</w:t>
            </w:r>
          </w:p>
        </w:tc>
      </w:tr>
    </w:tbl>
    <w:p w14:paraId="705F332C" w14:textId="77777777" w:rsidR="00B145F7" w:rsidRDefault="005C740A">
      <w:pPr>
        <w:spacing w:after="60" w:line="240" w:lineRule="auto"/>
      </w:pPr>
      <w:r>
        <w:rPr>
          <w:color w:val="000000"/>
          <w:sz w:val="10"/>
          <w:szCs w:val="10"/>
        </w:rPr>
        <w:t> </w:t>
      </w:r>
    </w:p>
    <w:p w14:paraId="0F3B0018" w14:textId="77777777" w:rsidR="00B145F7" w:rsidRDefault="005C740A">
      <w:pPr>
        <w:spacing w:after="60" w:line="240" w:lineRule="auto"/>
      </w:pPr>
      <w:r>
        <w:rPr>
          <w:rFonts w:ascii="Calibri" w:eastAsia="Calibri" w:hAnsi="Calibri" w:cs="Calibri"/>
          <w:color w:val="000000"/>
        </w:rPr>
        <w:t>5.2.1.3 How does your organization define R&amp;C?</w:t>
      </w:r>
    </w:p>
    <w:p w14:paraId="657F5BC7" w14:textId="77777777" w:rsidR="00B145F7" w:rsidRDefault="005C740A">
      <w:pPr>
        <w:spacing w:after="60" w:line="240" w:lineRule="auto"/>
      </w:pPr>
      <w:r>
        <w:rPr>
          <w:rFonts w:ascii="Calibri" w:eastAsia="Calibri" w:hAnsi="Calibri" w:cs="Calibri"/>
          <w:i/>
          <w:iCs/>
          <w:color w:val="000000"/>
        </w:rPr>
        <w:t>500 words.</w:t>
      </w:r>
    </w:p>
    <w:p w14:paraId="61F0D0EF" w14:textId="77777777" w:rsidR="00B145F7" w:rsidRDefault="005C740A">
      <w:pPr>
        <w:spacing w:after="60" w:line="240" w:lineRule="auto"/>
      </w:pPr>
      <w:r>
        <w:rPr>
          <w:color w:val="000000"/>
          <w:sz w:val="10"/>
          <w:szCs w:val="10"/>
        </w:rPr>
        <w:t> </w:t>
      </w:r>
    </w:p>
    <w:p w14:paraId="6E8C5363" w14:textId="77777777" w:rsidR="00B145F7" w:rsidRDefault="005C740A">
      <w:pPr>
        <w:spacing w:after="60" w:line="240" w:lineRule="auto"/>
      </w:pPr>
      <w:r>
        <w:rPr>
          <w:rFonts w:ascii="Calibri" w:eastAsia="Calibri" w:hAnsi="Calibri" w:cs="Calibri"/>
          <w:color w:val="000000"/>
        </w:rPr>
        <w:t>5.2.1.4 Will your organization assume financial risk relating to the discounts quoted above? If not, what level of discounts will your organization guarantee for general and specialist discounts? Is the guarantee for in-network claims only, or all claims?</w:t>
      </w:r>
    </w:p>
    <w:p w14:paraId="1867F2C1" w14:textId="77777777" w:rsidR="00B145F7" w:rsidRDefault="005C740A">
      <w:pPr>
        <w:spacing w:after="60" w:line="240" w:lineRule="auto"/>
      </w:pPr>
      <w:r>
        <w:rPr>
          <w:rFonts w:ascii="Calibri" w:eastAsia="Calibri" w:hAnsi="Calibri" w:cs="Calibri"/>
          <w:i/>
          <w:iCs/>
          <w:color w:val="000000"/>
        </w:rPr>
        <w:t>500 words.</w:t>
      </w:r>
    </w:p>
    <w:p w14:paraId="66D89E44" w14:textId="77777777" w:rsidR="00B145F7" w:rsidRDefault="005C740A">
      <w:pPr>
        <w:spacing w:after="60" w:line="240" w:lineRule="auto"/>
      </w:pPr>
      <w:r>
        <w:rPr>
          <w:color w:val="000000"/>
          <w:sz w:val="10"/>
          <w:szCs w:val="10"/>
        </w:rPr>
        <w:t> </w:t>
      </w:r>
    </w:p>
    <w:p w14:paraId="1F3C93D6" w14:textId="77777777" w:rsidR="00B145F7" w:rsidRDefault="005C740A">
      <w:pPr>
        <w:spacing w:after="60" w:line="240" w:lineRule="auto"/>
      </w:pPr>
      <w:r>
        <w:rPr>
          <w:rFonts w:ascii="Calibri" w:eastAsia="Calibri" w:hAnsi="Calibri" w:cs="Calibri"/>
          <w:color w:val="000000"/>
        </w:rPr>
        <w:lastRenderedPageBreak/>
        <w:t>5.2.1.5 In the event UAS does not cover or pay for an expense (i.e., expense over the annual maximum), please confirm whether a discount will apply.</w:t>
      </w:r>
    </w:p>
    <w:p w14:paraId="72003941" w14:textId="77777777" w:rsidR="00B145F7" w:rsidRDefault="005C740A">
      <w:pPr>
        <w:spacing w:after="60" w:line="240" w:lineRule="auto"/>
      </w:pPr>
      <w:r>
        <w:rPr>
          <w:rFonts w:ascii="Calibri" w:eastAsia="Calibri" w:hAnsi="Calibri" w:cs="Calibri"/>
          <w:i/>
          <w:iCs/>
          <w:color w:val="000000"/>
        </w:rPr>
        <w:t>500 words.</w:t>
      </w:r>
    </w:p>
    <w:p w14:paraId="0DA15B84" w14:textId="77777777" w:rsidR="00B145F7" w:rsidRDefault="005C740A">
      <w:pPr>
        <w:spacing w:after="60" w:line="240" w:lineRule="auto"/>
      </w:pPr>
      <w:r>
        <w:rPr>
          <w:color w:val="000000"/>
          <w:sz w:val="10"/>
          <w:szCs w:val="10"/>
        </w:rPr>
        <w:t> </w:t>
      </w:r>
    </w:p>
    <w:p w14:paraId="024095D2" w14:textId="77777777" w:rsidR="00B145F7" w:rsidRDefault="005C740A">
      <w:pPr>
        <w:spacing w:after="60" w:line="240" w:lineRule="auto"/>
      </w:pPr>
      <w:r>
        <w:rPr>
          <w:rFonts w:ascii="Calibri" w:eastAsia="Calibri" w:hAnsi="Calibri" w:cs="Calibri"/>
          <w:color w:val="000000"/>
        </w:rPr>
        <w:t>5.2.1.6 Does your organization differentiate between discounts for general dentists and the specialist dentistry categories? If yes, indicate below.</w:t>
      </w:r>
    </w:p>
    <w:p w14:paraId="02C05BFB" w14:textId="77777777" w:rsidR="00B145F7" w:rsidRDefault="005C740A">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 xml:space="preserve">1: Yes, explain: [ 500 </w:t>
      </w:r>
      <w:proofErr w:type="gramStart"/>
      <w:r>
        <w:rPr>
          <w:rFonts w:ascii="Calibri" w:eastAsia="Calibri" w:hAnsi="Calibri" w:cs="Calibri"/>
          <w:color w:val="000000"/>
          <w:sz w:val="18"/>
          <w:szCs w:val="18"/>
        </w:rPr>
        <w:t>words ]</w:t>
      </w:r>
      <w:proofErr w:type="gramEnd"/>
      <w:r>
        <w:rPr>
          <w:rFonts w:ascii="Calibri" w:eastAsia="Calibri" w:hAnsi="Calibri" w:cs="Calibri"/>
          <w:color w:val="000000"/>
          <w:sz w:val="18"/>
          <w:szCs w:val="18"/>
        </w:rPr>
        <w:t xml:space="preserve"> ,</w:t>
      </w:r>
      <w:r>
        <w:rPr>
          <w:rFonts w:ascii="Calibri" w:eastAsia="Calibri" w:hAnsi="Calibri" w:cs="Calibri"/>
          <w:color w:val="000000"/>
          <w:sz w:val="18"/>
          <w:szCs w:val="18"/>
        </w:rPr>
        <w:br/>
        <w:t>2: No</w:t>
      </w:r>
    </w:p>
    <w:p w14:paraId="289552A0" w14:textId="77777777" w:rsidR="00B145F7" w:rsidRDefault="005C740A">
      <w:pPr>
        <w:spacing w:after="60" w:line="240" w:lineRule="auto"/>
      </w:pPr>
      <w:r>
        <w:rPr>
          <w:color w:val="000000"/>
          <w:sz w:val="10"/>
          <w:szCs w:val="10"/>
        </w:rPr>
        <w:t> </w:t>
      </w:r>
    </w:p>
    <w:p w14:paraId="038F9592" w14:textId="77777777" w:rsidR="00B145F7" w:rsidRDefault="005C740A">
      <w:pPr>
        <w:spacing w:after="60" w:line="240" w:lineRule="auto"/>
      </w:pPr>
      <w:r>
        <w:rPr>
          <w:rFonts w:ascii="Calibri" w:eastAsia="Calibri" w:hAnsi="Calibri" w:cs="Calibri"/>
          <w:color w:val="000000"/>
        </w:rPr>
        <w:t>5.2.1.7 If you have input “0” in any part of the discount chart, please indicate why.</w:t>
      </w:r>
    </w:p>
    <w:p w14:paraId="3669BEE2" w14:textId="77777777" w:rsidR="00B145F7" w:rsidRDefault="005C740A">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 xml:space="preserve">1: Yes, explain: [ 500 </w:t>
      </w:r>
      <w:proofErr w:type="gramStart"/>
      <w:r>
        <w:rPr>
          <w:rFonts w:ascii="Calibri" w:eastAsia="Calibri" w:hAnsi="Calibri" w:cs="Calibri"/>
          <w:color w:val="000000"/>
          <w:sz w:val="18"/>
          <w:szCs w:val="18"/>
        </w:rPr>
        <w:t>words ]</w:t>
      </w:r>
      <w:proofErr w:type="gramEnd"/>
      <w:r>
        <w:rPr>
          <w:rFonts w:ascii="Calibri" w:eastAsia="Calibri" w:hAnsi="Calibri" w:cs="Calibri"/>
          <w:color w:val="000000"/>
          <w:sz w:val="18"/>
          <w:szCs w:val="18"/>
        </w:rPr>
        <w:t xml:space="preserve"> ,</w:t>
      </w:r>
      <w:r>
        <w:rPr>
          <w:rFonts w:ascii="Calibri" w:eastAsia="Calibri" w:hAnsi="Calibri" w:cs="Calibri"/>
          <w:color w:val="000000"/>
          <w:sz w:val="18"/>
          <w:szCs w:val="18"/>
        </w:rPr>
        <w:br/>
        <w:t>2: No</w:t>
      </w:r>
    </w:p>
    <w:p w14:paraId="11CCAA76" w14:textId="77777777" w:rsidR="00B145F7" w:rsidRDefault="005C740A">
      <w:pPr>
        <w:spacing w:after="60" w:line="240" w:lineRule="auto"/>
      </w:pPr>
      <w:r>
        <w:rPr>
          <w:color w:val="000000"/>
          <w:sz w:val="10"/>
          <w:szCs w:val="10"/>
        </w:rPr>
        <w:t> </w:t>
      </w:r>
    </w:p>
    <w:p w14:paraId="73B439D8" w14:textId="77777777" w:rsidR="00B145F7" w:rsidRDefault="005C740A">
      <w:pPr>
        <w:spacing w:after="60" w:line="240" w:lineRule="auto"/>
      </w:pPr>
      <w:r>
        <w:rPr>
          <w:rFonts w:ascii="Calibri" w:eastAsia="Calibri" w:hAnsi="Calibri" w:cs="Calibri"/>
          <w:color w:val="000000"/>
        </w:rPr>
        <w:t>5.2.1.8 Will your organization assume financial risk relating to the discounts quoted above?</w:t>
      </w:r>
    </w:p>
    <w:p w14:paraId="641C1086" w14:textId="77777777" w:rsidR="00B145F7" w:rsidRDefault="005C740A">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 xml:space="preserve">1: Yes, explain: [ 500 </w:t>
      </w:r>
      <w:proofErr w:type="gramStart"/>
      <w:r>
        <w:rPr>
          <w:rFonts w:ascii="Calibri" w:eastAsia="Calibri" w:hAnsi="Calibri" w:cs="Calibri"/>
          <w:color w:val="000000"/>
          <w:sz w:val="18"/>
          <w:szCs w:val="18"/>
        </w:rPr>
        <w:t>words ]</w:t>
      </w:r>
      <w:proofErr w:type="gramEnd"/>
      <w:r>
        <w:rPr>
          <w:rFonts w:ascii="Calibri" w:eastAsia="Calibri" w:hAnsi="Calibri" w:cs="Calibri"/>
          <w:color w:val="000000"/>
          <w:sz w:val="18"/>
          <w:szCs w:val="18"/>
        </w:rPr>
        <w:t xml:space="preserve"> ,</w:t>
      </w:r>
      <w:r>
        <w:rPr>
          <w:rFonts w:ascii="Calibri" w:eastAsia="Calibri" w:hAnsi="Calibri" w:cs="Calibri"/>
          <w:color w:val="000000"/>
          <w:sz w:val="18"/>
          <w:szCs w:val="18"/>
        </w:rPr>
        <w:br/>
        <w:t>2: No</w:t>
      </w:r>
    </w:p>
    <w:p w14:paraId="23B2C4AA" w14:textId="77777777" w:rsidR="00B145F7" w:rsidRDefault="005C740A">
      <w:pPr>
        <w:spacing w:after="60" w:line="240" w:lineRule="auto"/>
      </w:pPr>
      <w:r>
        <w:rPr>
          <w:color w:val="000000"/>
          <w:sz w:val="10"/>
          <w:szCs w:val="10"/>
        </w:rPr>
        <w:t> </w:t>
      </w:r>
    </w:p>
    <w:p w14:paraId="1C2F7B63" w14:textId="77777777" w:rsidR="00B145F7" w:rsidRDefault="005C740A">
      <w:pPr>
        <w:spacing w:after="60" w:line="240" w:lineRule="auto"/>
      </w:pPr>
      <w:r>
        <w:rPr>
          <w:rFonts w:ascii="Calibri" w:eastAsia="Calibri" w:hAnsi="Calibri" w:cs="Calibri"/>
          <w:color w:val="000000"/>
        </w:rPr>
        <w:t>5.2.1.9 What level of discounts will your organization guarantee for general and specialist discounts?</w:t>
      </w:r>
    </w:p>
    <w:p w14:paraId="649D3F55" w14:textId="77777777" w:rsidR="00B145F7" w:rsidRDefault="005C740A">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 xml:space="preserve">1: Yes, explain: [ 500 </w:t>
      </w:r>
      <w:proofErr w:type="gramStart"/>
      <w:r>
        <w:rPr>
          <w:rFonts w:ascii="Calibri" w:eastAsia="Calibri" w:hAnsi="Calibri" w:cs="Calibri"/>
          <w:color w:val="000000"/>
          <w:sz w:val="18"/>
          <w:szCs w:val="18"/>
        </w:rPr>
        <w:t>words ]</w:t>
      </w:r>
      <w:proofErr w:type="gramEnd"/>
      <w:r>
        <w:rPr>
          <w:rFonts w:ascii="Calibri" w:eastAsia="Calibri" w:hAnsi="Calibri" w:cs="Calibri"/>
          <w:color w:val="000000"/>
          <w:sz w:val="18"/>
          <w:szCs w:val="18"/>
        </w:rPr>
        <w:t xml:space="preserve"> ,</w:t>
      </w:r>
      <w:r>
        <w:rPr>
          <w:rFonts w:ascii="Calibri" w:eastAsia="Calibri" w:hAnsi="Calibri" w:cs="Calibri"/>
          <w:color w:val="000000"/>
          <w:sz w:val="18"/>
          <w:szCs w:val="18"/>
        </w:rPr>
        <w:br/>
        <w:t>2: No</w:t>
      </w:r>
    </w:p>
    <w:p w14:paraId="7F938CD2" w14:textId="77777777" w:rsidR="00B145F7" w:rsidRDefault="005C740A">
      <w:pPr>
        <w:spacing w:after="60" w:line="240" w:lineRule="auto"/>
      </w:pPr>
      <w:r>
        <w:rPr>
          <w:color w:val="000000"/>
          <w:sz w:val="10"/>
          <w:szCs w:val="10"/>
        </w:rPr>
        <w:t> </w:t>
      </w:r>
    </w:p>
    <w:p w14:paraId="5A8E5889" w14:textId="77777777" w:rsidR="00B145F7" w:rsidRDefault="005C740A">
      <w:pPr>
        <w:spacing w:after="60" w:line="240" w:lineRule="auto"/>
      </w:pPr>
      <w:r>
        <w:rPr>
          <w:rFonts w:ascii="Calibri" w:eastAsia="Calibri" w:hAnsi="Calibri" w:cs="Calibri"/>
          <w:color w:val="000000"/>
        </w:rPr>
        <w:t>5.2.1.10 Is the guarantee for in-network claims only, or all claims?</w:t>
      </w:r>
    </w:p>
    <w:p w14:paraId="21E7708A" w14:textId="77777777" w:rsidR="00B145F7" w:rsidRDefault="005C740A">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 xml:space="preserve">1: Yes, explain: [ 500 </w:t>
      </w:r>
      <w:proofErr w:type="gramStart"/>
      <w:r>
        <w:rPr>
          <w:rFonts w:ascii="Calibri" w:eastAsia="Calibri" w:hAnsi="Calibri" w:cs="Calibri"/>
          <w:color w:val="000000"/>
          <w:sz w:val="18"/>
          <w:szCs w:val="18"/>
        </w:rPr>
        <w:t>words ]</w:t>
      </w:r>
      <w:proofErr w:type="gramEnd"/>
      <w:r>
        <w:rPr>
          <w:rFonts w:ascii="Calibri" w:eastAsia="Calibri" w:hAnsi="Calibri" w:cs="Calibri"/>
          <w:color w:val="000000"/>
          <w:sz w:val="18"/>
          <w:szCs w:val="18"/>
        </w:rPr>
        <w:t xml:space="preserve"> ,</w:t>
      </w:r>
      <w:r>
        <w:rPr>
          <w:rFonts w:ascii="Calibri" w:eastAsia="Calibri" w:hAnsi="Calibri" w:cs="Calibri"/>
          <w:color w:val="000000"/>
          <w:sz w:val="18"/>
          <w:szCs w:val="18"/>
        </w:rPr>
        <w:br/>
        <w:t>2: No</w:t>
      </w:r>
    </w:p>
    <w:p w14:paraId="46D51FC5" w14:textId="77777777" w:rsidR="00B145F7" w:rsidRDefault="005C740A">
      <w:pPr>
        <w:spacing w:after="60" w:line="240" w:lineRule="auto"/>
      </w:pPr>
      <w:r>
        <w:rPr>
          <w:color w:val="000000"/>
          <w:sz w:val="10"/>
          <w:szCs w:val="10"/>
        </w:rPr>
        <w:t> </w:t>
      </w:r>
    </w:p>
    <w:p w14:paraId="7930A6E6" w14:textId="77777777" w:rsidR="00B145F7" w:rsidRDefault="005C740A">
      <w:pPr>
        <w:spacing w:after="60" w:line="240" w:lineRule="auto"/>
      </w:pPr>
      <w:r>
        <w:rPr>
          <w:rFonts w:ascii="Calibri" w:eastAsia="Calibri" w:hAnsi="Calibri" w:cs="Calibri"/>
          <w:color w:val="000000"/>
        </w:rPr>
        <w:t>5.2.1.11 In the event the Plans do not cover or pay for an expense (i.e., expense over the annual maximum), please confirm whether a discount will apply.</w:t>
      </w:r>
    </w:p>
    <w:p w14:paraId="5A7FB9B1" w14:textId="77777777" w:rsidR="00B145F7" w:rsidRDefault="005C740A">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 xml:space="preserve">1: Yes, explain: [ 500 </w:t>
      </w:r>
      <w:proofErr w:type="gramStart"/>
      <w:r>
        <w:rPr>
          <w:rFonts w:ascii="Calibri" w:eastAsia="Calibri" w:hAnsi="Calibri" w:cs="Calibri"/>
          <w:color w:val="000000"/>
          <w:sz w:val="18"/>
          <w:szCs w:val="18"/>
        </w:rPr>
        <w:t>words ]</w:t>
      </w:r>
      <w:proofErr w:type="gramEnd"/>
      <w:r>
        <w:rPr>
          <w:rFonts w:ascii="Calibri" w:eastAsia="Calibri" w:hAnsi="Calibri" w:cs="Calibri"/>
          <w:color w:val="000000"/>
          <w:sz w:val="18"/>
          <w:szCs w:val="18"/>
        </w:rPr>
        <w:t xml:space="preserve"> ,</w:t>
      </w:r>
      <w:r>
        <w:rPr>
          <w:rFonts w:ascii="Calibri" w:eastAsia="Calibri" w:hAnsi="Calibri" w:cs="Calibri"/>
          <w:color w:val="000000"/>
          <w:sz w:val="18"/>
          <w:szCs w:val="18"/>
        </w:rPr>
        <w:br/>
        <w:t>2: No</w:t>
      </w:r>
    </w:p>
    <w:p w14:paraId="7103AA1E" w14:textId="77777777" w:rsidR="00B145F7" w:rsidRDefault="005C740A">
      <w:pPr>
        <w:spacing w:after="60" w:line="240" w:lineRule="auto"/>
      </w:pPr>
      <w:r>
        <w:rPr>
          <w:color w:val="000000"/>
          <w:sz w:val="10"/>
          <w:szCs w:val="10"/>
        </w:rPr>
        <w:t> </w:t>
      </w:r>
    </w:p>
    <w:p w14:paraId="34A2338A" w14:textId="77777777" w:rsidR="00B145F7" w:rsidRDefault="005C740A">
      <w:pPr>
        <w:spacing w:after="60" w:line="240" w:lineRule="auto"/>
      </w:pPr>
      <w:r>
        <w:rPr>
          <w:rFonts w:ascii="Calibri" w:eastAsia="Calibri" w:hAnsi="Calibri" w:cs="Calibri"/>
          <w:color w:val="000000"/>
        </w:rPr>
        <w:t>5.2.1.12 Please indicate in the chart below what discounts your organization is willing to guarantee.</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855"/>
        <w:gridCol w:w="1642"/>
        <w:gridCol w:w="1667"/>
        <w:gridCol w:w="1745"/>
      </w:tblGrid>
      <w:tr w:rsidR="00B145F7" w14:paraId="7601B2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DA00BAD" w14:textId="77777777" w:rsidR="00B145F7" w:rsidRDefault="005C740A">
            <w:pPr>
              <w:spacing w:after="0" w:line="240" w:lineRule="auto"/>
            </w:pPr>
            <w:r>
              <w:rPr>
                <w:rFonts w:ascii="Calibri" w:eastAsia="Calibri" w:hAnsi="Calibri" w:cs="Calibri"/>
                <w:b/>
                <w:bCs/>
                <w:color w:val="000000"/>
                <w:shd w:val="clear" w:color="auto" w:fill="EEEEEE"/>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ECBDD3" w14:textId="77777777" w:rsidR="00B145F7" w:rsidRDefault="005C740A">
            <w:pPr>
              <w:spacing w:after="0" w:line="240" w:lineRule="auto"/>
            </w:pPr>
            <w:r>
              <w:rPr>
                <w:rFonts w:ascii="Calibri" w:eastAsia="Calibri" w:hAnsi="Calibri" w:cs="Calibri"/>
                <w:color w:val="000000"/>
              </w:rPr>
              <w:t>General Dentist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3AF031" w14:textId="77777777" w:rsidR="00B145F7" w:rsidRDefault="005C740A">
            <w:pPr>
              <w:spacing w:after="0" w:line="240" w:lineRule="auto"/>
            </w:pPr>
            <w:r>
              <w:rPr>
                <w:rFonts w:ascii="Calibri" w:eastAsia="Calibri" w:hAnsi="Calibri" w:cs="Calibri"/>
                <w:color w:val="000000"/>
              </w:rPr>
              <w:t>Specialist Dentist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1D458A" w14:textId="77777777" w:rsidR="00B145F7" w:rsidRDefault="005C740A">
            <w:pPr>
              <w:spacing w:after="0" w:line="240" w:lineRule="auto"/>
            </w:pPr>
            <w:r>
              <w:rPr>
                <w:rFonts w:ascii="Calibri" w:eastAsia="Calibri" w:hAnsi="Calibri" w:cs="Calibri"/>
                <w:color w:val="000000"/>
              </w:rPr>
              <w:t>Orthodontist</w:t>
            </w:r>
          </w:p>
        </w:tc>
      </w:tr>
      <w:tr w:rsidR="00B145F7" w14:paraId="4B6DF7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332DA4" w14:textId="77777777" w:rsidR="00B145F7" w:rsidRDefault="005C740A">
            <w:pPr>
              <w:spacing w:after="0" w:line="240" w:lineRule="auto"/>
            </w:pPr>
            <w:r>
              <w:rPr>
                <w:rFonts w:ascii="Calibri" w:eastAsia="Calibri" w:hAnsi="Calibri" w:cs="Calibri"/>
                <w:color w:val="000000"/>
              </w:rPr>
              <w:t>Dental PPO -- Overall Guaranteed Discount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6AC7EA"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8445F6"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7C9BB3"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B145F7" w14:paraId="7810C9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C62C6F" w14:textId="77777777" w:rsidR="00B145F7" w:rsidRDefault="005C740A">
            <w:pPr>
              <w:spacing w:after="0" w:line="240" w:lineRule="auto"/>
            </w:pPr>
            <w:r>
              <w:rPr>
                <w:rFonts w:ascii="Calibri" w:eastAsia="Calibri" w:hAnsi="Calibri" w:cs="Calibri"/>
                <w:color w:val="000000"/>
              </w:rPr>
              <w:t>Dental PPO -- Overall Guaranteed Discount as a Percent (%) of R&amp;C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A37431"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AD5BCA"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A6FBA5"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B145F7" w14:paraId="0B33D3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15B86E" w14:textId="77777777" w:rsidR="00B145F7" w:rsidRDefault="005C740A">
            <w:pPr>
              <w:spacing w:after="0" w:line="240" w:lineRule="auto"/>
            </w:pPr>
            <w:r>
              <w:rPr>
                <w:rFonts w:ascii="Calibri" w:eastAsia="Calibri" w:hAnsi="Calibri" w:cs="Calibri"/>
                <w:color w:val="000000"/>
              </w:rPr>
              <w:t>Risk Free Corridor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5131FF"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F7DBE7"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BC05B6"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6A54CF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574AB9" w14:textId="77777777" w:rsidR="00B145F7" w:rsidRDefault="005C740A">
            <w:pPr>
              <w:spacing w:after="0" w:line="240" w:lineRule="auto"/>
            </w:pPr>
            <w:r>
              <w:rPr>
                <w:rFonts w:ascii="Calibri" w:eastAsia="Calibri" w:hAnsi="Calibri" w:cs="Calibri"/>
                <w:color w:val="000000"/>
              </w:rPr>
              <w:t>Dollar Amount at Risk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DA8A8D"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0219EA"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A905EB" w14:textId="77777777" w:rsidR="00B145F7" w:rsidRDefault="005C740A">
            <w:pPr>
              <w:spacing w:after="60" w:line="240" w:lineRule="auto"/>
              <w:textAlignment w:val="top"/>
            </w:pPr>
            <w:r>
              <w:rPr>
                <w:rFonts w:ascii="Calibri" w:eastAsia="Calibri" w:hAnsi="Calibri" w:cs="Calibri"/>
                <w:i/>
                <w:iCs/>
                <w:color w:val="000000"/>
              </w:rPr>
              <w:t>Dollars.</w:t>
            </w:r>
          </w:p>
        </w:tc>
      </w:tr>
    </w:tbl>
    <w:p w14:paraId="52972465" w14:textId="77777777" w:rsidR="00B145F7" w:rsidRDefault="005C740A">
      <w:pPr>
        <w:spacing w:after="60" w:line="240" w:lineRule="auto"/>
      </w:pPr>
      <w:r>
        <w:rPr>
          <w:color w:val="000000"/>
          <w:sz w:val="10"/>
          <w:szCs w:val="10"/>
        </w:rPr>
        <w:t> </w:t>
      </w:r>
    </w:p>
    <w:p w14:paraId="0B5C2344" w14:textId="77777777" w:rsidR="00B145F7" w:rsidRDefault="005C740A">
      <w:pPr>
        <w:spacing w:after="60" w:line="240" w:lineRule="auto"/>
      </w:pPr>
      <w:r>
        <w:rPr>
          <w:rFonts w:ascii="Calibri" w:eastAsia="Calibri" w:hAnsi="Calibri" w:cs="Calibri"/>
          <w:color w:val="000000"/>
        </w:rPr>
        <w:lastRenderedPageBreak/>
        <w:t>5.2.1.13 UAS is interested in securing a trend guarantee that places a portion of the fee at risk for meeting overall cost increases. Please provide a guarantee for the following three years assuming UAS's current plan design as well as assuming the Plan implements your specialized management or network initiatives.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266"/>
        <w:gridCol w:w="881"/>
        <w:gridCol w:w="881"/>
        <w:gridCol w:w="881"/>
      </w:tblGrid>
      <w:tr w:rsidR="00B145F7" w14:paraId="760879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C1A2BF" w14:textId="77777777" w:rsidR="00B145F7" w:rsidRDefault="005C740A">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8D5852" w14:textId="77777777" w:rsidR="00B145F7" w:rsidRDefault="005C740A">
            <w:pPr>
              <w:spacing w:after="0" w:line="240" w:lineRule="auto"/>
            </w:pPr>
            <w:r>
              <w:rPr>
                <w:rFonts w:ascii="Calibri" w:eastAsia="Calibri" w:hAnsi="Calibri" w:cs="Calibri"/>
                <w:color w:val="000000"/>
              </w:rPr>
              <w:t>CY 2023 to</w:t>
            </w:r>
            <w:r>
              <w:rPr>
                <w:rFonts w:ascii="Calibri" w:eastAsia="Calibri" w:hAnsi="Calibri" w:cs="Calibri"/>
                <w:color w:val="000000"/>
              </w:rPr>
              <w:br/>
              <w:t>CY 2024</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8220F3" w14:textId="77777777" w:rsidR="00B145F7" w:rsidRDefault="005C740A">
            <w:pPr>
              <w:spacing w:after="0" w:line="240" w:lineRule="auto"/>
            </w:pPr>
            <w:r>
              <w:rPr>
                <w:rFonts w:ascii="Calibri" w:eastAsia="Calibri" w:hAnsi="Calibri" w:cs="Calibri"/>
                <w:color w:val="000000"/>
              </w:rPr>
              <w:t>CY 2024 to</w:t>
            </w:r>
            <w:r>
              <w:rPr>
                <w:rFonts w:ascii="Calibri" w:eastAsia="Calibri" w:hAnsi="Calibri" w:cs="Calibri"/>
                <w:color w:val="000000"/>
              </w:rPr>
              <w:br/>
              <w:t>CY 2025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36D7F9" w14:textId="77777777" w:rsidR="00B145F7" w:rsidRDefault="005C740A">
            <w:pPr>
              <w:spacing w:after="0" w:line="240" w:lineRule="auto"/>
            </w:pPr>
            <w:r>
              <w:rPr>
                <w:rFonts w:ascii="Calibri" w:eastAsia="Calibri" w:hAnsi="Calibri" w:cs="Calibri"/>
                <w:color w:val="000000"/>
              </w:rPr>
              <w:t>CY 2025 to</w:t>
            </w:r>
            <w:r>
              <w:rPr>
                <w:rFonts w:ascii="Calibri" w:eastAsia="Calibri" w:hAnsi="Calibri" w:cs="Calibri"/>
                <w:color w:val="000000"/>
              </w:rPr>
              <w:br/>
              <w:t>CY 2026</w:t>
            </w:r>
          </w:p>
        </w:tc>
      </w:tr>
      <w:tr w:rsidR="00B145F7" w14:paraId="3D4866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2ACC24" w14:textId="77777777" w:rsidR="00B145F7" w:rsidRDefault="005C740A">
            <w:pPr>
              <w:spacing w:after="0" w:line="240" w:lineRule="auto"/>
            </w:pPr>
            <w:r>
              <w:rPr>
                <w:rFonts w:ascii="Calibri" w:eastAsia="Calibri" w:hAnsi="Calibri" w:cs="Calibri"/>
                <w:color w:val="000000"/>
              </w:rPr>
              <w:t xml:space="preserve">Guaranteed Maximum Trend in Allowed Charges Calculated on an Incurred in 12 and </w:t>
            </w:r>
            <w:proofErr w:type="gramStart"/>
            <w:r>
              <w:rPr>
                <w:rFonts w:ascii="Calibri" w:eastAsia="Calibri" w:hAnsi="Calibri" w:cs="Calibri"/>
                <w:color w:val="000000"/>
              </w:rPr>
              <w:t>Paid</w:t>
            </w:r>
            <w:proofErr w:type="gramEnd"/>
            <w:r>
              <w:rPr>
                <w:rFonts w:ascii="Calibri" w:eastAsia="Calibri" w:hAnsi="Calibri" w:cs="Calibri"/>
                <w:color w:val="000000"/>
              </w:rPr>
              <w:t xml:space="preserve"> in 18 PEPM Basis removing claims in excess of $250,000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E65F6B"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E73349"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A73FD3"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6C1916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8B8FB2" w14:textId="77777777" w:rsidR="00B145F7" w:rsidRDefault="005C740A">
            <w:pPr>
              <w:spacing w:after="0" w:line="240" w:lineRule="auto"/>
            </w:pPr>
            <w:r>
              <w:rPr>
                <w:rFonts w:ascii="Calibri" w:eastAsia="Calibri" w:hAnsi="Calibri" w:cs="Calibri"/>
                <w:color w:val="000000"/>
              </w:rPr>
              <w:t>Amount at Risk (as a PEPM)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1462F4"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24E276"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10AF13" w14:textId="77777777" w:rsidR="00B145F7" w:rsidRDefault="005C740A">
            <w:pPr>
              <w:spacing w:after="60" w:line="240" w:lineRule="auto"/>
              <w:textAlignment w:val="top"/>
            </w:pPr>
            <w:r>
              <w:rPr>
                <w:rFonts w:ascii="Calibri" w:eastAsia="Calibri" w:hAnsi="Calibri" w:cs="Calibri"/>
                <w:i/>
                <w:iCs/>
                <w:color w:val="000000"/>
              </w:rPr>
              <w:t>Dollars.</w:t>
            </w:r>
          </w:p>
        </w:tc>
      </w:tr>
    </w:tbl>
    <w:p w14:paraId="19712DF3" w14:textId="77777777" w:rsidR="00B145F7" w:rsidRDefault="005C740A">
      <w:pPr>
        <w:spacing w:after="60" w:line="240" w:lineRule="auto"/>
      </w:pPr>
      <w:r>
        <w:rPr>
          <w:color w:val="000000"/>
          <w:sz w:val="10"/>
          <w:szCs w:val="10"/>
        </w:rPr>
        <w:t> </w:t>
      </w:r>
    </w:p>
    <w:p w14:paraId="25FC82BE" w14:textId="77777777" w:rsidR="00B145F7" w:rsidRDefault="00B145F7"/>
    <w:p w14:paraId="63308717" w14:textId="77777777" w:rsidR="00B145F7" w:rsidRDefault="005C740A">
      <w:pPr>
        <w:pStyle w:val="Heading2PHPDOCX"/>
        <w:spacing w:before="60" w:after="75" w:line="240" w:lineRule="auto"/>
      </w:pPr>
      <w:r>
        <w:rPr>
          <w:rFonts w:ascii="Calibri" w:eastAsia="Calibri" w:hAnsi="Calibri" w:cs="Calibri"/>
          <w:color w:val="000000"/>
          <w:sz w:val="30"/>
          <w:szCs w:val="30"/>
        </w:rPr>
        <w:t>5.3 Network</w:t>
      </w:r>
    </w:p>
    <w:p w14:paraId="57BB75EA" w14:textId="77777777" w:rsidR="00B145F7" w:rsidRDefault="005C740A">
      <w:pPr>
        <w:spacing w:after="60" w:line="240" w:lineRule="auto"/>
      </w:pPr>
      <w:r>
        <w:rPr>
          <w:rFonts w:ascii="Calibri" w:eastAsia="Calibri" w:hAnsi="Calibri" w:cs="Calibri"/>
          <w:color w:val="000000"/>
        </w:rPr>
        <w:t xml:space="preserve">5.3.1 </w:t>
      </w:r>
      <w:r>
        <w:rPr>
          <w:rFonts w:ascii="Arial" w:eastAsia="Arial" w:hAnsi="Arial" w:cs="Arial"/>
          <w:color w:val="000000"/>
          <w:sz w:val="20"/>
          <w:szCs w:val="20"/>
        </w:rPr>
        <w:t>Exhibit A summarizes where UAS's eligible active participants, retirees, and their dependents reside.</w:t>
      </w:r>
    </w:p>
    <w:p w14:paraId="4DA775D0" w14:textId="77777777" w:rsidR="00B145F7" w:rsidRDefault="005C740A">
      <w:pPr>
        <w:spacing w:after="60" w:line="240" w:lineRule="auto"/>
      </w:pPr>
      <w:r>
        <w:rPr>
          <w:rFonts w:ascii="Arial" w:eastAsia="Arial" w:hAnsi="Arial" w:cs="Arial"/>
          <w:color w:val="000000"/>
          <w:sz w:val="20"/>
          <w:szCs w:val="20"/>
        </w:rPr>
        <w:t> </w:t>
      </w:r>
    </w:p>
    <w:p w14:paraId="2C5F844E" w14:textId="77777777" w:rsidR="00B145F7" w:rsidRDefault="005C740A">
      <w:pPr>
        <w:spacing w:after="60" w:line="240" w:lineRule="auto"/>
      </w:pPr>
      <w:r>
        <w:rPr>
          <w:rFonts w:ascii="Arial" w:eastAsia="Arial" w:hAnsi="Arial" w:cs="Arial"/>
          <w:color w:val="000000"/>
          <w:sz w:val="20"/>
          <w:szCs w:val="20"/>
        </w:rPr>
        <w:t xml:space="preserve">Please provide </w:t>
      </w:r>
      <w:proofErr w:type="spellStart"/>
      <w:r>
        <w:rPr>
          <w:rFonts w:ascii="Arial" w:eastAsia="Arial" w:hAnsi="Arial" w:cs="Arial"/>
          <w:color w:val="000000"/>
          <w:sz w:val="20"/>
          <w:szCs w:val="20"/>
        </w:rPr>
        <w:t>GeoAccess</w:t>
      </w:r>
      <w:proofErr w:type="spellEnd"/>
      <w:r>
        <w:rPr>
          <w:rFonts w:ascii="Arial" w:eastAsia="Arial" w:hAnsi="Arial" w:cs="Arial"/>
          <w:color w:val="000000"/>
          <w:sz w:val="20"/>
          <w:szCs w:val="20"/>
        </w:rPr>
        <w:t xml:space="preserve"> analysis reports that will show the number of total participants and their eligible dependents (18,489 eligible employees) that have access to network providers within the parameters shown in the table below. The reports should show distance “as the crow flies”. Please also state the name of the company who produced the software that you used and indicate if the distance is “as the crow flies”.</w:t>
      </w:r>
    </w:p>
    <w:p w14:paraId="676372B5"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0" w:type="auto"/>
        <w:tblInd w:w="15" w:type="dxa"/>
        <w:tblLook w:val="04A0" w:firstRow="1" w:lastRow="0" w:firstColumn="1" w:lastColumn="0" w:noHBand="0" w:noVBand="1"/>
      </w:tblPr>
      <w:tblGrid>
        <w:gridCol w:w="5805"/>
        <w:gridCol w:w="2010"/>
        <w:gridCol w:w="2085"/>
      </w:tblGrid>
      <w:tr w:rsidR="00B145F7" w14:paraId="2E51B4FB" w14:textId="77777777">
        <w:tc>
          <w:tcPr>
            <w:tcW w:w="5805" w:type="dxa"/>
            <w:tcBorders>
              <w:top w:val="single" w:sz="7" w:space="0" w:color="AAAAAA"/>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6D3489CE" w14:textId="77777777" w:rsidR="00B145F7" w:rsidRDefault="005C740A">
            <w:pPr>
              <w:spacing w:after="0" w:line="240" w:lineRule="auto"/>
              <w:textAlignment w:val="top"/>
            </w:pPr>
            <w:r>
              <w:rPr>
                <w:rFonts w:ascii="Calibri" w:eastAsia="Calibri" w:hAnsi="Calibri" w:cs="Calibri"/>
                <w:b/>
                <w:bCs/>
                <w:color w:val="000000"/>
                <w:shd w:val="clear" w:color="auto" w:fill="EEEEEE"/>
              </w:rPr>
              <w:t>Geographic Area</w:t>
            </w:r>
          </w:p>
        </w:tc>
        <w:tc>
          <w:tcPr>
            <w:tcW w:w="2010" w:type="dxa"/>
            <w:tcBorders>
              <w:top w:val="single" w:sz="7" w:space="0" w:color="AAAAAA"/>
              <w:bottom w:val="single" w:sz="7" w:space="0" w:color="AAAAAA"/>
              <w:right w:val="single" w:sz="7" w:space="0" w:color="AAAAAA"/>
            </w:tcBorders>
            <w:shd w:val="clear" w:color="auto" w:fill="EEEEEE"/>
            <w:tcMar>
              <w:top w:w="0" w:type="auto"/>
              <w:left w:w="108" w:type="dxa"/>
              <w:bottom w:w="0" w:type="auto"/>
              <w:right w:w="108" w:type="dxa"/>
            </w:tcMar>
          </w:tcPr>
          <w:p w14:paraId="13978DF0" w14:textId="77777777" w:rsidR="00B145F7" w:rsidRDefault="005C740A">
            <w:pPr>
              <w:spacing w:after="0" w:line="240" w:lineRule="auto"/>
              <w:jc w:val="center"/>
              <w:textAlignment w:val="top"/>
            </w:pPr>
            <w:r>
              <w:rPr>
                <w:rFonts w:ascii="Calibri" w:eastAsia="Calibri" w:hAnsi="Calibri" w:cs="Calibri"/>
                <w:b/>
                <w:bCs/>
                <w:color w:val="000000"/>
                <w:shd w:val="clear" w:color="auto" w:fill="EEEEEE"/>
              </w:rPr>
              <w:t>Zip Codes</w:t>
            </w:r>
          </w:p>
        </w:tc>
        <w:tc>
          <w:tcPr>
            <w:tcW w:w="2085" w:type="dxa"/>
            <w:tcBorders>
              <w:top w:val="single" w:sz="7" w:space="0" w:color="AAAAAA"/>
              <w:bottom w:val="single" w:sz="7" w:space="0" w:color="AAAAAA"/>
              <w:right w:val="single" w:sz="7" w:space="0" w:color="AAAAAA"/>
            </w:tcBorders>
            <w:shd w:val="clear" w:color="auto" w:fill="EEEEEE"/>
            <w:tcMar>
              <w:top w:w="0" w:type="auto"/>
              <w:left w:w="108" w:type="dxa"/>
              <w:bottom w:w="0" w:type="auto"/>
              <w:right w:w="108" w:type="dxa"/>
            </w:tcMar>
          </w:tcPr>
          <w:p w14:paraId="382CEB75" w14:textId="77777777" w:rsidR="00B145F7" w:rsidRDefault="005C740A">
            <w:pPr>
              <w:spacing w:after="0" w:line="240" w:lineRule="auto"/>
              <w:jc w:val="center"/>
              <w:textAlignment w:val="top"/>
            </w:pPr>
            <w:r>
              <w:rPr>
                <w:rFonts w:ascii="Calibri" w:eastAsia="Calibri" w:hAnsi="Calibri" w:cs="Calibri"/>
                <w:b/>
                <w:bCs/>
                <w:color w:val="000000"/>
                <w:shd w:val="clear" w:color="auto" w:fill="EEEEEE"/>
              </w:rPr>
              <w:t>Employees</w:t>
            </w:r>
          </w:p>
        </w:tc>
      </w:tr>
      <w:tr w:rsidR="00B145F7" w14:paraId="2732BFBC"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0F98D3FC" w14:textId="77777777" w:rsidR="00B145F7" w:rsidRDefault="005C740A">
            <w:pPr>
              <w:spacing w:after="0" w:line="240" w:lineRule="auto"/>
              <w:textAlignment w:val="top"/>
            </w:pPr>
            <w:r>
              <w:rPr>
                <w:rFonts w:ascii="Calibri" w:eastAsia="Calibri" w:hAnsi="Calibri" w:cs="Calibri"/>
                <w:b/>
                <w:bCs/>
                <w:color w:val="000000"/>
                <w:shd w:val="clear" w:color="auto" w:fill="EEEEEE"/>
              </w:rPr>
              <w:t>All Employees in Census</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75091301" w14:textId="77777777" w:rsidR="00B145F7" w:rsidRDefault="005C740A">
            <w:pPr>
              <w:spacing w:after="0" w:line="240" w:lineRule="auto"/>
              <w:textAlignment w:val="top"/>
            </w:pPr>
            <w:r>
              <w:rPr>
                <w:rFonts w:ascii="Calibri" w:eastAsia="Calibri" w:hAnsi="Calibri" w:cs="Calibri"/>
                <w:b/>
                <w:bCs/>
                <w:color w:val="000000"/>
                <w:shd w:val="clear" w:color="auto" w:fill="EEEEEE"/>
              </w:rPr>
              <w:t> </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782B10DC" w14:textId="77777777" w:rsidR="00B145F7" w:rsidRDefault="005C740A">
            <w:pPr>
              <w:spacing w:after="0" w:line="240" w:lineRule="auto"/>
              <w:jc w:val="center"/>
              <w:textAlignment w:val="top"/>
            </w:pPr>
            <w:r>
              <w:rPr>
                <w:rFonts w:ascii="Calibri" w:eastAsia="Calibri" w:hAnsi="Calibri" w:cs="Calibri"/>
                <w:b/>
                <w:bCs/>
                <w:color w:val="000000"/>
                <w:shd w:val="clear" w:color="auto" w:fill="EEEEEE"/>
              </w:rPr>
              <w:t>18,489</w:t>
            </w:r>
          </w:p>
        </w:tc>
      </w:tr>
      <w:tr w:rsidR="00B145F7" w14:paraId="403CA7B3"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60F253DB" w14:textId="77777777" w:rsidR="00B145F7" w:rsidRDefault="005C740A">
            <w:pPr>
              <w:spacing w:after="0" w:line="240" w:lineRule="auto"/>
              <w:textAlignment w:val="top"/>
            </w:pPr>
            <w:r>
              <w:rPr>
                <w:rFonts w:ascii="Calibri" w:eastAsia="Calibri" w:hAnsi="Calibri" w:cs="Calibri"/>
                <w:color w:val="000000"/>
                <w:shd w:val="clear" w:color="auto" w:fill="EEEEEE"/>
              </w:rPr>
              <w:t>Little Rock-North Little Rock-Conway, AR MSA</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4B87DA1D" w14:textId="77777777" w:rsidR="00B145F7" w:rsidRDefault="005C740A">
            <w:pPr>
              <w:spacing w:after="0" w:line="240" w:lineRule="auto"/>
              <w:textAlignment w:val="top"/>
            </w:pPr>
            <w:r>
              <w:rPr>
                <w:rFonts w:ascii="Calibri" w:eastAsia="Calibri" w:hAnsi="Calibri" w:cs="Calibri"/>
                <w:color w:val="000000"/>
                <w:shd w:val="clear" w:color="auto" w:fill="EEEEEE"/>
              </w:rPr>
              <w:t>(720, 721, 722)</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35C77768" w14:textId="77777777" w:rsidR="00B145F7" w:rsidRDefault="005C740A">
            <w:pPr>
              <w:spacing w:after="0" w:line="240" w:lineRule="auto"/>
              <w:jc w:val="center"/>
              <w:textAlignment w:val="top"/>
            </w:pPr>
            <w:r>
              <w:rPr>
                <w:rFonts w:ascii="Calibri" w:eastAsia="Calibri" w:hAnsi="Calibri" w:cs="Calibri"/>
                <w:color w:val="000000"/>
                <w:shd w:val="clear" w:color="auto" w:fill="EEEEEE"/>
              </w:rPr>
              <w:t>10,325</w:t>
            </w:r>
          </w:p>
        </w:tc>
      </w:tr>
      <w:tr w:rsidR="00B145F7" w14:paraId="036683DC"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71FA4C79" w14:textId="77777777" w:rsidR="00B145F7" w:rsidRDefault="005C740A">
            <w:pPr>
              <w:spacing w:after="0" w:line="240" w:lineRule="auto"/>
              <w:textAlignment w:val="top"/>
            </w:pPr>
            <w:r>
              <w:rPr>
                <w:rFonts w:ascii="Calibri" w:eastAsia="Calibri" w:hAnsi="Calibri" w:cs="Calibri"/>
                <w:color w:val="000000"/>
                <w:shd w:val="clear" w:color="auto" w:fill="EEEEEE"/>
              </w:rPr>
              <w:t>Fayetteville-Springdale-Rogers, AR MSA</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2A54C4FB" w14:textId="77777777" w:rsidR="00B145F7" w:rsidRDefault="005C740A">
            <w:pPr>
              <w:spacing w:after="0" w:line="240" w:lineRule="auto"/>
              <w:textAlignment w:val="top"/>
            </w:pPr>
            <w:r>
              <w:rPr>
                <w:rFonts w:ascii="Calibri" w:eastAsia="Calibri" w:hAnsi="Calibri" w:cs="Calibri"/>
                <w:color w:val="000000"/>
                <w:shd w:val="clear" w:color="auto" w:fill="EEEEEE"/>
              </w:rPr>
              <w:t>(726, 727)</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111590F3" w14:textId="77777777" w:rsidR="00B145F7" w:rsidRDefault="005C740A">
            <w:pPr>
              <w:spacing w:after="0" w:line="240" w:lineRule="auto"/>
              <w:jc w:val="center"/>
              <w:textAlignment w:val="top"/>
            </w:pPr>
            <w:r>
              <w:rPr>
                <w:rFonts w:ascii="Calibri" w:eastAsia="Calibri" w:hAnsi="Calibri" w:cs="Calibri"/>
                <w:color w:val="000000"/>
                <w:shd w:val="clear" w:color="auto" w:fill="EEEEEE"/>
              </w:rPr>
              <w:t>4,638</w:t>
            </w:r>
          </w:p>
        </w:tc>
      </w:tr>
      <w:tr w:rsidR="00B145F7" w14:paraId="7114BE1E"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0EDD50A3" w14:textId="77777777" w:rsidR="00B145F7" w:rsidRDefault="005C740A">
            <w:pPr>
              <w:spacing w:after="0" w:line="240" w:lineRule="auto"/>
              <w:textAlignment w:val="top"/>
            </w:pPr>
            <w:r>
              <w:rPr>
                <w:rFonts w:ascii="Calibri" w:eastAsia="Calibri" w:hAnsi="Calibri" w:cs="Calibri"/>
                <w:color w:val="000000"/>
                <w:shd w:val="clear" w:color="auto" w:fill="EEEEEE"/>
              </w:rPr>
              <w:t>Fort Smith, AR-OK MSA</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5B6B3C27" w14:textId="77777777" w:rsidR="00B145F7" w:rsidRDefault="005C740A">
            <w:pPr>
              <w:spacing w:after="0" w:line="240" w:lineRule="auto"/>
              <w:textAlignment w:val="top"/>
            </w:pPr>
            <w:r>
              <w:rPr>
                <w:rFonts w:ascii="Calibri" w:eastAsia="Calibri" w:hAnsi="Calibri" w:cs="Calibri"/>
                <w:color w:val="000000"/>
                <w:shd w:val="clear" w:color="auto" w:fill="EEEEEE"/>
              </w:rPr>
              <w:t>(729, 749)</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3BEF9430" w14:textId="77777777" w:rsidR="00B145F7" w:rsidRDefault="005C740A">
            <w:pPr>
              <w:spacing w:after="0" w:line="240" w:lineRule="auto"/>
              <w:jc w:val="center"/>
              <w:textAlignment w:val="top"/>
            </w:pPr>
            <w:r>
              <w:rPr>
                <w:rFonts w:ascii="Calibri" w:eastAsia="Calibri" w:hAnsi="Calibri" w:cs="Calibri"/>
                <w:color w:val="000000"/>
                <w:shd w:val="clear" w:color="auto" w:fill="EEEEEE"/>
              </w:rPr>
              <w:t>675</w:t>
            </w:r>
          </w:p>
        </w:tc>
      </w:tr>
      <w:tr w:rsidR="00B145F7" w14:paraId="067CDB0F"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43CE6615" w14:textId="77777777" w:rsidR="00B145F7" w:rsidRDefault="005C740A">
            <w:pPr>
              <w:spacing w:after="0" w:line="240" w:lineRule="auto"/>
              <w:textAlignment w:val="top"/>
            </w:pPr>
            <w:r>
              <w:rPr>
                <w:rFonts w:ascii="Calibri" w:eastAsia="Calibri" w:hAnsi="Calibri" w:cs="Calibri"/>
                <w:color w:val="000000"/>
                <w:shd w:val="clear" w:color="auto" w:fill="EEEEEE"/>
              </w:rPr>
              <w:t>Jonesboro, AR MSA</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602EFDBB" w14:textId="77777777" w:rsidR="00B145F7" w:rsidRDefault="005C740A">
            <w:pPr>
              <w:spacing w:after="0" w:line="240" w:lineRule="auto"/>
              <w:textAlignment w:val="top"/>
            </w:pPr>
            <w:r>
              <w:rPr>
                <w:rFonts w:ascii="Calibri" w:eastAsia="Calibri" w:hAnsi="Calibri" w:cs="Calibri"/>
                <w:color w:val="000000"/>
                <w:shd w:val="clear" w:color="auto" w:fill="EEEEEE"/>
              </w:rPr>
              <w:t>(724, 725)</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05C8E16E" w14:textId="77777777" w:rsidR="00B145F7" w:rsidRDefault="005C740A">
            <w:pPr>
              <w:spacing w:after="0" w:line="240" w:lineRule="auto"/>
              <w:jc w:val="center"/>
              <w:textAlignment w:val="top"/>
            </w:pPr>
            <w:r>
              <w:rPr>
                <w:rFonts w:ascii="Calibri" w:eastAsia="Calibri" w:hAnsi="Calibri" w:cs="Calibri"/>
                <w:color w:val="000000"/>
                <w:shd w:val="clear" w:color="auto" w:fill="EEEEEE"/>
              </w:rPr>
              <w:t>364</w:t>
            </w:r>
          </w:p>
        </w:tc>
      </w:tr>
      <w:tr w:rsidR="00B145F7" w14:paraId="73B21865"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7EEC745C" w14:textId="77777777" w:rsidR="00B145F7" w:rsidRDefault="005C740A">
            <w:pPr>
              <w:spacing w:after="0" w:line="240" w:lineRule="auto"/>
              <w:textAlignment w:val="top"/>
            </w:pPr>
            <w:r>
              <w:rPr>
                <w:rFonts w:ascii="Calibri" w:eastAsia="Calibri" w:hAnsi="Calibri" w:cs="Calibri"/>
                <w:color w:val="000000"/>
                <w:shd w:val="clear" w:color="auto" w:fill="EEEEEE"/>
              </w:rPr>
              <w:t>Hot Springs, AR MSA</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5038EA2D" w14:textId="77777777" w:rsidR="00B145F7" w:rsidRDefault="005C740A">
            <w:pPr>
              <w:spacing w:after="0" w:line="240" w:lineRule="auto"/>
              <w:textAlignment w:val="top"/>
            </w:pPr>
            <w:r>
              <w:rPr>
                <w:rFonts w:ascii="Calibri" w:eastAsia="Calibri" w:hAnsi="Calibri" w:cs="Calibri"/>
                <w:color w:val="000000"/>
                <w:shd w:val="clear" w:color="auto" w:fill="EEEEEE"/>
              </w:rPr>
              <w:t>(719, 728)</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327CAAD2" w14:textId="77777777" w:rsidR="00B145F7" w:rsidRDefault="005C740A">
            <w:pPr>
              <w:spacing w:after="0" w:line="240" w:lineRule="auto"/>
              <w:jc w:val="center"/>
              <w:textAlignment w:val="top"/>
            </w:pPr>
            <w:r>
              <w:rPr>
                <w:rFonts w:ascii="Calibri" w:eastAsia="Calibri" w:hAnsi="Calibri" w:cs="Calibri"/>
                <w:color w:val="000000"/>
                <w:shd w:val="clear" w:color="auto" w:fill="EEEEEE"/>
              </w:rPr>
              <w:t>418</w:t>
            </w:r>
          </w:p>
        </w:tc>
      </w:tr>
      <w:tr w:rsidR="00B145F7" w14:paraId="4F866290"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125EE04B" w14:textId="77777777" w:rsidR="00B145F7" w:rsidRDefault="005C740A">
            <w:pPr>
              <w:spacing w:after="0" w:line="240" w:lineRule="auto"/>
              <w:textAlignment w:val="top"/>
            </w:pPr>
            <w:r>
              <w:rPr>
                <w:rFonts w:ascii="Calibri" w:eastAsia="Calibri" w:hAnsi="Calibri" w:cs="Calibri"/>
                <w:color w:val="000000"/>
                <w:shd w:val="clear" w:color="auto" w:fill="EEEEEE"/>
              </w:rPr>
              <w:t>Pine Bluff, AR MSA</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5CCF4BA0" w14:textId="77777777" w:rsidR="00B145F7" w:rsidRDefault="005C740A">
            <w:pPr>
              <w:spacing w:after="0" w:line="240" w:lineRule="auto"/>
              <w:textAlignment w:val="top"/>
            </w:pPr>
            <w:r>
              <w:rPr>
                <w:rFonts w:ascii="Calibri" w:eastAsia="Calibri" w:hAnsi="Calibri" w:cs="Calibri"/>
                <w:color w:val="000000"/>
                <w:shd w:val="clear" w:color="auto" w:fill="EEEEEE"/>
              </w:rPr>
              <w:t>(716, 717, 718)</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179523AD" w14:textId="77777777" w:rsidR="00B145F7" w:rsidRDefault="005C740A">
            <w:pPr>
              <w:spacing w:after="0" w:line="240" w:lineRule="auto"/>
              <w:jc w:val="center"/>
              <w:textAlignment w:val="top"/>
            </w:pPr>
            <w:r>
              <w:rPr>
                <w:rFonts w:ascii="Calibri" w:eastAsia="Calibri" w:hAnsi="Calibri" w:cs="Calibri"/>
                <w:color w:val="000000"/>
                <w:shd w:val="clear" w:color="auto" w:fill="EEEEEE"/>
              </w:rPr>
              <w:t>1,464</w:t>
            </w:r>
          </w:p>
        </w:tc>
      </w:tr>
      <w:tr w:rsidR="00B145F7" w14:paraId="58450FAE"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7180096C" w14:textId="77777777" w:rsidR="00B145F7" w:rsidRDefault="005C740A">
            <w:pPr>
              <w:spacing w:after="0" w:line="240" w:lineRule="auto"/>
              <w:textAlignment w:val="top"/>
            </w:pPr>
            <w:r>
              <w:rPr>
                <w:rFonts w:ascii="Calibri" w:eastAsia="Calibri" w:hAnsi="Calibri" w:cs="Calibri"/>
                <w:color w:val="000000"/>
                <w:shd w:val="clear" w:color="auto" w:fill="EEEEEE"/>
              </w:rPr>
              <w:t xml:space="preserve">All other areas in Arkansas not included in </w:t>
            </w:r>
            <w:proofErr w:type="gramStart"/>
            <w:r>
              <w:rPr>
                <w:rFonts w:ascii="Calibri" w:eastAsia="Calibri" w:hAnsi="Calibri" w:cs="Calibri"/>
                <w:color w:val="000000"/>
                <w:shd w:val="clear" w:color="auto" w:fill="EEEEEE"/>
              </w:rPr>
              <w:t>a</w:t>
            </w:r>
            <w:proofErr w:type="gramEnd"/>
            <w:r>
              <w:rPr>
                <w:rFonts w:ascii="Calibri" w:eastAsia="Calibri" w:hAnsi="Calibri" w:cs="Calibri"/>
                <w:color w:val="000000"/>
                <w:shd w:val="clear" w:color="auto" w:fill="EEEEEE"/>
              </w:rPr>
              <w:t xml:space="preserve"> MSA</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57F66FA4" w14:textId="77777777" w:rsidR="00B145F7" w:rsidRDefault="005C740A">
            <w:pPr>
              <w:spacing w:after="0" w:line="240" w:lineRule="auto"/>
              <w:textAlignment w:val="top"/>
            </w:pPr>
            <w:r>
              <w:rPr>
                <w:rFonts w:ascii="Calibri" w:eastAsia="Calibri" w:hAnsi="Calibri" w:cs="Calibri"/>
                <w:color w:val="000000"/>
                <w:shd w:val="clear" w:color="auto" w:fill="EEEEEE"/>
              </w:rPr>
              <w:t>(723)</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2425C6B7" w14:textId="77777777" w:rsidR="00B145F7" w:rsidRDefault="005C740A">
            <w:pPr>
              <w:spacing w:after="0" w:line="240" w:lineRule="auto"/>
              <w:jc w:val="center"/>
              <w:textAlignment w:val="top"/>
            </w:pPr>
            <w:r>
              <w:rPr>
                <w:rFonts w:ascii="Calibri" w:eastAsia="Calibri" w:hAnsi="Calibri" w:cs="Calibri"/>
                <w:color w:val="000000"/>
                <w:shd w:val="clear" w:color="auto" w:fill="EEEEEE"/>
              </w:rPr>
              <w:t>213</w:t>
            </w:r>
          </w:p>
        </w:tc>
      </w:tr>
      <w:tr w:rsidR="00B145F7" w14:paraId="42E5A034"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6C775EB3" w14:textId="77777777" w:rsidR="00B145F7" w:rsidRDefault="005C740A">
            <w:pPr>
              <w:spacing w:after="0" w:line="240" w:lineRule="auto"/>
              <w:textAlignment w:val="top"/>
            </w:pPr>
            <w:r>
              <w:rPr>
                <w:rFonts w:ascii="Calibri" w:eastAsia="Calibri" w:hAnsi="Calibri" w:cs="Calibri"/>
                <w:color w:val="000000"/>
                <w:shd w:val="clear" w:color="auto" w:fill="EEEEEE"/>
              </w:rPr>
              <w:t>Statewide in Arkansas</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3A78E6B9" w14:textId="77777777" w:rsidR="00B145F7" w:rsidRDefault="005C740A">
            <w:pPr>
              <w:spacing w:after="0" w:line="240" w:lineRule="auto"/>
              <w:textAlignment w:val="top"/>
            </w:pPr>
            <w:r>
              <w:rPr>
                <w:rFonts w:ascii="Calibri" w:eastAsia="Calibri" w:hAnsi="Calibri" w:cs="Calibri"/>
                <w:color w:val="000000"/>
                <w:shd w:val="clear" w:color="auto" w:fill="EEEEEE"/>
              </w:rPr>
              <w:t> </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4B381E0C" w14:textId="77777777" w:rsidR="00B145F7" w:rsidRDefault="005C740A">
            <w:pPr>
              <w:spacing w:after="0" w:line="240" w:lineRule="auto"/>
              <w:jc w:val="center"/>
              <w:textAlignment w:val="top"/>
            </w:pPr>
            <w:r>
              <w:rPr>
                <w:rFonts w:ascii="Calibri" w:eastAsia="Calibri" w:hAnsi="Calibri" w:cs="Calibri"/>
                <w:color w:val="000000"/>
                <w:shd w:val="clear" w:color="auto" w:fill="EEEEEE"/>
              </w:rPr>
              <w:t>18,097</w:t>
            </w:r>
          </w:p>
        </w:tc>
      </w:tr>
    </w:tbl>
    <w:p w14:paraId="7E3FCFAA" w14:textId="77777777" w:rsidR="00B145F7" w:rsidRDefault="005C740A">
      <w:pPr>
        <w:spacing w:after="60" w:line="240" w:lineRule="auto"/>
      </w:pPr>
      <w:r>
        <w:rPr>
          <w:rFonts w:ascii="Arial" w:eastAsia="Arial" w:hAnsi="Arial" w:cs="Arial"/>
          <w:color w:val="000000"/>
          <w:sz w:val="20"/>
          <w:szCs w:val="20"/>
        </w:rPr>
        <w:t> </w:t>
      </w:r>
    </w:p>
    <w:p w14:paraId="710EB8B9" w14:textId="77777777" w:rsidR="00B145F7" w:rsidRDefault="005C740A">
      <w:pPr>
        <w:spacing w:after="60" w:line="240" w:lineRule="auto"/>
      </w:pPr>
      <w:r>
        <w:rPr>
          <w:rFonts w:ascii="Arial" w:eastAsia="Arial" w:hAnsi="Arial" w:cs="Arial"/>
          <w:color w:val="000000"/>
          <w:sz w:val="20"/>
          <w:szCs w:val="20"/>
        </w:rPr>
        <w:t> </w:t>
      </w:r>
    </w:p>
    <w:p w14:paraId="5CD176BC" w14:textId="77777777" w:rsidR="00B145F7" w:rsidRDefault="005C740A">
      <w:pPr>
        <w:spacing w:after="60" w:line="240" w:lineRule="auto"/>
      </w:pPr>
      <w:r>
        <w:rPr>
          <w:rFonts w:ascii="Arial" w:eastAsia="Arial" w:hAnsi="Arial" w:cs="Arial"/>
          <w:color w:val="000000"/>
          <w:sz w:val="20"/>
          <w:szCs w:val="20"/>
        </w:rPr>
        <w:t> </w:t>
      </w:r>
    </w:p>
    <w:p w14:paraId="6AC4E8EE"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10148" w:type="dxa"/>
        <w:tblInd w:w="115" w:type="dxa"/>
        <w:tblLook w:val="04A0" w:firstRow="1" w:lastRow="0" w:firstColumn="1" w:lastColumn="0" w:noHBand="0" w:noVBand="1"/>
      </w:tblPr>
      <w:tblGrid>
        <w:gridCol w:w="1815"/>
        <w:gridCol w:w="406"/>
        <w:gridCol w:w="985"/>
        <w:gridCol w:w="1600"/>
        <w:gridCol w:w="1910"/>
        <w:gridCol w:w="1719"/>
        <w:gridCol w:w="9"/>
        <w:gridCol w:w="1695"/>
        <w:gridCol w:w="9"/>
      </w:tblGrid>
      <w:tr w:rsidR="00E31FF0" w14:paraId="3E33D501" w14:textId="77777777" w:rsidTr="00E31FF0">
        <w:trPr>
          <w:trHeight w:val="260"/>
        </w:trPr>
        <w:tc>
          <w:tcPr>
            <w:tcW w:w="2221" w:type="dxa"/>
            <w:gridSpan w:val="2"/>
            <w:tcBorders>
              <w:top w:val="single" w:sz="7" w:space="0" w:color="7F7F7F"/>
              <w:left w:val="single" w:sz="7" w:space="0" w:color="7F7F7F"/>
              <w:bottom w:val="single" w:sz="7" w:space="0" w:color="7F7F7F"/>
              <w:right w:val="single" w:sz="7" w:space="0" w:color="7F7F7F"/>
            </w:tcBorders>
            <w:shd w:val="clear" w:color="auto" w:fill="365F91"/>
          </w:tcPr>
          <w:p w14:paraId="106919DC" w14:textId="77777777" w:rsidR="00E31FF0" w:rsidRDefault="00E31FF0">
            <w:pPr>
              <w:spacing w:after="60" w:line="240" w:lineRule="auto"/>
              <w:jc w:val="center"/>
              <w:textAlignment w:val="top"/>
              <w:rPr>
                <w:rFonts w:ascii="Arial" w:eastAsia="Arial" w:hAnsi="Arial" w:cs="Arial"/>
                <w:b/>
                <w:bCs/>
                <w:color w:val="FFFFFF"/>
                <w:sz w:val="20"/>
                <w:szCs w:val="20"/>
                <w:shd w:val="clear" w:color="auto" w:fill="365F91"/>
              </w:rPr>
            </w:pPr>
          </w:p>
        </w:tc>
        <w:tc>
          <w:tcPr>
            <w:tcW w:w="6223" w:type="dxa"/>
            <w:gridSpan w:val="5"/>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1F28DC1D" w14:textId="0AEF10ED"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 All Employees in Census - Primary Network</w:t>
            </w:r>
          </w:p>
        </w:tc>
        <w:tc>
          <w:tcPr>
            <w:tcW w:w="1704" w:type="dxa"/>
            <w:gridSpan w:val="2"/>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7D90FC81" w14:textId="77777777"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E31FF0" w14:paraId="7973A27D" w14:textId="77777777" w:rsidTr="00E31FF0">
        <w:trPr>
          <w:gridAfter w:val="1"/>
          <w:wAfter w:w="9" w:type="dxa"/>
          <w:trHeight w:val="386"/>
        </w:trPr>
        <w:tc>
          <w:tcPr>
            <w:tcW w:w="1815"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657F4FD1" w14:textId="77777777" w:rsidR="00E31FF0" w:rsidRDefault="00E31FF0" w:rsidP="00E31FF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391" w:type="dxa"/>
            <w:gridSpan w:val="2"/>
            <w:tcBorders>
              <w:bottom w:val="single" w:sz="7" w:space="0" w:color="7F7F7F"/>
              <w:right w:val="single" w:sz="4" w:space="0" w:color="auto"/>
            </w:tcBorders>
            <w:shd w:val="clear" w:color="auto" w:fill="1DCAD3"/>
            <w:tcMar>
              <w:top w:w="0" w:type="auto"/>
              <w:left w:w="115" w:type="dxa"/>
              <w:bottom w:w="0" w:type="auto"/>
              <w:right w:w="115" w:type="dxa"/>
            </w:tcMar>
          </w:tcPr>
          <w:p w14:paraId="6025F790" w14:textId="77777777" w:rsidR="00E31FF0" w:rsidRDefault="00E31FF0" w:rsidP="00E31FF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600" w:type="dxa"/>
            <w:tcBorders>
              <w:top w:val="single" w:sz="4" w:space="0" w:color="auto"/>
              <w:left w:val="single" w:sz="4" w:space="0" w:color="auto"/>
              <w:bottom w:val="single" w:sz="4" w:space="0" w:color="auto"/>
              <w:right w:val="single" w:sz="4" w:space="0" w:color="auto"/>
            </w:tcBorders>
            <w:shd w:val="clear" w:color="auto" w:fill="1DCAD3"/>
          </w:tcPr>
          <w:p w14:paraId="63ACF39D" w14:textId="522D33DC" w:rsidR="00E31FF0" w:rsidRDefault="00E31FF0" w:rsidP="00E31FF0">
            <w:pPr>
              <w:spacing w:before="40" w:after="60" w:line="240" w:lineRule="auto"/>
              <w:jc w:val="center"/>
              <w:textAlignment w:val="top"/>
              <w:rPr>
                <w:rFonts w:ascii="Arial" w:eastAsia="Arial" w:hAnsi="Arial" w:cs="Arial"/>
                <w:b/>
                <w:bCs/>
                <w:color w:val="FFFFFF"/>
                <w:sz w:val="20"/>
                <w:szCs w:val="20"/>
                <w:shd w:val="clear" w:color="auto" w:fill="1DCAD3"/>
              </w:rPr>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Rule 106 Access Standard</w:t>
            </w:r>
          </w:p>
        </w:tc>
        <w:tc>
          <w:tcPr>
            <w:tcW w:w="1910"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2B974C12" w14:textId="2B11C485" w:rsidR="00E31FF0" w:rsidRDefault="00E31FF0" w:rsidP="00E31FF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719" w:type="dxa"/>
            <w:tcBorders>
              <w:bottom w:val="single" w:sz="7" w:space="0" w:color="7F7F7F"/>
              <w:right w:val="single" w:sz="7" w:space="0" w:color="7F7F7F"/>
            </w:tcBorders>
            <w:shd w:val="clear" w:color="auto" w:fill="1DCAD3"/>
            <w:tcMar>
              <w:top w:w="0" w:type="auto"/>
              <w:left w:w="115" w:type="dxa"/>
              <w:bottom w:w="0" w:type="auto"/>
              <w:right w:w="115" w:type="dxa"/>
            </w:tcMar>
          </w:tcPr>
          <w:p w14:paraId="664E1292" w14:textId="77777777" w:rsidR="00E31FF0" w:rsidRDefault="00E31FF0" w:rsidP="00E31FF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704" w:type="dxa"/>
            <w:gridSpan w:val="2"/>
            <w:tcBorders>
              <w:bottom w:val="single" w:sz="7" w:space="0" w:color="7F7F7F"/>
              <w:right w:val="single" w:sz="7" w:space="0" w:color="7F7F7F"/>
            </w:tcBorders>
            <w:shd w:val="clear" w:color="auto" w:fill="1DCAD3"/>
            <w:tcMar>
              <w:top w:w="0" w:type="auto"/>
              <w:left w:w="108" w:type="dxa"/>
              <w:bottom w:w="0" w:type="auto"/>
              <w:right w:w="108" w:type="dxa"/>
            </w:tcMar>
          </w:tcPr>
          <w:p w14:paraId="5C2B688B" w14:textId="77777777" w:rsidR="00E31FF0" w:rsidRDefault="00E31FF0" w:rsidP="00E31FF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08567FDB" w14:textId="77777777" w:rsidR="00E31FF0" w:rsidRDefault="00E31FF0" w:rsidP="00E31FF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E31FF0" w14:paraId="655335B1" w14:textId="77777777" w:rsidTr="00E31FF0">
        <w:trPr>
          <w:gridAfter w:val="1"/>
          <w:wAfter w:w="9" w:type="dxa"/>
        </w:trPr>
        <w:tc>
          <w:tcPr>
            <w:tcW w:w="1815"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642D7C82" w14:textId="77777777" w:rsidR="00E31FF0" w:rsidRDefault="00E31FF0" w:rsidP="00E31FF0">
            <w:pPr>
              <w:spacing w:before="40" w:after="60" w:line="240" w:lineRule="auto"/>
              <w:jc w:val="center"/>
              <w:textAlignment w:val="top"/>
            </w:pPr>
            <w:r>
              <w:rPr>
                <w:rFonts w:ascii="Calibri" w:eastAsia="Calibri" w:hAnsi="Calibri" w:cs="Calibri"/>
                <w:color w:val="000000"/>
              </w:rPr>
              <w:t>18,489</w:t>
            </w:r>
          </w:p>
        </w:tc>
        <w:tc>
          <w:tcPr>
            <w:tcW w:w="1391" w:type="dxa"/>
            <w:gridSpan w:val="2"/>
            <w:tcBorders>
              <w:bottom w:val="single" w:sz="7" w:space="0" w:color="7F7F7F"/>
              <w:right w:val="single" w:sz="4" w:space="0" w:color="auto"/>
            </w:tcBorders>
            <w:tcMar>
              <w:top w:w="0" w:type="auto"/>
              <w:left w:w="115" w:type="dxa"/>
              <w:bottom w:w="0" w:type="auto"/>
              <w:right w:w="115" w:type="dxa"/>
            </w:tcMar>
          </w:tcPr>
          <w:p w14:paraId="400E8508" w14:textId="77777777" w:rsidR="00E31FF0" w:rsidRDefault="00E31FF0" w:rsidP="00E31FF0">
            <w:pPr>
              <w:spacing w:before="40" w:after="60" w:line="240" w:lineRule="auto"/>
              <w:textAlignment w:val="top"/>
            </w:pPr>
            <w:r>
              <w:rPr>
                <w:rFonts w:ascii="Calibri" w:eastAsia="Calibri" w:hAnsi="Calibri" w:cs="Calibri"/>
                <w:color w:val="000000"/>
              </w:rPr>
              <w:t>Integer.</w:t>
            </w:r>
          </w:p>
        </w:tc>
        <w:tc>
          <w:tcPr>
            <w:tcW w:w="1600" w:type="dxa"/>
            <w:tcBorders>
              <w:top w:val="single" w:sz="4" w:space="0" w:color="auto"/>
              <w:left w:val="single" w:sz="4" w:space="0" w:color="auto"/>
              <w:bottom w:val="single" w:sz="4" w:space="0" w:color="auto"/>
              <w:right w:val="single" w:sz="4" w:space="0" w:color="auto"/>
            </w:tcBorders>
          </w:tcPr>
          <w:p w14:paraId="1D4CE8BF" w14:textId="7F2333EB" w:rsidR="00E31FF0" w:rsidRDefault="00E31FF0" w:rsidP="00E31FF0">
            <w:pPr>
              <w:spacing w:before="40" w:after="60" w:line="240" w:lineRule="auto"/>
              <w:jc w:val="center"/>
              <w:textAlignment w:val="top"/>
              <w:rPr>
                <w:rFonts w:ascii="Arial" w:eastAsia="Arial" w:hAnsi="Arial" w:cs="Arial"/>
                <w:color w:val="000000"/>
                <w:sz w:val="20"/>
                <w:szCs w:val="20"/>
              </w:rPr>
            </w:pPr>
            <w:r>
              <w:rPr>
                <w:rFonts w:ascii="Calibri" w:eastAsia="Calibri" w:hAnsi="Calibri" w:cs="Calibri"/>
                <w:color w:val="000000"/>
              </w:rPr>
              <w:t>Integer.</w:t>
            </w:r>
          </w:p>
        </w:tc>
        <w:tc>
          <w:tcPr>
            <w:tcW w:w="1910" w:type="dxa"/>
            <w:tcBorders>
              <w:left w:val="single" w:sz="4" w:space="0" w:color="auto"/>
              <w:bottom w:val="single" w:sz="7" w:space="0" w:color="7F7F7F"/>
              <w:right w:val="single" w:sz="7" w:space="0" w:color="7F7F7F"/>
            </w:tcBorders>
            <w:tcMar>
              <w:top w:w="0" w:type="auto"/>
              <w:left w:w="115" w:type="dxa"/>
              <w:bottom w:w="0" w:type="auto"/>
              <w:right w:w="115" w:type="dxa"/>
            </w:tcMar>
          </w:tcPr>
          <w:p w14:paraId="08125CC6" w14:textId="7D0AAAF1" w:rsidR="00E31FF0" w:rsidRDefault="00E31FF0" w:rsidP="00E31FF0">
            <w:pPr>
              <w:spacing w:before="40" w:after="60" w:line="240" w:lineRule="auto"/>
              <w:jc w:val="center"/>
              <w:textAlignment w:val="top"/>
            </w:pPr>
            <w:r>
              <w:rPr>
                <w:rFonts w:ascii="Arial" w:eastAsia="Arial" w:hAnsi="Arial" w:cs="Arial"/>
                <w:color w:val="000000"/>
                <w:sz w:val="20"/>
                <w:szCs w:val="20"/>
              </w:rPr>
              <w:t>General Dentist</w:t>
            </w:r>
          </w:p>
        </w:tc>
        <w:tc>
          <w:tcPr>
            <w:tcW w:w="1719" w:type="dxa"/>
            <w:tcBorders>
              <w:bottom w:val="single" w:sz="7" w:space="0" w:color="7F7F7F"/>
              <w:right w:val="single" w:sz="7" w:space="0" w:color="7F7F7F"/>
            </w:tcBorders>
            <w:tcMar>
              <w:top w:w="0" w:type="auto"/>
              <w:left w:w="115" w:type="dxa"/>
              <w:bottom w:w="0" w:type="auto"/>
              <w:right w:w="115" w:type="dxa"/>
            </w:tcMar>
          </w:tcPr>
          <w:p w14:paraId="437DDBBD" w14:textId="77777777" w:rsidR="00E31FF0" w:rsidRDefault="00E31FF0" w:rsidP="00E31FF0">
            <w:pPr>
              <w:spacing w:before="40" w:after="60" w:line="240" w:lineRule="auto"/>
              <w:jc w:val="center"/>
              <w:textAlignment w:val="top"/>
            </w:pPr>
            <w:r>
              <w:rPr>
                <w:rFonts w:ascii="Arial" w:eastAsia="Arial" w:hAnsi="Arial" w:cs="Arial"/>
                <w:color w:val="000000"/>
                <w:sz w:val="20"/>
                <w:szCs w:val="20"/>
              </w:rPr>
              <w:t>3 within 10 miles</w:t>
            </w:r>
          </w:p>
        </w:tc>
        <w:tc>
          <w:tcPr>
            <w:tcW w:w="1704" w:type="dxa"/>
            <w:gridSpan w:val="2"/>
            <w:tcBorders>
              <w:bottom w:val="single" w:sz="7" w:space="0" w:color="7F7F7F"/>
              <w:right w:val="single" w:sz="7" w:space="0" w:color="7F7F7F"/>
            </w:tcBorders>
            <w:tcMar>
              <w:top w:w="0" w:type="auto"/>
              <w:left w:w="108" w:type="dxa"/>
              <w:bottom w:w="0" w:type="auto"/>
              <w:right w:w="108" w:type="dxa"/>
            </w:tcMar>
          </w:tcPr>
          <w:p w14:paraId="4E63CA42" w14:textId="77777777" w:rsidR="00E31FF0" w:rsidRDefault="00E31FF0" w:rsidP="00E31FF0">
            <w:pPr>
              <w:spacing w:before="40" w:after="60" w:line="240" w:lineRule="auto"/>
              <w:jc w:val="center"/>
              <w:textAlignment w:val="top"/>
            </w:pPr>
            <w:r>
              <w:rPr>
                <w:rFonts w:ascii="Arial" w:eastAsia="Arial" w:hAnsi="Arial" w:cs="Arial"/>
                <w:color w:val="000000"/>
                <w:sz w:val="20"/>
                <w:szCs w:val="20"/>
              </w:rPr>
              <w:t>1 within 30 miles</w:t>
            </w:r>
          </w:p>
        </w:tc>
      </w:tr>
      <w:tr w:rsidR="00E31FF0" w14:paraId="120B20C3" w14:textId="77777777" w:rsidTr="00E31FF0">
        <w:trPr>
          <w:gridAfter w:val="1"/>
          <w:wAfter w:w="9" w:type="dxa"/>
        </w:trPr>
        <w:tc>
          <w:tcPr>
            <w:tcW w:w="1815"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443FC0D6" w14:textId="77777777" w:rsidR="00E31FF0" w:rsidRDefault="00E31FF0" w:rsidP="00E31FF0">
            <w:pPr>
              <w:spacing w:before="40" w:after="60" w:line="240" w:lineRule="auto"/>
              <w:jc w:val="center"/>
              <w:textAlignment w:val="top"/>
            </w:pPr>
            <w:r>
              <w:rPr>
                <w:rFonts w:ascii="Calibri" w:eastAsia="Calibri" w:hAnsi="Calibri" w:cs="Calibri"/>
                <w:color w:val="000000"/>
              </w:rPr>
              <w:t>18,489</w:t>
            </w:r>
          </w:p>
        </w:tc>
        <w:tc>
          <w:tcPr>
            <w:tcW w:w="1391" w:type="dxa"/>
            <w:gridSpan w:val="2"/>
            <w:tcBorders>
              <w:bottom w:val="single" w:sz="7" w:space="0" w:color="7F7F7F"/>
              <w:right w:val="single" w:sz="4" w:space="0" w:color="auto"/>
            </w:tcBorders>
            <w:tcMar>
              <w:top w:w="0" w:type="auto"/>
              <w:left w:w="115" w:type="dxa"/>
              <w:bottom w:w="0" w:type="auto"/>
              <w:right w:w="115" w:type="dxa"/>
            </w:tcMar>
          </w:tcPr>
          <w:p w14:paraId="5CD59D0B" w14:textId="77777777" w:rsidR="00E31FF0" w:rsidRDefault="00E31FF0" w:rsidP="00E31FF0">
            <w:pPr>
              <w:spacing w:before="40" w:after="60" w:line="240" w:lineRule="auto"/>
              <w:textAlignment w:val="top"/>
            </w:pPr>
            <w:r>
              <w:rPr>
                <w:rFonts w:ascii="Calibri" w:eastAsia="Calibri" w:hAnsi="Calibri" w:cs="Calibri"/>
                <w:color w:val="000000"/>
              </w:rPr>
              <w:t>Integer.</w:t>
            </w:r>
          </w:p>
        </w:tc>
        <w:tc>
          <w:tcPr>
            <w:tcW w:w="1600" w:type="dxa"/>
            <w:tcBorders>
              <w:top w:val="single" w:sz="4" w:space="0" w:color="auto"/>
              <w:left w:val="single" w:sz="4" w:space="0" w:color="auto"/>
              <w:bottom w:val="single" w:sz="4" w:space="0" w:color="auto"/>
              <w:right w:val="single" w:sz="4" w:space="0" w:color="auto"/>
            </w:tcBorders>
          </w:tcPr>
          <w:p w14:paraId="7F653B28" w14:textId="048BCA91" w:rsidR="00E31FF0" w:rsidRDefault="00E31FF0" w:rsidP="00E31FF0">
            <w:pPr>
              <w:spacing w:before="40" w:after="60" w:line="240" w:lineRule="auto"/>
              <w:jc w:val="center"/>
              <w:textAlignment w:val="top"/>
              <w:rPr>
                <w:rFonts w:ascii="Arial" w:eastAsia="Arial" w:hAnsi="Arial" w:cs="Arial"/>
                <w:color w:val="000000"/>
                <w:sz w:val="20"/>
                <w:szCs w:val="20"/>
              </w:rPr>
            </w:pPr>
            <w:r>
              <w:rPr>
                <w:rFonts w:ascii="Calibri" w:eastAsia="Calibri" w:hAnsi="Calibri" w:cs="Calibri"/>
                <w:color w:val="000000"/>
              </w:rPr>
              <w:t>Integer.</w:t>
            </w:r>
          </w:p>
        </w:tc>
        <w:tc>
          <w:tcPr>
            <w:tcW w:w="1910" w:type="dxa"/>
            <w:tcBorders>
              <w:left w:val="single" w:sz="4" w:space="0" w:color="auto"/>
              <w:bottom w:val="single" w:sz="7" w:space="0" w:color="7F7F7F"/>
              <w:right w:val="single" w:sz="7" w:space="0" w:color="7F7F7F"/>
            </w:tcBorders>
            <w:tcMar>
              <w:top w:w="0" w:type="auto"/>
              <w:left w:w="115" w:type="dxa"/>
              <w:bottom w:w="0" w:type="auto"/>
              <w:right w:w="115" w:type="dxa"/>
            </w:tcMar>
          </w:tcPr>
          <w:p w14:paraId="09F69DE5" w14:textId="2A89B158" w:rsidR="00E31FF0" w:rsidRDefault="00E31FF0" w:rsidP="00E31FF0">
            <w:pPr>
              <w:spacing w:before="40" w:after="60" w:line="240" w:lineRule="auto"/>
              <w:jc w:val="center"/>
              <w:textAlignment w:val="top"/>
            </w:pPr>
            <w:r>
              <w:rPr>
                <w:rFonts w:ascii="Arial" w:eastAsia="Arial" w:hAnsi="Arial" w:cs="Arial"/>
                <w:color w:val="000000"/>
                <w:sz w:val="20"/>
                <w:szCs w:val="20"/>
              </w:rPr>
              <w:t>Specialist Dentist</w:t>
            </w:r>
          </w:p>
        </w:tc>
        <w:tc>
          <w:tcPr>
            <w:tcW w:w="1719" w:type="dxa"/>
            <w:tcBorders>
              <w:bottom w:val="single" w:sz="7" w:space="0" w:color="7F7F7F"/>
              <w:right w:val="single" w:sz="7" w:space="0" w:color="7F7F7F"/>
            </w:tcBorders>
            <w:tcMar>
              <w:top w:w="0" w:type="auto"/>
              <w:left w:w="115" w:type="dxa"/>
              <w:bottom w:w="0" w:type="auto"/>
              <w:right w:w="115" w:type="dxa"/>
            </w:tcMar>
          </w:tcPr>
          <w:p w14:paraId="55140713" w14:textId="77777777" w:rsidR="00E31FF0" w:rsidRDefault="00E31FF0" w:rsidP="00E31FF0">
            <w:pPr>
              <w:spacing w:before="40" w:after="60" w:line="240" w:lineRule="auto"/>
              <w:jc w:val="center"/>
              <w:textAlignment w:val="top"/>
            </w:pPr>
            <w:r>
              <w:rPr>
                <w:rFonts w:ascii="Arial" w:eastAsia="Arial" w:hAnsi="Arial" w:cs="Arial"/>
                <w:color w:val="000000"/>
                <w:sz w:val="20"/>
                <w:szCs w:val="20"/>
              </w:rPr>
              <w:t>3 within 10 miles</w:t>
            </w:r>
          </w:p>
        </w:tc>
        <w:tc>
          <w:tcPr>
            <w:tcW w:w="1704" w:type="dxa"/>
            <w:gridSpan w:val="2"/>
            <w:tcBorders>
              <w:bottom w:val="single" w:sz="7" w:space="0" w:color="7F7F7F"/>
              <w:right w:val="single" w:sz="7" w:space="0" w:color="7F7F7F"/>
            </w:tcBorders>
            <w:tcMar>
              <w:top w:w="0" w:type="auto"/>
              <w:left w:w="108" w:type="dxa"/>
              <w:bottom w:w="0" w:type="auto"/>
              <w:right w:w="108" w:type="dxa"/>
            </w:tcMar>
          </w:tcPr>
          <w:p w14:paraId="7C60362C" w14:textId="77777777" w:rsidR="00E31FF0" w:rsidRDefault="00E31FF0" w:rsidP="00E31FF0">
            <w:pPr>
              <w:spacing w:before="40" w:after="60" w:line="240" w:lineRule="auto"/>
              <w:jc w:val="center"/>
              <w:textAlignment w:val="top"/>
            </w:pPr>
            <w:r>
              <w:rPr>
                <w:rFonts w:ascii="Arial" w:eastAsia="Arial" w:hAnsi="Arial" w:cs="Arial"/>
                <w:color w:val="000000"/>
                <w:sz w:val="20"/>
                <w:szCs w:val="20"/>
              </w:rPr>
              <w:t>1 within 60 miles</w:t>
            </w:r>
          </w:p>
        </w:tc>
      </w:tr>
      <w:tr w:rsidR="00E31FF0" w14:paraId="2760538F" w14:textId="77777777" w:rsidTr="00E31FF0">
        <w:trPr>
          <w:gridAfter w:val="1"/>
          <w:wAfter w:w="9" w:type="dxa"/>
        </w:trPr>
        <w:tc>
          <w:tcPr>
            <w:tcW w:w="1815"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4FF4862C" w14:textId="77777777" w:rsidR="00E31FF0" w:rsidRDefault="00E31FF0" w:rsidP="00E31FF0">
            <w:pPr>
              <w:spacing w:before="40" w:after="60" w:line="240" w:lineRule="auto"/>
              <w:jc w:val="center"/>
              <w:textAlignment w:val="top"/>
            </w:pPr>
            <w:r>
              <w:rPr>
                <w:rFonts w:ascii="Calibri" w:eastAsia="Calibri" w:hAnsi="Calibri" w:cs="Calibri"/>
                <w:color w:val="000000"/>
              </w:rPr>
              <w:t>18,489</w:t>
            </w:r>
          </w:p>
        </w:tc>
        <w:tc>
          <w:tcPr>
            <w:tcW w:w="1391" w:type="dxa"/>
            <w:gridSpan w:val="2"/>
            <w:tcBorders>
              <w:bottom w:val="single" w:sz="7" w:space="0" w:color="7F7F7F"/>
              <w:right w:val="single" w:sz="4" w:space="0" w:color="auto"/>
            </w:tcBorders>
            <w:tcMar>
              <w:top w:w="0" w:type="auto"/>
              <w:left w:w="115" w:type="dxa"/>
              <w:bottom w:w="0" w:type="auto"/>
              <w:right w:w="115" w:type="dxa"/>
            </w:tcMar>
          </w:tcPr>
          <w:p w14:paraId="72CC1BB3" w14:textId="77777777" w:rsidR="00E31FF0" w:rsidRDefault="00E31FF0" w:rsidP="00E31FF0">
            <w:pPr>
              <w:spacing w:before="40" w:after="60" w:line="240" w:lineRule="auto"/>
              <w:textAlignment w:val="top"/>
            </w:pPr>
            <w:r>
              <w:rPr>
                <w:rFonts w:ascii="Calibri" w:eastAsia="Calibri" w:hAnsi="Calibri" w:cs="Calibri"/>
                <w:color w:val="000000"/>
              </w:rPr>
              <w:t>Integer.</w:t>
            </w:r>
          </w:p>
        </w:tc>
        <w:tc>
          <w:tcPr>
            <w:tcW w:w="1600" w:type="dxa"/>
            <w:tcBorders>
              <w:top w:val="single" w:sz="4" w:space="0" w:color="auto"/>
              <w:left w:val="single" w:sz="4" w:space="0" w:color="auto"/>
              <w:bottom w:val="single" w:sz="4" w:space="0" w:color="auto"/>
              <w:right w:val="single" w:sz="4" w:space="0" w:color="auto"/>
            </w:tcBorders>
          </w:tcPr>
          <w:p w14:paraId="096EE6D3" w14:textId="01E6CA76" w:rsidR="00E31FF0" w:rsidRDefault="00E31FF0" w:rsidP="00E31FF0">
            <w:pPr>
              <w:spacing w:before="40" w:after="60" w:line="240" w:lineRule="auto"/>
              <w:jc w:val="center"/>
              <w:textAlignment w:val="top"/>
              <w:rPr>
                <w:rFonts w:ascii="Arial" w:eastAsia="Arial" w:hAnsi="Arial" w:cs="Arial"/>
                <w:color w:val="000000"/>
                <w:sz w:val="20"/>
                <w:szCs w:val="20"/>
              </w:rPr>
            </w:pPr>
            <w:r>
              <w:rPr>
                <w:rFonts w:ascii="Calibri" w:eastAsia="Calibri" w:hAnsi="Calibri" w:cs="Calibri"/>
                <w:color w:val="000000"/>
              </w:rPr>
              <w:t>Integer.</w:t>
            </w:r>
          </w:p>
        </w:tc>
        <w:tc>
          <w:tcPr>
            <w:tcW w:w="1910" w:type="dxa"/>
            <w:tcBorders>
              <w:left w:val="single" w:sz="4" w:space="0" w:color="auto"/>
              <w:bottom w:val="single" w:sz="7" w:space="0" w:color="7F7F7F"/>
              <w:right w:val="single" w:sz="7" w:space="0" w:color="7F7F7F"/>
            </w:tcBorders>
            <w:tcMar>
              <w:top w:w="0" w:type="auto"/>
              <w:left w:w="115" w:type="dxa"/>
              <w:bottom w:w="0" w:type="auto"/>
              <w:right w:w="115" w:type="dxa"/>
            </w:tcMar>
          </w:tcPr>
          <w:p w14:paraId="1B4F9A71" w14:textId="699B6497" w:rsidR="00E31FF0" w:rsidRDefault="00E31FF0" w:rsidP="00E31FF0">
            <w:pPr>
              <w:spacing w:before="40" w:after="60" w:line="240" w:lineRule="auto"/>
              <w:jc w:val="center"/>
              <w:textAlignment w:val="top"/>
            </w:pPr>
            <w:r>
              <w:rPr>
                <w:rFonts w:ascii="Arial" w:eastAsia="Arial" w:hAnsi="Arial" w:cs="Arial"/>
                <w:color w:val="000000"/>
                <w:sz w:val="20"/>
                <w:szCs w:val="20"/>
              </w:rPr>
              <w:t>Orthodontist</w:t>
            </w:r>
          </w:p>
        </w:tc>
        <w:tc>
          <w:tcPr>
            <w:tcW w:w="1719" w:type="dxa"/>
            <w:tcBorders>
              <w:bottom w:val="single" w:sz="7" w:space="0" w:color="7F7F7F"/>
              <w:right w:val="single" w:sz="7" w:space="0" w:color="7F7F7F"/>
            </w:tcBorders>
            <w:tcMar>
              <w:top w:w="0" w:type="auto"/>
              <w:left w:w="115" w:type="dxa"/>
              <w:bottom w:w="0" w:type="auto"/>
              <w:right w:w="115" w:type="dxa"/>
            </w:tcMar>
          </w:tcPr>
          <w:p w14:paraId="57E490A1" w14:textId="77777777" w:rsidR="00E31FF0" w:rsidRDefault="00E31FF0" w:rsidP="00E31FF0">
            <w:pPr>
              <w:spacing w:before="40" w:after="60" w:line="240" w:lineRule="auto"/>
              <w:jc w:val="center"/>
              <w:textAlignment w:val="top"/>
            </w:pPr>
            <w:r>
              <w:rPr>
                <w:rFonts w:ascii="Arial" w:eastAsia="Arial" w:hAnsi="Arial" w:cs="Arial"/>
                <w:color w:val="000000"/>
                <w:sz w:val="20"/>
                <w:szCs w:val="20"/>
              </w:rPr>
              <w:t>3 within 10 miles</w:t>
            </w:r>
          </w:p>
        </w:tc>
        <w:tc>
          <w:tcPr>
            <w:tcW w:w="1704" w:type="dxa"/>
            <w:gridSpan w:val="2"/>
            <w:tcBorders>
              <w:bottom w:val="single" w:sz="7" w:space="0" w:color="7F7F7F"/>
              <w:right w:val="single" w:sz="7" w:space="0" w:color="7F7F7F"/>
            </w:tcBorders>
            <w:tcMar>
              <w:top w:w="0" w:type="auto"/>
              <w:left w:w="108" w:type="dxa"/>
              <w:bottom w:w="0" w:type="auto"/>
              <w:right w:w="108" w:type="dxa"/>
            </w:tcMar>
          </w:tcPr>
          <w:p w14:paraId="768D5770" w14:textId="77777777" w:rsidR="00E31FF0" w:rsidRDefault="00E31FF0" w:rsidP="00E31FF0">
            <w:pPr>
              <w:spacing w:before="40" w:after="60" w:line="240" w:lineRule="auto"/>
              <w:jc w:val="center"/>
              <w:textAlignment w:val="top"/>
            </w:pPr>
            <w:r>
              <w:rPr>
                <w:rFonts w:ascii="Arial" w:eastAsia="Arial" w:hAnsi="Arial" w:cs="Arial"/>
                <w:color w:val="000000"/>
                <w:sz w:val="20"/>
                <w:szCs w:val="20"/>
              </w:rPr>
              <w:t>1 within 60 miles</w:t>
            </w:r>
          </w:p>
        </w:tc>
      </w:tr>
    </w:tbl>
    <w:p w14:paraId="35724FC5"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10136" w:type="dxa"/>
        <w:tblInd w:w="115" w:type="dxa"/>
        <w:tblLook w:val="04A0" w:firstRow="1" w:lastRow="0" w:firstColumn="1" w:lastColumn="0" w:noHBand="0" w:noVBand="1"/>
      </w:tblPr>
      <w:tblGrid>
        <w:gridCol w:w="1815"/>
        <w:gridCol w:w="406"/>
        <w:gridCol w:w="802"/>
        <w:gridCol w:w="1600"/>
        <w:gridCol w:w="1913"/>
        <w:gridCol w:w="1716"/>
        <w:gridCol w:w="1884"/>
      </w:tblGrid>
      <w:tr w:rsidR="00E31FF0" w14:paraId="3B0B81AD" w14:textId="77777777" w:rsidTr="00BC0F60">
        <w:trPr>
          <w:trHeight w:val="260"/>
        </w:trPr>
        <w:tc>
          <w:tcPr>
            <w:tcW w:w="2221" w:type="dxa"/>
            <w:gridSpan w:val="2"/>
            <w:tcBorders>
              <w:top w:val="single" w:sz="7" w:space="0" w:color="7F7F7F"/>
              <w:left w:val="single" w:sz="7" w:space="0" w:color="7F7F7F"/>
              <w:bottom w:val="single" w:sz="7" w:space="0" w:color="7F7F7F"/>
              <w:right w:val="single" w:sz="7" w:space="0" w:color="7F7F7F"/>
            </w:tcBorders>
            <w:shd w:val="clear" w:color="auto" w:fill="365F91"/>
          </w:tcPr>
          <w:p w14:paraId="3ED640CE" w14:textId="77777777" w:rsidR="00E31FF0" w:rsidRDefault="00E31FF0">
            <w:pPr>
              <w:spacing w:after="60" w:line="240" w:lineRule="auto"/>
              <w:jc w:val="center"/>
              <w:textAlignment w:val="top"/>
              <w:rPr>
                <w:rFonts w:ascii="Arial" w:eastAsia="Arial" w:hAnsi="Arial" w:cs="Arial"/>
                <w:b/>
                <w:bCs/>
                <w:color w:val="FFFFFF"/>
                <w:sz w:val="20"/>
                <w:szCs w:val="20"/>
                <w:shd w:val="clear" w:color="auto" w:fill="365F91"/>
              </w:rPr>
            </w:pPr>
          </w:p>
        </w:tc>
        <w:tc>
          <w:tcPr>
            <w:tcW w:w="6031" w:type="dxa"/>
            <w:gridSpan w:val="4"/>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7D6B0298" w14:textId="75865E22"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All Employees in Census - Secondary Network</w:t>
            </w:r>
          </w:p>
        </w:tc>
        <w:tc>
          <w:tcPr>
            <w:tcW w:w="1884"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0D4F6CBF" w14:textId="77777777"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E31FF0" w14:paraId="7BB7F5E2" w14:textId="77777777" w:rsidTr="00BC0F60">
        <w:trPr>
          <w:trHeight w:val="386"/>
        </w:trPr>
        <w:tc>
          <w:tcPr>
            <w:tcW w:w="1815"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437A9CB8" w14:textId="77777777" w:rsidR="00E31FF0" w:rsidRDefault="00E31FF0" w:rsidP="00E31FF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208" w:type="dxa"/>
            <w:gridSpan w:val="2"/>
            <w:tcBorders>
              <w:bottom w:val="single" w:sz="7" w:space="0" w:color="7F7F7F"/>
              <w:right w:val="single" w:sz="4" w:space="0" w:color="auto"/>
            </w:tcBorders>
            <w:shd w:val="clear" w:color="auto" w:fill="1DCAD3"/>
            <w:tcMar>
              <w:top w:w="0" w:type="auto"/>
              <w:left w:w="115" w:type="dxa"/>
              <w:bottom w:w="0" w:type="auto"/>
              <w:right w:w="115" w:type="dxa"/>
            </w:tcMar>
          </w:tcPr>
          <w:p w14:paraId="51DB14A3" w14:textId="77777777" w:rsidR="00E31FF0" w:rsidRDefault="00E31FF0" w:rsidP="00E31FF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600" w:type="dxa"/>
            <w:tcBorders>
              <w:top w:val="single" w:sz="4" w:space="0" w:color="auto"/>
              <w:left w:val="single" w:sz="4" w:space="0" w:color="auto"/>
              <w:bottom w:val="single" w:sz="4" w:space="0" w:color="auto"/>
              <w:right w:val="single" w:sz="4" w:space="0" w:color="auto"/>
            </w:tcBorders>
            <w:shd w:val="clear" w:color="auto" w:fill="1DCAD3"/>
          </w:tcPr>
          <w:p w14:paraId="387AF16C" w14:textId="4539BC7E" w:rsidR="00E31FF0" w:rsidRDefault="00E31FF0" w:rsidP="00E31FF0">
            <w:pPr>
              <w:spacing w:before="40" w:after="60" w:line="240" w:lineRule="auto"/>
              <w:jc w:val="center"/>
              <w:textAlignment w:val="top"/>
              <w:rPr>
                <w:rFonts w:ascii="Arial" w:eastAsia="Arial" w:hAnsi="Arial" w:cs="Arial"/>
                <w:b/>
                <w:bCs/>
                <w:color w:val="FFFFFF"/>
                <w:sz w:val="20"/>
                <w:szCs w:val="20"/>
                <w:shd w:val="clear" w:color="auto" w:fill="1DCAD3"/>
              </w:rPr>
            </w:pPr>
            <w:r w:rsidRPr="00E31FF0">
              <w:rPr>
                <w:rFonts w:ascii="Arial" w:eastAsia="Arial" w:hAnsi="Arial" w:cs="Arial"/>
                <w:b/>
                <w:bCs/>
                <w:color w:val="FFFFFF"/>
                <w:sz w:val="20"/>
                <w:szCs w:val="20"/>
                <w:shd w:val="clear" w:color="auto" w:fill="1DCAD3"/>
              </w:rPr>
              <w:t xml:space="preserve"># </w:t>
            </w:r>
            <w:proofErr w:type="gramStart"/>
            <w:r w:rsidRPr="00E31FF0">
              <w:rPr>
                <w:rFonts w:ascii="Arial" w:eastAsia="Arial" w:hAnsi="Arial" w:cs="Arial"/>
                <w:b/>
                <w:bCs/>
                <w:color w:val="FFFFFF"/>
                <w:sz w:val="20"/>
                <w:szCs w:val="20"/>
                <w:shd w:val="clear" w:color="auto" w:fill="1DCAD3"/>
              </w:rPr>
              <w:t>of  EEs</w:t>
            </w:r>
            <w:proofErr w:type="gramEnd"/>
            <w:r w:rsidRPr="00E31FF0">
              <w:rPr>
                <w:rFonts w:ascii="Arial" w:eastAsia="Arial" w:hAnsi="Arial" w:cs="Arial"/>
                <w:b/>
                <w:bCs/>
                <w:color w:val="FFFFFF"/>
                <w:sz w:val="20"/>
                <w:szCs w:val="20"/>
                <w:shd w:val="clear" w:color="auto" w:fill="1DCAD3"/>
              </w:rPr>
              <w:t xml:space="preserve"> within Rule 106 Access Standard</w:t>
            </w:r>
          </w:p>
        </w:tc>
        <w:tc>
          <w:tcPr>
            <w:tcW w:w="1913"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5CB38A3A" w14:textId="3C80E917" w:rsidR="00E31FF0" w:rsidRDefault="00E31FF0" w:rsidP="00E31FF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716" w:type="dxa"/>
            <w:tcBorders>
              <w:bottom w:val="single" w:sz="7" w:space="0" w:color="7F7F7F"/>
              <w:right w:val="single" w:sz="7" w:space="0" w:color="7F7F7F"/>
            </w:tcBorders>
            <w:shd w:val="clear" w:color="auto" w:fill="1DCAD3"/>
            <w:tcMar>
              <w:top w:w="0" w:type="auto"/>
              <w:left w:w="115" w:type="dxa"/>
              <w:bottom w:w="0" w:type="auto"/>
              <w:right w:w="115" w:type="dxa"/>
            </w:tcMar>
          </w:tcPr>
          <w:p w14:paraId="6ECACB2E" w14:textId="77777777" w:rsidR="00E31FF0" w:rsidRDefault="00E31FF0" w:rsidP="00E31FF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884" w:type="dxa"/>
            <w:tcBorders>
              <w:bottom w:val="single" w:sz="7" w:space="0" w:color="7F7F7F"/>
              <w:right w:val="single" w:sz="7" w:space="0" w:color="7F7F7F"/>
            </w:tcBorders>
            <w:shd w:val="clear" w:color="auto" w:fill="1DCAD3"/>
            <w:tcMar>
              <w:top w:w="0" w:type="auto"/>
              <w:left w:w="108" w:type="dxa"/>
              <w:bottom w:w="0" w:type="auto"/>
              <w:right w:w="108" w:type="dxa"/>
            </w:tcMar>
          </w:tcPr>
          <w:p w14:paraId="74E18411" w14:textId="77777777" w:rsidR="00E31FF0" w:rsidRDefault="00E31FF0" w:rsidP="00E31FF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0A9470CC" w14:textId="77777777" w:rsidR="00E31FF0" w:rsidRDefault="00E31FF0" w:rsidP="00E31FF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E31FF0" w14:paraId="50D9731F" w14:textId="77777777" w:rsidTr="00BC0F60">
        <w:tc>
          <w:tcPr>
            <w:tcW w:w="1815"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5B60CCA5" w14:textId="77777777" w:rsidR="00E31FF0" w:rsidRDefault="00E31FF0" w:rsidP="00E31FF0">
            <w:pPr>
              <w:spacing w:before="40" w:after="60" w:line="240" w:lineRule="auto"/>
              <w:jc w:val="center"/>
              <w:textAlignment w:val="top"/>
            </w:pPr>
            <w:r>
              <w:rPr>
                <w:rFonts w:ascii="Calibri" w:eastAsia="Calibri" w:hAnsi="Calibri" w:cs="Calibri"/>
                <w:color w:val="000000"/>
              </w:rPr>
              <w:t>18,489</w:t>
            </w:r>
          </w:p>
        </w:tc>
        <w:tc>
          <w:tcPr>
            <w:tcW w:w="1208" w:type="dxa"/>
            <w:gridSpan w:val="2"/>
            <w:tcBorders>
              <w:bottom w:val="single" w:sz="7" w:space="0" w:color="7F7F7F"/>
              <w:right w:val="single" w:sz="4" w:space="0" w:color="auto"/>
            </w:tcBorders>
            <w:tcMar>
              <w:top w:w="0" w:type="auto"/>
              <w:left w:w="115" w:type="dxa"/>
              <w:bottom w:w="0" w:type="auto"/>
              <w:right w:w="115" w:type="dxa"/>
            </w:tcMar>
          </w:tcPr>
          <w:p w14:paraId="2B97C55D" w14:textId="77777777" w:rsidR="00E31FF0" w:rsidRDefault="00E31FF0" w:rsidP="00E31FF0">
            <w:pPr>
              <w:spacing w:before="40" w:after="60" w:line="240" w:lineRule="auto"/>
              <w:textAlignment w:val="top"/>
            </w:pPr>
            <w:r>
              <w:rPr>
                <w:rFonts w:ascii="Calibri" w:eastAsia="Calibri" w:hAnsi="Calibri" w:cs="Calibri"/>
                <w:color w:val="000000"/>
              </w:rPr>
              <w:t>Integer.</w:t>
            </w:r>
          </w:p>
        </w:tc>
        <w:tc>
          <w:tcPr>
            <w:tcW w:w="1600" w:type="dxa"/>
            <w:tcBorders>
              <w:top w:val="single" w:sz="4" w:space="0" w:color="auto"/>
              <w:left w:val="single" w:sz="4" w:space="0" w:color="auto"/>
              <w:bottom w:val="single" w:sz="4" w:space="0" w:color="auto"/>
              <w:right w:val="single" w:sz="4" w:space="0" w:color="auto"/>
            </w:tcBorders>
          </w:tcPr>
          <w:p w14:paraId="2B8F14CE" w14:textId="09F384D3" w:rsidR="00E31FF0" w:rsidRDefault="00E31FF0" w:rsidP="00E31FF0">
            <w:pPr>
              <w:spacing w:before="40" w:after="60" w:line="240" w:lineRule="auto"/>
              <w:jc w:val="center"/>
              <w:textAlignment w:val="top"/>
              <w:rPr>
                <w:rFonts w:ascii="Arial" w:eastAsia="Arial" w:hAnsi="Arial" w:cs="Arial"/>
                <w:color w:val="000000"/>
                <w:sz w:val="20"/>
                <w:szCs w:val="20"/>
              </w:rPr>
            </w:pPr>
            <w:r>
              <w:rPr>
                <w:rFonts w:ascii="Calibri" w:eastAsia="Calibri" w:hAnsi="Calibri" w:cs="Calibri"/>
                <w:color w:val="000000"/>
              </w:rPr>
              <w:t>Integer.</w:t>
            </w:r>
          </w:p>
        </w:tc>
        <w:tc>
          <w:tcPr>
            <w:tcW w:w="1913" w:type="dxa"/>
            <w:tcBorders>
              <w:left w:val="single" w:sz="4" w:space="0" w:color="auto"/>
              <w:bottom w:val="single" w:sz="7" w:space="0" w:color="7F7F7F"/>
              <w:right w:val="single" w:sz="7" w:space="0" w:color="7F7F7F"/>
            </w:tcBorders>
            <w:tcMar>
              <w:top w:w="0" w:type="auto"/>
              <w:left w:w="115" w:type="dxa"/>
              <w:bottom w:w="0" w:type="auto"/>
              <w:right w:w="115" w:type="dxa"/>
            </w:tcMar>
          </w:tcPr>
          <w:p w14:paraId="787B3814" w14:textId="5F8C7C72" w:rsidR="00E31FF0" w:rsidRDefault="00E31FF0" w:rsidP="00E31FF0">
            <w:pPr>
              <w:spacing w:before="40" w:after="60" w:line="240" w:lineRule="auto"/>
              <w:jc w:val="center"/>
              <w:textAlignment w:val="top"/>
            </w:pPr>
            <w:r>
              <w:rPr>
                <w:rFonts w:ascii="Arial" w:eastAsia="Arial" w:hAnsi="Arial" w:cs="Arial"/>
                <w:color w:val="000000"/>
                <w:sz w:val="20"/>
                <w:szCs w:val="20"/>
              </w:rPr>
              <w:t>General Dentist</w:t>
            </w:r>
          </w:p>
        </w:tc>
        <w:tc>
          <w:tcPr>
            <w:tcW w:w="1716" w:type="dxa"/>
            <w:tcBorders>
              <w:bottom w:val="single" w:sz="7" w:space="0" w:color="7F7F7F"/>
              <w:right w:val="single" w:sz="7" w:space="0" w:color="7F7F7F"/>
            </w:tcBorders>
            <w:tcMar>
              <w:top w:w="0" w:type="auto"/>
              <w:left w:w="115" w:type="dxa"/>
              <w:bottom w:w="0" w:type="auto"/>
              <w:right w:w="115" w:type="dxa"/>
            </w:tcMar>
          </w:tcPr>
          <w:p w14:paraId="2A23596B" w14:textId="77777777" w:rsidR="00E31FF0" w:rsidRDefault="00E31FF0" w:rsidP="00E31FF0">
            <w:pPr>
              <w:spacing w:before="40" w:after="60" w:line="240" w:lineRule="auto"/>
              <w:jc w:val="center"/>
              <w:textAlignment w:val="top"/>
            </w:pPr>
            <w:r>
              <w:rPr>
                <w:rFonts w:ascii="Arial" w:eastAsia="Arial" w:hAnsi="Arial" w:cs="Arial"/>
                <w:color w:val="000000"/>
                <w:sz w:val="20"/>
                <w:szCs w:val="20"/>
              </w:rPr>
              <w:t>3 within 10 miles</w:t>
            </w:r>
          </w:p>
        </w:tc>
        <w:tc>
          <w:tcPr>
            <w:tcW w:w="1884" w:type="dxa"/>
            <w:tcBorders>
              <w:bottom w:val="single" w:sz="7" w:space="0" w:color="7F7F7F"/>
              <w:right w:val="single" w:sz="7" w:space="0" w:color="7F7F7F"/>
            </w:tcBorders>
            <w:tcMar>
              <w:top w:w="0" w:type="auto"/>
              <w:left w:w="108" w:type="dxa"/>
              <w:bottom w:w="0" w:type="auto"/>
              <w:right w:w="108" w:type="dxa"/>
            </w:tcMar>
          </w:tcPr>
          <w:p w14:paraId="292A24FB" w14:textId="77777777" w:rsidR="00E31FF0" w:rsidRDefault="00E31FF0" w:rsidP="00E31FF0">
            <w:pPr>
              <w:spacing w:before="40" w:after="60" w:line="240" w:lineRule="auto"/>
              <w:jc w:val="center"/>
              <w:textAlignment w:val="top"/>
            </w:pPr>
            <w:r>
              <w:rPr>
                <w:rFonts w:ascii="Arial" w:eastAsia="Arial" w:hAnsi="Arial" w:cs="Arial"/>
                <w:color w:val="000000"/>
                <w:sz w:val="20"/>
                <w:szCs w:val="20"/>
              </w:rPr>
              <w:t>1 within 30 miles</w:t>
            </w:r>
          </w:p>
        </w:tc>
      </w:tr>
      <w:tr w:rsidR="00E31FF0" w14:paraId="75490A8F" w14:textId="77777777" w:rsidTr="00BC0F60">
        <w:tc>
          <w:tcPr>
            <w:tcW w:w="1815"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4122401B" w14:textId="77777777" w:rsidR="00E31FF0" w:rsidRDefault="00E31FF0" w:rsidP="00E31FF0">
            <w:pPr>
              <w:spacing w:before="40" w:after="60" w:line="240" w:lineRule="auto"/>
              <w:jc w:val="center"/>
              <w:textAlignment w:val="top"/>
            </w:pPr>
            <w:r>
              <w:rPr>
                <w:rFonts w:ascii="Calibri" w:eastAsia="Calibri" w:hAnsi="Calibri" w:cs="Calibri"/>
                <w:color w:val="000000"/>
              </w:rPr>
              <w:t>18,489</w:t>
            </w:r>
          </w:p>
        </w:tc>
        <w:tc>
          <w:tcPr>
            <w:tcW w:w="1208" w:type="dxa"/>
            <w:gridSpan w:val="2"/>
            <w:tcBorders>
              <w:bottom w:val="single" w:sz="7" w:space="0" w:color="7F7F7F"/>
              <w:right w:val="single" w:sz="4" w:space="0" w:color="auto"/>
            </w:tcBorders>
            <w:tcMar>
              <w:top w:w="0" w:type="auto"/>
              <w:left w:w="115" w:type="dxa"/>
              <w:bottom w:w="0" w:type="auto"/>
              <w:right w:w="115" w:type="dxa"/>
            </w:tcMar>
          </w:tcPr>
          <w:p w14:paraId="5A022F76" w14:textId="77777777" w:rsidR="00E31FF0" w:rsidRDefault="00E31FF0" w:rsidP="00E31FF0">
            <w:pPr>
              <w:spacing w:before="40" w:after="60" w:line="240" w:lineRule="auto"/>
              <w:textAlignment w:val="top"/>
            </w:pPr>
            <w:r>
              <w:rPr>
                <w:rFonts w:ascii="Calibri" w:eastAsia="Calibri" w:hAnsi="Calibri" w:cs="Calibri"/>
                <w:color w:val="000000"/>
              </w:rPr>
              <w:t>Integer.</w:t>
            </w:r>
          </w:p>
        </w:tc>
        <w:tc>
          <w:tcPr>
            <w:tcW w:w="1600" w:type="dxa"/>
            <w:tcBorders>
              <w:top w:val="single" w:sz="4" w:space="0" w:color="auto"/>
              <w:left w:val="single" w:sz="4" w:space="0" w:color="auto"/>
              <w:bottom w:val="single" w:sz="4" w:space="0" w:color="auto"/>
              <w:right w:val="single" w:sz="4" w:space="0" w:color="auto"/>
            </w:tcBorders>
          </w:tcPr>
          <w:p w14:paraId="36E0DCA0" w14:textId="5E3B5650" w:rsidR="00E31FF0" w:rsidRDefault="00E31FF0" w:rsidP="00E31FF0">
            <w:pPr>
              <w:spacing w:before="40" w:after="60" w:line="240" w:lineRule="auto"/>
              <w:jc w:val="center"/>
              <w:textAlignment w:val="top"/>
              <w:rPr>
                <w:rFonts w:ascii="Arial" w:eastAsia="Arial" w:hAnsi="Arial" w:cs="Arial"/>
                <w:color w:val="000000"/>
                <w:sz w:val="20"/>
                <w:szCs w:val="20"/>
              </w:rPr>
            </w:pPr>
            <w:r>
              <w:rPr>
                <w:rFonts w:ascii="Calibri" w:eastAsia="Calibri" w:hAnsi="Calibri" w:cs="Calibri"/>
                <w:color w:val="000000"/>
              </w:rPr>
              <w:t>Integer.</w:t>
            </w:r>
          </w:p>
        </w:tc>
        <w:tc>
          <w:tcPr>
            <w:tcW w:w="1913" w:type="dxa"/>
            <w:tcBorders>
              <w:left w:val="single" w:sz="4" w:space="0" w:color="auto"/>
              <w:bottom w:val="single" w:sz="7" w:space="0" w:color="7F7F7F"/>
              <w:right w:val="single" w:sz="7" w:space="0" w:color="7F7F7F"/>
            </w:tcBorders>
            <w:tcMar>
              <w:top w:w="0" w:type="auto"/>
              <w:left w:w="115" w:type="dxa"/>
              <w:bottom w:w="0" w:type="auto"/>
              <w:right w:w="115" w:type="dxa"/>
            </w:tcMar>
          </w:tcPr>
          <w:p w14:paraId="20E3B209" w14:textId="2B1DF230" w:rsidR="00E31FF0" w:rsidRDefault="00E31FF0" w:rsidP="00E31FF0">
            <w:pPr>
              <w:spacing w:before="40" w:after="60" w:line="240" w:lineRule="auto"/>
              <w:jc w:val="center"/>
              <w:textAlignment w:val="top"/>
            </w:pPr>
            <w:r>
              <w:rPr>
                <w:rFonts w:ascii="Arial" w:eastAsia="Arial" w:hAnsi="Arial" w:cs="Arial"/>
                <w:color w:val="000000"/>
                <w:sz w:val="20"/>
                <w:szCs w:val="20"/>
              </w:rPr>
              <w:t>Specialist Dentist</w:t>
            </w:r>
          </w:p>
        </w:tc>
        <w:tc>
          <w:tcPr>
            <w:tcW w:w="1716" w:type="dxa"/>
            <w:tcBorders>
              <w:bottom w:val="single" w:sz="7" w:space="0" w:color="7F7F7F"/>
              <w:right w:val="single" w:sz="7" w:space="0" w:color="7F7F7F"/>
            </w:tcBorders>
            <w:tcMar>
              <w:top w:w="0" w:type="auto"/>
              <w:left w:w="115" w:type="dxa"/>
              <w:bottom w:w="0" w:type="auto"/>
              <w:right w:w="115" w:type="dxa"/>
            </w:tcMar>
          </w:tcPr>
          <w:p w14:paraId="5A31D9E3" w14:textId="77777777" w:rsidR="00E31FF0" w:rsidRDefault="00E31FF0" w:rsidP="00E31FF0">
            <w:pPr>
              <w:spacing w:before="40" w:after="60" w:line="240" w:lineRule="auto"/>
              <w:jc w:val="center"/>
              <w:textAlignment w:val="top"/>
            </w:pPr>
            <w:r>
              <w:rPr>
                <w:rFonts w:ascii="Arial" w:eastAsia="Arial" w:hAnsi="Arial" w:cs="Arial"/>
                <w:color w:val="000000"/>
                <w:sz w:val="20"/>
                <w:szCs w:val="20"/>
              </w:rPr>
              <w:t>3 within 10 miles</w:t>
            </w:r>
          </w:p>
        </w:tc>
        <w:tc>
          <w:tcPr>
            <w:tcW w:w="1884" w:type="dxa"/>
            <w:tcBorders>
              <w:bottom w:val="single" w:sz="7" w:space="0" w:color="7F7F7F"/>
              <w:right w:val="single" w:sz="7" w:space="0" w:color="7F7F7F"/>
            </w:tcBorders>
            <w:tcMar>
              <w:top w:w="0" w:type="auto"/>
              <w:left w:w="108" w:type="dxa"/>
              <w:bottom w:w="0" w:type="auto"/>
              <w:right w:w="108" w:type="dxa"/>
            </w:tcMar>
          </w:tcPr>
          <w:p w14:paraId="4580B268" w14:textId="77777777" w:rsidR="00E31FF0" w:rsidRDefault="00E31FF0" w:rsidP="00E31FF0">
            <w:pPr>
              <w:spacing w:before="40" w:after="60" w:line="240" w:lineRule="auto"/>
              <w:jc w:val="center"/>
              <w:textAlignment w:val="top"/>
            </w:pPr>
            <w:r>
              <w:rPr>
                <w:rFonts w:ascii="Arial" w:eastAsia="Arial" w:hAnsi="Arial" w:cs="Arial"/>
                <w:color w:val="000000"/>
                <w:sz w:val="20"/>
                <w:szCs w:val="20"/>
              </w:rPr>
              <w:t>1 within 60 miles</w:t>
            </w:r>
          </w:p>
        </w:tc>
      </w:tr>
      <w:tr w:rsidR="00E31FF0" w14:paraId="6BB8B13E" w14:textId="77777777" w:rsidTr="00BC0F60">
        <w:tc>
          <w:tcPr>
            <w:tcW w:w="1815"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0E26F46E" w14:textId="77777777" w:rsidR="00E31FF0" w:rsidRDefault="00E31FF0" w:rsidP="00E31FF0">
            <w:pPr>
              <w:spacing w:before="40" w:after="60" w:line="240" w:lineRule="auto"/>
              <w:jc w:val="center"/>
              <w:textAlignment w:val="top"/>
            </w:pPr>
            <w:r>
              <w:rPr>
                <w:rFonts w:ascii="Calibri" w:eastAsia="Calibri" w:hAnsi="Calibri" w:cs="Calibri"/>
                <w:color w:val="000000"/>
              </w:rPr>
              <w:t>18,489</w:t>
            </w:r>
          </w:p>
        </w:tc>
        <w:tc>
          <w:tcPr>
            <w:tcW w:w="1208" w:type="dxa"/>
            <w:gridSpan w:val="2"/>
            <w:tcBorders>
              <w:bottom w:val="single" w:sz="7" w:space="0" w:color="7F7F7F"/>
              <w:right w:val="single" w:sz="4" w:space="0" w:color="auto"/>
            </w:tcBorders>
            <w:tcMar>
              <w:top w:w="0" w:type="auto"/>
              <w:left w:w="115" w:type="dxa"/>
              <w:bottom w:w="0" w:type="auto"/>
              <w:right w:w="115" w:type="dxa"/>
            </w:tcMar>
          </w:tcPr>
          <w:p w14:paraId="077BE9C5" w14:textId="77777777" w:rsidR="00E31FF0" w:rsidRDefault="00E31FF0" w:rsidP="00E31FF0">
            <w:pPr>
              <w:spacing w:before="40" w:after="60" w:line="240" w:lineRule="auto"/>
              <w:textAlignment w:val="top"/>
            </w:pPr>
            <w:r>
              <w:rPr>
                <w:rFonts w:ascii="Calibri" w:eastAsia="Calibri" w:hAnsi="Calibri" w:cs="Calibri"/>
                <w:color w:val="000000"/>
              </w:rPr>
              <w:t>Integer.</w:t>
            </w:r>
          </w:p>
        </w:tc>
        <w:tc>
          <w:tcPr>
            <w:tcW w:w="1600" w:type="dxa"/>
            <w:tcBorders>
              <w:top w:val="single" w:sz="4" w:space="0" w:color="auto"/>
              <w:left w:val="single" w:sz="4" w:space="0" w:color="auto"/>
              <w:bottom w:val="single" w:sz="4" w:space="0" w:color="auto"/>
              <w:right w:val="single" w:sz="4" w:space="0" w:color="auto"/>
            </w:tcBorders>
          </w:tcPr>
          <w:p w14:paraId="2C057698" w14:textId="256B15BA" w:rsidR="00E31FF0" w:rsidRDefault="00E31FF0" w:rsidP="00E31FF0">
            <w:pPr>
              <w:spacing w:before="40" w:after="60" w:line="240" w:lineRule="auto"/>
              <w:jc w:val="center"/>
              <w:textAlignment w:val="top"/>
              <w:rPr>
                <w:rFonts w:ascii="Arial" w:eastAsia="Arial" w:hAnsi="Arial" w:cs="Arial"/>
                <w:color w:val="000000"/>
                <w:sz w:val="20"/>
                <w:szCs w:val="20"/>
              </w:rPr>
            </w:pPr>
            <w:r>
              <w:rPr>
                <w:rFonts w:ascii="Calibri" w:eastAsia="Calibri" w:hAnsi="Calibri" w:cs="Calibri"/>
                <w:color w:val="000000"/>
              </w:rPr>
              <w:t>Integer.</w:t>
            </w:r>
          </w:p>
        </w:tc>
        <w:tc>
          <w:tcPr>
            <w:tcW w:w="1913" w:type="dxa"/>
            <w:tcBorders>
              <w:left w:val="single" w:sz="4" w:space="0" w:color="auto"/>
              <w:bottom w:val="single" w:sz="7" w:space="0" w:color="7F7F7F"/>
              <w:right w:val="single" w:sz="7" w:space="0" w:color="7F7F7F"/>
            </w:tcBorders>
            <w:tcMar>
              <w:top w:w="0" w:type="auto"/>
              <w:left w:w="115" w:type="dxa"/>
              <w:bottom w:w="0" w:type="auto"/>
              <w:right w:w="115" w:type="dxa"/>
            </w:tcMar>
          </w:tcPr>
          <w:p w14:paraId="37C3DAD2" w14:textId="6B7CC103" w:rsidR="00E31FF0" w:rsidRDefault="00E31FF0" w:rsidP="00E31FF0">
            <w:pPr>
              <w:spacing w:before="40" w:after="60" w:line="240" w:lineRule="auto"/>
              <w:jc w:val="center"/>
              <w:textAlignment w:val="top"/>
            </w:pPr>
            <w:r>
              <w:rPr>
                <w:rFonts w:ascii="Arial" w:eastAsia="Arial" w:hAnsi="Arial" w:cs="Arial"/>
                <w:color w:val="000000"/>
                <w:sz w:val="20"/>
                <w:szCs w:val="20"/>
              </w:rPr>
              <w:t>Orthodontist</w:t>
            </w:r>
          </w:p>
        </w:tc>
        <w:tc>
          <w:tcPr>
            <w:tcW w:w="1716" w:type="dxa"/>
            <w:tcBorders>
              <w:bottom w:val="single" w:sz="7" w:space="0" w:color="7F7F7F"/>
              <w:right w:val="single" w:sz="7" w:space="0" w:color="7F7F7F"/>
            </w:tcBorders>
            <w:tcMar>
              <w:top w:w="0" w:type="auto"/>
              <w:left w:w="115" w:type="dxa"/>
              <w:bottom w:w="0" w:type="auto"/>
              <w:right w:w="115" w:type="dxa"/>
            </w:tcMar>
          </w:tcPr>
          <w:p w14:paraId="6FAE833A" w14:textId="77777777" w:rsidR="00E31FF0" w:rsidRDefault="00E31FF0" w:rsidP="00E31FF0">
            <w:pPr>
              <w:spacing w:before="40" w:after="60" w:line="240" w:lineRule="auto"/>
              <w:jc w:val="center"/>
              <w:textAlignment w:val="top"/>
            </w:pPr>
            <w:r>
              <w:rPr>
                <w:rFonts w:ascii="Arial" w:eastAsia="Arial" w:hAnsi="Arial" w:cs="Arial"/>
                <w:color w:val="000000"/>
                <w:sz w:val="20"/>
                <w:szCs w:val="20"/>
              </w:rPr>
              <w:t>3 within 10 miles</w:t>
            </w:r>
          </w:p>
        </w:tc>
        <w:tc>
          <w:tcPr>
            <w:tcW w:w="1884" w:type="dxa"/>
            <w:tcBorders>
              <w:bottom w:val="single" w:sz="7" w:space="0" w:color="7F7F7F"/>
              <w:right w:val="single" w:sz="7" w:space="0" w:color="7F7F7F"/>
            </w:tcBorders>
            <w:tcMar>
              <w:top w:w="0" w:type="auto"/>
              <w:left w:w="108" w:type="dxa"/>
              <w:bottom w:w="0" w:type="auto"/>
              <w:right w:w="108" w:type="dxa"/>
            </w:tcMar>
          </w:tcPr>
          <w:p w14:paraId="14ED3937" w14:textId="77777777" w:rsidR="00E31FF0" w:rsidRDefault="00E31FF0" w:rsidP="00E31FF0">
            <w:pPr>
              <w:spacing w:before="40" w:after="60" w:line="240" w:lineRule="auto"/>
              <w:jc w:val="center"/>
              <w:textAlignment w:val="top"/>
            </w:pPr>
            <w:r>
              <w:rPr>
                <w:rFonts w:ascii="Arial" w:eastAsia="Arial" w:hAnsi="Arial" w:cs="Arial"/>
                <w:color w:val="000000"/>
                <w:sz w:val="20"/>
                <w:szCs w:val="20"/>
              </w:rPr>
              <w:t>1 within 60 miles</w:t>
            </w:r>
          </w:p>
        </w:tc>
      </w:tr>
    </w:tbl>
    <w:p w14:paraId="2774958E" w14:textId="77777777" w:rsidR="00B145F7" w:rsidRDefault="005C740A">
      <w:pPr>
        <w:spacing w:after="60" w:line="240" w:lineRule="auto"/>
      </w:pPr>
      <w:r>
        <w:rPr>
          <w:rFonts w:ascii="Arial" w:eastAsia="Arial" w:hAnsi="Arial" w:cs="Arial"/>
          <w:color w:val="000000"/>
          <w:sz w:val="20"/>
          <w:szCs w:val="20"/>
        </w:rPr>
        <w:t> </w:t>
      </w:r>
    </w:p>
    <w:p w14:paraId="3C35C0D3" w14:textId="42E58584" w:rsidR="00B145F7" w:rsidRDefault="005C740A">
      <w:pPr>
        <w:spacing w:after="60" w:line="240" w:lineRule="auto"/>
      </w:pPr>
      <w:r>
        <w:rPr>
          <w:rFonts w:ascii="Arial" w:eastAsia="Arial" w:hAnsi="Arial" w:cs="Arial"/>
          <w:color w:val="000000"/>
          <w:sz w:val="20"/>
          <w:szCs w:val="20"/>
        </w:rPr>
        <w:t>  </w:t>
      </w:r>
    </w:p>
    <w:p w14:paraId="75334022"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10136" w:type="dxa"/>
        <w:tblInd w:w="115" w:type="dxa"/>
        <w:tblLook w:val="04A0" w:firstRow="1" w:lastRow="0" w:firstColumn="1" w:lastColumn="0" w:noHBand="0" w:noVBand="1"/>
      </w:tblPr>
      <w:tblGrid>
        <w:gridCol w:w="1856"/>
        <w:gridCol w:w="694"/>
        <w:gridCol w:w="476"/>
        <w:gridCol w:w="1620"/>
        <w:gridCol w:w="1765"/>
        <w:gridCol w:w="1884"/>
        <w:gridCol w:w="1841"/>
      </w:tblGrid>
      <w:tr w:rsidR="00E31FF0" w14:paraId="6C91BABE" w14:textId="77777777" w:rsidTr="00BC0F60">
        <w:trPr>
          <w:trHeight w:val="228"/>
        </w:trPr>
        <w:tc>
          <w:tcPr>
            <w:tcW w:w="2550" w:type="dxa"/>
            <w:gridSpan w:val="2"/>
            <w:tcBorders>
              <w:top w:val="single" w:sz="7" w:space="0" w:color="7F7F7F"/>
              <w:left w:val="single" w:sz="7" w:space="0" w:color="7F7F7F"/>
              <w:bottom w:val="single" w:sz="7" w:space="0" w:color="7F7F7F"/>
              <w:right w:val="single" w:sz="7" w:space="0" w:color="7F7F7F"/>
            </w:tcBorders>
            <w:shd w:val="clear" w:color="auto" w:fill="365F91"/>
          </w:tcPr>
          <w:p w14:paraId="4EA2ABFF" w14:textId="77777777" w:rsidR="00E31FF0" w:rsidRDefault="00E31FF0">
            <w:pPr>
              <w:spacing w:after="60" w:line="240" w:lineRule="auto"/>
              <w:jc w:val="center"/>
              <w:textAlignment w:val="top"/>
              <w:rPr>
                <w:rFonts w:ascii="Arial" w:eastAsia="Arial" w:hAnsi="Arial" w:cs="Arial"/>
                <w:b/>
                <w:bCs/>
                <w:color w:val="FFFFFF"/>
                <w:sz w:val="20"/>
                <w:szCs w:val="20"/>
                <w:shd w:val="clear" w:color="auto" w:fill="365F91"/>
              </w:rPr>
            </w:pPr>
          </w:p>
        </w:tc>
        <w:tc>
          <w:tcPr>
            <w:tcW w:w="5745" w:type="dxa"/>
            <w:gridSpan w:val="4"/>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4A303E41" w14:textId="539678BC"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Little Rock-North Little Rock-Conway, AR MSA- Primary Network</w:t>
            </w:r>
          </w:p>
        </w:tc>
        <w:tc>
          <w:tcPr>
            <w:tcW w:w="1841"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37D11EA7" w14:textId="77777777"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BC0F60" w14:paraId="10F0CA21" w14:textId="77777777" w:rsidTr="00BC0F60">
        <w:trPr>
          <w:trHeight w:val="339"/>
        </w:trPr>
        <w:tc>
          <w:tcPr>
            <w:tcW w:w="1856"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2DB5EF34"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170" w:type="dxa"/>
            <w:gridSpan w:val="2"/>
            <w:tcBorders>
              <w:bottom w:val="single" w:sz="7" w:space="0" w:color="7F7F7F"/>
              <w:right w:val="single" w:sz="4" w:space="0" w:color="auto"/>
            </w:tcBorders>
            <w:shd w:val="clear" w:color="auto" w:fill="1DCAD3"/>
            <w:tcMar>
              <w:top w:w="0" w:type="auto"/>
              <w:left w:w="115" w:type="dxa"/>
              <w:bottom w:w="0" w:type="auto"/>
              <w:right w:w="115" w:type="dxa"/>
            </w:tcMar>
          </w:tcPr>
          <w:p w14:paraId="37A67230"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620" w:type="dxa"/>
            <w:tcBorders>
              <w:top w:val="single" w:sz="4" w:space="0" w:color="auto"/>
              <w:left w:val="single" w:sz="4" w:space="0" w:color="auto"/>
              <w:bottom w:val="single" w:sz="4" w:space="0" w:color="auto"/>
              <w:right w:val="single" w:sz="4" w:space="0" w:color="auto"/>
            </w:tcBorders>
            <w:shd w:val="clear" w:color="auto" w:fill="1DCAD3"/>
          </w:tcPr>
          <w:p w14:paraId="7E421320" w14:textId="7B1FAA80" w:rsidR="00BC0F60" w:rsidRDefault="00BC0F60" w:rsidP="00BC0F60">
            <w:pPr>
              <w:spacing w:before="40" w:after="60" w:line="240" w:lineRule="auto"/>
              <w:jc w:val="center"/>
              <w:textAlignment w:val="top"/>
              <w:rPr>
                <w:rFonts w:ascii="Arial" w:eastAsia="Arial" w:hAnsi="Arial" w:cs="Arial"/>
                <w:b/>
                <w:bCs/>
                <w:color w:val="FFFFFF"/>
                <w:sz w:val="20"/>
                <w:szCs w:val="20"/>
                <w:shd w:val="clear" w:color="auto" w:fill="1DCAD3"/>
              </w:rPr>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Rule 106 Access Standard</w:t>
            </w:r>
          </w:p>
        </w:tc>
        <w:tc>
          <w:tcPr>
            <w:tcW w:w="1765"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07775C2E" w14:textId="51AD3E76"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884" w:type="dxa"/>
            <w:tcBorders>
              <w:bottom w:val="single" w:sz="7" w:space="0" w:color="7F7F7F"/>
              <w:right w:val="single" w:sz="7" w:space="0" w:color="7F7F7F"/>
            </w:tcBorders>
            <w:shd w:val="clear" w:color="auto" w:fill="1DCAD3"/>
            <w:tcMar>
              <w:top w:w="0" w:type="auto"/>
              <w:left w:w="115" w:type="dxa"/>
              <w:bottom w:w="0" w:type="auto"/>
              <w:right w:w="115" w:type="dxa"/>
            </w:tcMar>
          </w:tcPr>
          <w:p w14:paraId="091801CB"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841" w:type="dxa"/>
            <w:tcBorders>
              <w:bottom w:val="single" w:sz="7" w:space="0" w:color="7F7F7F"/>
              <w:right w:val="single" w:sz="7" w:space="0" w:color="7F7F7F"/>
            </w:tcBorders>
            <w:shd w:val="clear" w:color="auto" w:fill="1DCAD3"/>
            <w:tcMar>
              <w:top w:w="0" w:type="auto"/>
              <w:left w:w="108" w:type="dxa"/>
              <w:bottom w:w="0" w:type="auto"/>
              <w:right w:w="108" w:type="dxa"/>
            </w:tcMar>
          </w:tcPr>
          <w:p w14:paraId="79097B3F"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7BCA0A0F"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BC0F60" w14:paraId="137B9D63" w14:textId="77777777" w:rsidTr="00BC0F60">
        <w:trPr>
          <w:trHeight w:val="326"/>
        </w:trPr>
        <w:tc>
          <w:tcPr>
            <w:tcW w:w="1856"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0086FE07" w14:textId="77777777" w:rsidR="00BC0F60" w:rsidRDefault="00BC0F60" w:rsidP="00BC0F60">
            <w:pPr>
              <w:spacing w:before="40" w:after="60" w:line="240" w:lineRule="auto"/>
              <w:jc w:val="center"/>
              <w:textAlignment w:val="top"/>
            </w:pPr>
            <w:r>
              <w:rPr>
                <w:rFonts w:ascii="Calibri" w:eastAsia="Calibri" w:hAnsi="Calibri" w:cs="Calibri"/>
                <w:color w:val="000000"/>
              </w:rPr>
              <w:t> 10,325</w:t>
            </w:r>
          </w:p>
        </w:tc>
        <w:tc>
          <w:tcPr>
            <w:tcW w:w="1170" w:type="dxa"/>
            <w:gridSpan w:val="2"/>
            <w:tcBorders>
              <w:bottom w:val="single" w:sz="7" w:space="0" w:color="7F7F7F"/>
              <w:right w:val="single" w:sz="4" w:space="0" w:color="auto"/>
            </w:tcBorders>
            <w:tcMar>
              <w:top w:w="0" w:type="auto"/>
              <w:left w:w="115" w:type="dxa"/>
              <w:bottom w:w="0" w:type="auto"/>
              <w:right w:w="115" w:type="dxa"/>
            </w:tcMar>
          </w:tcPr>
          <w:p w14:paraId="55CC0232"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20" w:type="dxa"/>
            <w:tcBorders>
              <w:top w:val="single" w:sz="4" w:space="0" w:color="auto"/>
              <w:left w:val="single" w:sz="4" w:space="0" w:color="auto"/>
              <w:bottom w:val="single" w:sz="4" w:space="0" w:color="auto"/>
              <w:right w:val="single" w:sz="4" w:space="0" w:color="auto"/>
            </w:tcBorders>
          </w:tcPr>
          <w:p w14:paraId="28D3219D" w14:textId="08DCE8C3"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1765" w:type="dxa"/>
            <w:tcBorders>
              <w:left w:val="single" w:sz="4" w:space="0" w:color="auto"/>
              <w:bottom w:val="single" w:sz="7" w:space="0" w:color="7F7F7F"/>
              <w:right w:val="single" w:sz="7" w:space="0" w:color="7F7F7F"/>
            </w:tcBorders>
            <w:tcMar>
              <w:top w:w="0" w:type="auto"/>
              <w:left w:w="115" w:type="dxa"/>
              <w:bottom w:w="0" w:type="auto"/>
              <w:right w:w="115" w:type="dxa"/>
            </w:tcMar>
          </w:tcPr>
          <w:p w14:paraId="0E7D2617" w14:textId="47E49FCC" w:rsidR="00BC0F60" w:rsidRDefault="00BC0F60" w:rsidP="00BC0F60">
            <w:pPr>
              <w:spacing w:before="40" w:after="60" w:line="240" w:lineRule="auto"/>
              <w:jc w:val="center"/>
              <w:textAlignment w:val="top"/>
            </w:pPr>
            <w:r>
              <w:rPr>
                <w:rFonts w:ascii="Calibri" w:eastAsia="Calibri" w:hAnsi="Calibri" w:cs="Calibri"/>
                <w:color w:val="000000"/>
              </w:rPr>
              <w:t>General Dentist</w:t>
            </w:r>
          </w:p>
        </w:tc>
        <w:tc>
          <w:tcPr>
            <w:tcW w:w="1884" w:type="dxa"/>
            <w:tcBorders>
              <w:bottom w:val="single" w:sz="7" w:space="0" w:color="7F7F7F"/>
              <w:right w:val="single" w:sz="7" w:space="0" w:color="7F7F7F"/>
            </w:tcBorders>
            <w:tcMar>
              <w:top w:w="0" w:type="auto"/>
              <w:left w:w="115" w:type="dxa"/>
              <w:bottom w:w="0" w:type="auto"/>
              <w:right w:w="115" w:type="dxa"/>
            </w:tcMar>
          </w:tcPr>
          <w:p w14:paraId="722AEAD6"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41" w:type="dxa"/>
            <w:tcBorders>
              <w:bottom w:val="single" w:sz="7" w:space="0" w:color="7F7F7F"/>
              <w:right w:val="single" w:sz="7" w:space="0" w:color="7F7F7F"/>
            </w:tcBorders>
            <w:tcMar>
              <w:top w:w="0" w:type="auto"/>
              <w:left w:w="108" w:type="dxa"/>
              <w:bottom w:w="0" w:type="auto"/>
              <w:right w:w="108" w:type="dxa"/>
            </w:tcMar>
          </w:tcPr>
          <w:p w14:paraId="73801391"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30 miles</w:t>
            </w:r>
          </w:p>
        </w:tc>
      </w:tr>
      <w:tr w:rsidR="00BC0F60" w14:paraId="5BDAE0DB" w14:textId="77777777" w:rsidTr="00BC0F60">
        <w:trPr>
          <w:trHeight w:val="326"/>
        </w:trPr>
        <w:tc>
          <w:tcPr>
            <w:tcW w:w="1856"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08518E40" w14:textId="77777777" w:rsidR="00BC0F60" w:rsidRDefault="00BC0F60" w:rsidP="00BC0F60">
            <w:pPr>
              <w:spacing w:before="40" w:after="60" w:line="240" w:lineRule="auto"/>
              <w:jc w:val="center"/>
              <w:textAlignment w:val="top"/>
            </w:pPr>
            <w:r>
              <w:rPr>
                <w:rFonts w:ascii="Calibri" w:eastAsia="Calibri" w:hAnsi="Calibri" w:cs="Calibri"/>
                <w:color w:val="000000"/>
              </w:rPr>
              <w:t> 10,325</w:t>
            </w:r>
          </w:p>
        </w:tc>
        <w:tc>
          <w:tcPr>
            <w:tcW w:w="1170" w:type="dxa"/>
            <w:gridSpan w:val="2"/>
            <w:tcBorders>
              <w:bottom w:val="single" w:sz="7" w:space="0" w:color="7F7F7F"/>
              <w:right w:val="single" w:sz="4" w:space="0" w:color="auto"/>
            </w:tcBorders>
            <w:tcMar>
              <w:top w:w="0" w:type="auto"/>
              <w:left w:w="115" w:type="dxa"/>
              <w:bottom w:w="0" w:type="auto"/>
              <w:right w:w="115" w:type="dxa"/>
            </w:tcMar>
          </w:tcPr>
          <w:p w14:paraId="3BCAD1F7"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20" w:type="dxa"/>
            <w:tcBorders>
              <w:top w:val="single" w:sz="4" w:space="0" w:color="auto"/>
              <w:left w:val="single" w:sz="4" w:space="0" w:color="auto"/>
              <w:bottom w:val="single" w:sz="4" w:space="0" w:color="auto"/>
              <w:right w:val="single" w:sz="4" w:space="0" w:color="auto"/>
            </w:tcBorders>
          </w:tcPr>
          <w:p w14:paraId="66A53020" w14:textId="1DDA48D9"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1765" w:type="dxa"/>
            <w:tcBorders>
              <w:left w:val="single" w:sz="4" w:space="0" w:color="auto"/>
              <w:bottom w:val="single" w:sz="7" w:space="0" w:color="7F7F7F"/>
              <w:right w:val="single" w:sz="7" w:space="0" w:color="7F7F7F"/>
            </w:tcBorders>
            <w:tcMar>
              <w:top w:w="0" w:type="auto"/>
              <w:left w:w="115" w:type="dxa"/>
              <w:bottom w:w="0" w:type="auto"/>
              <w:right w:w="115" w:type="dxa"/>
            </w:tcMar>
          </w:tcPr>
          <w:p w14:paraId="6EE5CAB8" w14:textId="46BD48F8" w:rsidR="00BC0F60" w:rsidRDefault="00BC0F60" w:rsidP="00BC0F60">
            <w:pPr>
              <w:spacing w:before="40" w:after="60" w:line="240" w:lineRule="auto"/>
              <w:jc w:val="center"/>
              <w:textAlignment w:val="top"/>
            </w:pPr>
            <w:r>
              <w:rPr>
                <w:rFonts w:ascii="Calibri" w:eastAsia="Calibri" w:hAnsi="Calibri" w:cs="Calibri"/>
                <w:color w:val="000000"/>
              </w:rPr>
              <w:t>Specialist Dentist</w:t>
            </w:r>
          </w:p>
        </w:tc>
        <w:tc>
          <w:tcPr>
            <w:tcW w:w="1884" w:type="dxa"/>
            <w:tcBorders>
              <w:bottom w:val="single" w:sz="7" w:space="0" w:color="7F7F7F"/>
              <w:right w:val="single" w:sz="7" w:space="0" w:color="7F7F7F"/>
            </w:tcBorders>
            <w:tcMar>
              <w:top w:w="0" w:type="auto"/>
              <w:left w:w="115" w:type="dxa"/>
              <w:bottom w:w="0" w:type="auto"/>
              <w:right w:w="115" w:type="dxa"/>
            </w:tcMar>
          </w:tcPr>
          <w:p w14:paraId="009ED475"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41" w:type="dxa"/>
            <w:tcBorders>
              <w:bottom w:val="single" w:sz="7" w:space="0" w:color="7F7F7F"/>
              <w:right w:val="single" w:sz="7" w:space="0" w:color="7F7F7F"/>
            </w:tcBorders>
            <w:tcMar>
              <w:top w:w="0" w:type="auto"/>
              <w:left w:w="108" w:type="dxa"/>
              <w:bottom w:w="0" w:type="auto"/>
              <w:right w:w="108" w:type="dxa"/>
            </w:tcMar>
          </w:tcPr>
          <w:p w14:paraId="68493749"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r w:rsidR="00BC0F60" w14:paraId="7880D3CD" w14:textId="77777777" w:rsidTr="00BC0F60">
        <w:trPr>
          <w:trHeight w:val="337"/>
        </w:trPr>
        <w:tc>
          <w:tcPr>
            <w:tcW w:w="1856"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76F12818" w14:textId="77777777" w:rsidR="00BC0F60" w:rsidRDefault="00BC0F60" w:rsidP="00BC0F60">
            <w:pPr>
              <w:spacing w:before="40" w:after="60" w:line="240" w:lineRule="auto"/>
              <w:jc w:val="center"/>
              <w:textAlignment w:val="top"/>
            </w:pPr>
            <w:r>
              <w:rPr>
                <w:rFonts w:ascii="Calibri" w:eastAsia="Calibri" w:hAnsi="Calibri" w:cs="Calibri"/>
                <w:color w:val="000000"/>
              </w:rPr>
              <w:t> 10,325</w:t>
            </w:r>
          </w:p>
        </w:tc>
        <w:tc>
          <w:tcPr>
            <w:tcW w:w="1170" w:type="dxa"/>
            <w:gridSpan w:val="2"/>
            <w:tcBorders>
              <w:bottom w:val="single" w:sz="7" w:space="0" w:color="7F7F7F"/>
              <w:right w:val="single" w:sz="4" w:space="0" w:color="auto"/>
            </w:tcBorders>
            <w:tcMar>
              <w:top w:w="0" w:type="auto"/>
              <w:left w:w="115" w:type="dxa"/>
              <w:bottom w:w="0" w:type="auto"/>
              <w:right w:w="115" w:type="dxa"/>
            </w:tcMar>
          </w:tcPr>
          <w:p w14:paraId="1C9C0832"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20" w:type="dxa"/>
            <w:tcBorders>
              <w:top w:val="single" w:sz="4" w:space="0" w:color="auto"/>
              <w:left w:val="single" w:sz="4" w:space="0" w:color="auto"/>
              <w:bottom w:val="single" w:sz="4" w:space="0" w:color="auto"/>
              <w:right w:val="single" w:sz="4" w:space="0" w:color="auto"/>
            </w:tcBorders>
          </w:tcPr>
          <w:p w14:paraId="70ABA867" w14:textId="5A2975A9"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1765" w:type="dxa"/>
            <w:tcBorders>
              <w:left w:val="single" w:sz="4" w:space="0" w:color="auto"/>
              <w:bottom w:val="single" w:sz="7" w:space="0" w:color="7F7F7F"/>
              <w:right w:val="single" w:sz="7" w:space="0" w:color="7F7F7F"/>
            </w:tcBorders>
            <w:tcMar>
              <w:top w:w="0" w:type="auto"/>
              <w:left w:w="115" w:type="dxa"/>
              <w:bottom w:w="0" w:type="auto"/>
              <w:right w:w="115" w:type="dxa"/>
            </w:tcMar>
          </w:tcPr>
          <w:p w14:paraId="28F33A29" w14:textId="6A343A40" w:rsidR="00BC0F60" w:rsidRDefault="00BC0F60" w:rsidP="00BC0F60">
            <w:pPr>
              <w:spacing w:before="40" w:after="60" w:line="240" w:lineRule="auto"/>
              <w:jc w:val="center"/>
              <w:textAlignment w:val="top"/>
            </w:pPr>
            <w:r>
              <w:rPr>
                <w:rFonts w:ascii="Calibri" w:eastAsia="Calibri" w:hAnsi="Calibri" w:cs="Calibri"/>
                <w:color w:val="000000"/>
              </w:rPr>
              <w:t>Orthodontist</w:t>
            </w:r>
          </w:p>
        </w:tc>
        <w:tc>
          <w:tcPr>
            <w:tcW w:w="1884" w:type="dxa"/>
            <w:tcBorders>
              <w:bottom w:val="single" w:sz="7" w:space="0" w:color="7F7F7F"/>
              <w:right w:val="single" w:sz="7" w:space="0" w:color="7F7F7F"/>
            </w:tcBorders>
            <w:tcMar>
              <w:top w:w="0" w:type="auto"/>
              <w:left w:w="115" w:type="dxa"/>
              <w:bottom w:w="0" w:type="auto"/>
              <w:right w:w="115" w:type="dxa"/>
            </w:tcMar>
          </w:tcPr>
          <w:p w14:paraId="160B0220"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41" w:type="dxa"/>
            <w:tcBorders>
              <w:bottom w:val="single" w:sz="7" w:space="0" w:color="7F7F7F"/>
              <w:right w:val="single" w:sz="7" w:space="0" w:color="7F7F7F"/>
            </w:tcBorders>
            <w:tcMar>
              <w:top w:w="0" w:type="auto"/>
              <w:left w:w="108" w:type="dxa"/>
              <w:bottom w:w="0" w:type="auto"/>
              <w:right w:w="108" w:type="dxa"/>
            </w:tcMar>
          </w:tcPr>
          <w:p w14:paraId="3F5D4730"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bl>
    <w:p w14:paraId="014A57BD" w14:textId="77777777" w:rsidR="00B145F7" w:rsidRDefault="005C740A">
      <w:pPr>
        <w:spacing w:after="60" w:line="240" w:lineRule="auto"/>
      </w:pPr>
      <w:r>
        <w:rPr>
          <w:rFonts w:ascii="Arial" w:eastAsia="Arial" w:hAnsi="Arial" w:cs="Arial"/>
          <w:color w:val="000000"/>
          <w:sz w:val="20"/>
          <w:szCs w:val="20"/>
        </w:rPr>
        <w:t> </w:t>
      </w:r>
    </w:p>
    <w:p w14:paraId="1C148F4E"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10136" w:type="dxa"/>
        <w:tblInd w:w="115" w:type="dxa"/>
        <w:tblLook w:val="04A0" w:firstRow="1" w:lastRow="0" w:firstColumn="1" w:lastColumn="0" w:noHBand="0" w:noVBand="1"/>
      </w:tblPr>
      <w:tblGrid>
        <w:gridCol w:w="1512"/>
        <w:gridCol w:w="1120"/>
        <w:gridCol w:w="394"/>
        <w:gridCol w:w="1620"/>
        <w:gridCol w:w="1872"/>
        <w:gridCol w:w="1761"/>
        <w:gridCol w:w="1857"/>
      </w:tblGrid>
      <w:tr w:rsidR="00E31FF0" w14:paraId="65176536" w14:textId="77777777" w:rsidTr="00BC0F60">
        <w:trPr>
          <w:trHeight w:val="260"/>
        </w:trPr>
        <w:tc>
          <w:tcPr>
            <w:tcW w:w="2632" w:type="dxa"/>
            <w:gridSpan w:val="2"/>
            <w:tcBorders>
              <w:top w:val="single" w:sz="7" w:space="0" w:color="7F7F7F"/>
              <w:left w:val="single" w:sz="7" w:space="0" w:color="7F7F7F"/>
              <w:bottom w:val="single" w:sz="7" w:space="0" w:color="7F7F7F"/>
              <w:right w:val="single" w:sz="7" w:space="0" w:color="7F7F7F"/>
            </w:tcBorders>
            <w:shd w:val="clear" w:color="auto" w:fill="365F91"/>
          </w:tcPr>
          <w:p w14:paraId="64665269" w14:textId="77777777" w:rsidR="00E31FF0" w:rsidRDefault="00E31FF0">
            <w:pPr>
              <w:spacing w:after="60" w:line="240" w:lineRule="auto"/>
              <w:jc w:val="center"/>
              <w:textAlignment w:val="top"/>
              <w:rPr>
                <w:rFonts w:ascii="Arial" w:eastAsia="Arial" w:hAnsi="Arial" w:cs="Arial"/>
                <w:b/>
                <w:bCs/>
                <w:color w:val="FFFFFF"/>
                <w:sz w:val="20"/>
                <w:szCs w:val="20"/>
                <w:shd w:val="clear" w:color="auto" w:fill="365F91"/>
              </w:rPr>
            </w:pPr>
          </w:p>
        </w:tc>
        <w:tc>
          <w:tcPr>
            <w:tcW w:w="5647" w:type="dxa"/>
            <w:gridSpan w:val="4"/>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5BCA6C2B" w14:textId="67F95CB4"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Little Rock-North Little Rock-Conway, AR MSA- Secondary Network</w:t>
            </w:r>
          </w:p>
        </w:tc>
        <w:tc>
          <w:tcPr>
            <w:tcW w:w="1857"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7FA481E0" w14:textId="77777777"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BC0F60" w14:paraId="2D7DFC78" w14:textId="77777777" w:rsidTr="00BC0F60">
        <w:trPr>
          <w:trHeight w:val="386"/>
        </w:trPr>
        <w:tc>
          <w:tcPr>
            <w:tcW w:w="1512"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4D92A5C1"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514" w:type="dxa"/>
            <w:gridSpan w:val="2"/>
            <w:tcBorders>
              <w:bottom w:val="single" w:sz="7" w:space="0" w:color="7F7F7F"/>
              <w:right w:val="single" w:sz="4" w:space="0" w:color="auto"/>
            </w:tcBorders>
            <w:shd w:val="clear" w:color="auto" w:fill="1DCAD3"/>
            <w:tcMar>
              <w:top w:w="0" w:type="auto"/>
              <w:left w:w="115" w:type="dxa"/>
              <w:bottom w:w="0" w:type="auto"/>
              <w:right w:w="115" w:type="dxa"/>
            </w:tcMar>
          </w:tcPr>
          <w:p w14:paraId="0DEDAE7D"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620" w:type="dxa"/>
            <w:tcBorders>
              <w:top w:val="single" w:sz="4" w:space="0" w:color="auto"/>
              <w:left w:val="single" w:sz="4" w:space="0" w:color="auto"/>
              <w:bottom w:val="single" w:sz="4" w:space="0" w:color="auto"/>
              <w:right w:val="single" w:sz="4" w:space="0" w:color="auto"/>
            </w:tcBorders>
            <w:shd w:val="clear" w:color="auto" w:fill="1DCAD3"/>
          </w:tcPr>
          <w:p w14:paraId="4139A535" w14:textId="3749EF6B" w:rsidR="00BC0F60" w:rsidRDefault="00BC0F60" w:rsidP="00BC0F60">
            <w:pPr>
              <w:spacing w:before="40" w:after="60" w:line="240" w:lineRule="auto"/>
              <w:jc w:val="center"/>
              <w:textAlignment w:val="top"/>
              <w:rPr>
                <w:rFonts w:ascii="Arial" w:eastAsia="Arial" w:hAnsi="Arial" w:cs="Arial"/>
                <w:b/>
                <w:bCs/>
                <w:color w:val="FFFFFF"/>
                <w:sz w:val="20"/>
                <w:szCs w:val="20"/>
                <w:shd w:val="clear" w:color="auto" w:fill="1DCAD3"/>
              </w:rPr>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Rule 106 Access Standard</w:t>
            </w:r>
          </w:p>
        </w:tc>
        <w:tc>
          <w:tcPr>
            <w:tcW w:w="1872"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724BAEEC" w14:textId="44746B00"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761" w:type="dxa"/>
            <w:tcBorders>
              <w:bottom w:val="single" w:sz="7" w:space="0" w:color="7F7F7F"/>
              <w:right w:val="single" w:sz="7" w:space="0" w:color="7F7F7F"/>
            </w:tcBorders>
            <w:shd w:val="clear" w:color="auto" w:fill="1DCAD3"/>
            <w:tcMar>
              <w:top w:w="0" w:type="auto"/>
              <w:left w:w="115" w:type="dxa"/>
              <w:bottom w:w="0" w:type="auto"/>
              <w:right w:w="115" w:type="dxa"/>
            </w:tcMar>
          </w:tcPr>
          <w:p w14:paraId="5C8298CE"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857" w:type="dxa"/>
            <w:tcBorders>
              <w:bottom w:val="single" w:sz="7" w:space="0" w:color="7F7F7F"/>
              <w:right w:val="single" w:sz="7" w:space="0" w:color="7F7F7F"/>
            </w:tcBorders>
            <w:shd w:val="clear" w:color="auto" w:fill="1DCAD3"/>
            <w:tcMar>
              <w:top w:w="0" w:type="auto"/>
              <w:left w:w="108" w:type="dxa"/>
              <w:bottom w:w="0" w:type="auto"/>
              <w:right w:w="108" w:type="dxa"/>
            </w:tcMar>
          </w:tcPr>
          <w:p w14:paraId="192D0775"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6F83C734"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BC0F60" w14:paraId="043C3EAD" w14:textId="77777777" w:rsidTr="00BC0F60">
        <w:tc>
          <w:tcPr>
            <w:tcW w:w="1512"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554B54B2" w14:textId="77777777" w:rsidR="00BC0F60" w:rsidRDefault="00BC0F60" w:rsidP="00BC0F60">
            <w:pPr>
              <w:spacing w:before="40" w:after="60" w:line="240" w:lineRule="auto"/>
              <w:jc w:val="center"/>
              <w:textAlignment w:val="top"/>
            </w:pPr>
            <w:r>
              <w:rPr>
                <w:rFonts w:ascii="Calibri" w:eastAsia="Calibri" w:hAnsi="Calibri" w:cs="Calibri"/>
                <w:color w:val="000000"/>
              </w:rPr>
              <w:t> 10,325</w:t>
            </w:r>
          </w:p>
        </w:tc>
        <w:tc>
          <w:tcPr>
            <w:tcW w:w="1514" w:type="dxa"/>
            <w:gridSpan w:val="2"/>
            <w:tcBorders>
              <w:bottom w:val="single" w:sz="7" w:space="0" w:color="7F7F7F"/>
              <w:right w:val="single" w:sz="4" w:space="0" w:color="auto"/>
            </w:tcBorders>
            <w:tcMar>
              <w:top w:w="0" w:type="auto"/>
              <w:left w:w="115" w:type="dxa"/>
              <w:bottom w:w="0" w:type="auto"/>
              <w:right w:w="115" w:type="dxa"/>
            </w:tcMar>
          </w:tcPr>
          <w:p w14:paraId="45FD06FB"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20" w:type="dxa"/>
            <w:tcBorders>
              <w:top w:val="single" w:sz="4" w:space="0" w:color="auto"/>
              <w:left w:val="single" w:sz="4" w:space="0" w:color="auto"/>
              <w:bottom w:val="single" w:sz="4" w:space="0" w:color="auto"/>
              <w:right w:val="single" w:sz="4" w:space="0" w:color="auto"/>
            </w:tcBorders>
          </w:tcPr>
          <w:p w14:paraId="68F60954" w14:textId="2A72A35B"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1872" w:type="dxa"/>
            <w:tcBorders>
              <w:left w:val="single" w:sz="4" w:space="0" w:color="auto"/>
              <w:bottom w:val="single" w:sz="7" w:space="0" w:color="7F7F7F"/>
              <w:right w:val="single" w:sz="7" w:space="0" w:color="7F7F7F"/>
            </w:tcBorders>
            <w:tcMar>
              <w:top w:w="0" w:type="auto"/>
              <w:left w:w="115" w:type="dxa"/>
              <w:bottom w:w="0" w:type="auto"/>
              <w:right w:w="115" w:type="dxa"/>
            </w:tcMar>
          </w:tcPr>
          <w:p w14:paraId="1701AE9E" w14:textId="5B83C3A9" w:rsidR="00BC0F60" w:rsidRDefault="00BC0F60" w:rsidP="00BC0F60">
            <w:pPr>
              <w:spacing w:before="40" w:after="60" w:line="240" w:lineRule="auto"/>
              <w:jc w:val="center"/>
              <w:textAlignment w:val="top"/>
            </w:pPr>
            <w:r>
              <w:rPr>
                <w:rFonts w:ascii="Calibri" w:eastAsia="Calibri" w:hAnsi="Calibri" w:cs="Calibri"/>
                <w:color w:val="000000"/>
              </w:rPr>
              <w:t>General Dentist</w:t>
            </w:r>
          </w:p>
        </w:tc>
        <w:tc>
          <w:tcPr>
            <w:tcW w:w="1761" w:type="dxa"/>
            <w:tcBorders>
              <w:bottom w:val="single" w:sz="7" w:space="0" w:color="7F7F7F"/>
              <w:right w:val="single" w:sz="7" w:space="0" w:color="7F7F7F"/>
            </w:tcBorders>
            <w:tcMar>
              <w:top w:w="0" w:type="auto"/>
              <w:left w:w="115" w:type="dxa"/>
              <w:bottom w:w="0" w:type="auto"/>
              <w:right w:w="115" w:type="dxa"/>
            </w:tcMar>
          </w:tcPr>
          <w:p w14:paraId="3694984C"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57" w:type="dxa"/>
            <w:tcBorders>
              <w:bottom w:val="single" w:sz="7" w:space="0" w:color="7F7F7F"/>
              <w:right w:val="single" w:sz="7" w:space="0" w:color="7F7F7F"/>
            </w:tcBorders>
            <w:tcMar>
              <w:top w:w="0" w:type="auto"/>
              <w:left w:w="108" w:type="dxa"/>
              <w:bottom w:w="0" w:type="auto"/>
              <w:right w:w="108" w:type="dxa"/>
            </w:tcMar>
          </w:tcPr>
          <w:p w14:paraId="7DA37E96"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30 miles</w:t>
            </w:r>
          </w:p>
        </w:tc>
      </w:tr>
      <w:tr w:rsidR="00BC0F60" w14:paraId="038FB576" w14:textId="77777777" w:rsidTr="00BC0F60">
        <w:tc>
          <w:tcPr>
            <w:tcW w:w="1512"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163D21D5" w14:textId="77777777" w:rsidR="00BC0F60" w:rsidRDefault="00BC0F60" w:rsidP="00BC0F60">
            <w:pPr>
              <w:spacing w:before="40" w:after="60" w:line="240" w:lineRule="auto"/>
              <w:jc w:val="center"/>
              <w:textAlignment w:val="top"/>
            </w:pPr>
            <w:r>
              <w:rPr>
                <w:rFonts w:ascii="Calibri" w:eastAsia="Calibri" w:hAnsi="Calibri" w:cs="Calibri"/>
                <w:color w:val="000000"/>
              </w:rPr>
              <w:t> 10,325</w:t>
            </w:r>
          </w:p>
        </w:tc>
        <w:tc>
          <w:tcPr>
            <w:tcW w:w="1514" w:type="dxa"/>
            <w:gridSpan w:val="2"/>
            <w:tcBorders>
              <w:bottom w:val="single" w:sz="7" w:space="0" w:color="7F7F7F"/>
              <w:right w:val="single" w:sz="4" w:space="0" w:color="auto"/>
            </w:tcBorders>
            <w:tcMar>
              <w:top w:w="0" w:type="auto"/>
              <w:left w:w="115" w:type="dxa"/>
              <w:bottom w:w="0" w:type="auto"/>
              <w:right w:w="115" w:type="dxa"/>
            </w:tcMar>
          </w:tcPr>
          <w:p w14:paraId="42479795"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20" w:type="dxa"/>
            <w:tcBorders>
              <w:top w:val="single" w:sz="4" w:space="0" w:color="auto"/>
              <w:left w:val="single" w:sz="4" w:space="0" w:color="auto"/>
              <w:bottom w:val="single" w:sz="4" w:space="0" w:color="auto"/>
              <w:right w:val="single" w:sz="4" w:space="0" w:color="auto"/>
            </w:tcBorders>
          </w:tcPr>
          <w:p w14:paraId="7F964C8B" w14:textId="0AF1987A"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1872" w:type="dxa"/>
            <w:tcBorders>
              <w:left w:val="single" w:sz="4" w:space="0" w:color="auto"/>
              <w:bottom w:val="single" w:sz="7" w:space="0" w:color="7F7F7F"/>
              <w:right w:val="single" w:sz="7" w:space="0" w:color="7F7F7F"/>
            </w:tcBorders>
            <w:tcMar>
              <w:top w:w="0" w:type="auto"/>
              <w:left w:w="115" w:type="dxa"/>
              <w:bottom w:w="0" w:type="auto"/>
              <w:right w:w="115" w:type="dxa"/>
            </w:tcMar>
          </w:tcPr>
          <w:p w14:paraId="4F8F199A" w14:textId="41D0BAAD" w:rsidR="00BC0F60" w:rsidRDefault="00BC0F60" w:rsidP="00BC0F60">
            <w:pPr>
              <w:spacing w:before="40" w:after="60" w:line="240" w:lineRule="auto"/>
              <w:jc w:val="center"/>
              <w:textAlignment w:val="top"/>
            </w:pPr>
            <w:r>
              <w:rPr>
                <w:rFonts w:ascii="Calibri" w:eastAsia="Calibri" w:hAnsi="Calibri" w:cs="Calibri"/>
                <w:color w:val="000000"/>
              </w:rPr>
              <w:t>Specialist Dentist</w:t>
            </w:r>
          </w:p>
        </w:tc>
        <w:tc>
          <w:tcPr>
            <w:tcW w:w="1761" w:type="dxa"/>
            <w:tcBorders>
              <w:bottom w:val="single" w:sz="7" w:space="0" w:color="7F7F7F"/>
              <w:right w:val="single" w:sz="7" w:space="0" w:color="7F7F7F"/>
            </w:tcBorders>
            <w:tcMar>
              <w:top w:w="0" w:type="auto"/>
              <w:left w:w="115" w:type="dxa"/>
              <w:bottom w:w="0" w:type="auto"/>
              <w:right w:w="115" w:type="dxa"/>
            </w:tcMar>
          </w:tcPr>
          <w:p w14:paraId="3FD6070E"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57" w:type="dxa"/>
            <w:tcBorders>
              <w:bottom w:val="single" w:sz="7" w:space="0" w:color="7F7F7F"/>
              <w:right w:val="single" w:sz="7" w:space="0" w:color="7F7F7F"/>
            </w:tcBorders>
            <w:tcMar>
              <w:top w:w="0" w:type="auto"/>
              <w:left w:w="108" w:type="dxa"/>
              <w:bottom w:w="0" w:type="auto"/>
              <w:right w:w="108" w:type="dxa"/>
            </w:tcMar>
          </w:tcPr>
          <w:p w14:paraId="10D98353"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r w:rsidR="00BC0F60" w14:paraId="618C474F" w14:textId="77777777" w:rsidTr="00BC0F60">
        <w:tc>
          <w:tcPr>
            <w:tcW w:w="1512"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3B312D16" w14:textId="77777777" w:rsidR="00BC0F60" w:rsidRDefault="00BC0F60" w:rsidP="00BC0F60">
            <w:pPr>
              <w:spacing w:before="40" w:after="60" w:line="240" w:lineRule="auto"/>
              <w:jc w:val="center"/>
              <w:textAlignment w:val="top"/>
            </w:pPr>
            <w:r>
              <w:rPr>
                <w:rFonts w:ascii="Calibri" w:eastAsia="Calibri" w:hAnsi="Calibri" w:cs="Calibri"/>
                <w:color w:val="000000"/>
              </w:rPr>
              <w:t> 10,325</w:t>
            </w:r>
          </w:p>
        </w:tc>
        <w:tc>
          <w:tcPr>
            <w:tcW w:w="1514" w:type="dxa"/>
            <w:gridSpan w:val="2"/>
            <w:tcBorders>
              <w:bottom w:val="single" w:sz="7" w:space="0" w:color="7F7F7F"/>
              <w:right w:val="single" w:sz="4" w:space="0" w:color="auto"/>
            </w:tcBorders>
            <w:tcMar>
              <w:top w:w="0" w:type="auto"/>
              <w:left w:w="115" w:type="dxa"/>
              <w:bottom w:w="0" w:type="auto"/>
              <w:right w:w="115" w:type="dxa"/>
            </w:tcMar>
          </w:tcPr>
          <w:p w14:paraId="689B67D3"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20" w:type="dxa"/>
            <w:tcBorders>
              <w:top w:val="single" w:sz="4" w:space="0" w:color="auto"/>
              <w:left w:val="single" w:sz="4" w:space="0" w:color="auto"/>
              <w:bottom w:val="single" w:sz="4" w:space="0" w:color="auto"/>
              <w:right w:val="single" w:sz="4" w:space="0" w:color="auto"/>
            </w:tcBorders>
          </w:tcPr>
          <w:p w14:paraId="551B1CC6" w14:textId="71733F8F"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1872" w:type="dxa"/>
            <w:tcBorders>
              <w:left w:val="single" w:sz="4" w:space="0" w:color="auto"/>
              <w:bottom w:val="single" w:sz="7" w:space="0" w:color="7F7F7F"/>
              <w:right w:val="single" w:sz="7" w:space="0" w:color="7F7F7F"/>
            </w:tcBorders>
            <w:tcMar>
              <w:top w:w="0" w:type="auto"/>
              <w:left w:w="115" w:type="dxa"/>
              <w:bottom w:w="0" w:type="auto"/>
              <w:right w:w="115" w:type="dxa"/>
            </w:tcMar>
          </w:tcPr>
          <w:p w14:paraId="2CEB0AC1" w14:textId="44037E8F" w:rsidR="00BC0F60" w:rsidRDefault="00BC0F60" w:rsidP="00BC0F60">
            <w:pPr>
              <w:spacing w:before="40" w:after="60" w:line="240" w:lineRule="auto"/>
              <w:jc w:val="center"/>
              <w:textAlignment w:val="top"/>
            </w:pPr>
            <w:r>
              <w:rPr>
                <w:rFonts w:ascii="Calibri" w:eastAsia="Calibri" w:hAnsi="Calibri" w:cs="Calibri"/>
                <w:color w:val="000000"/>
              </w:rPr>
              <w:t>Orthodontist</w:t>
            </w:r>
          </w:p>
        </w:tc>
        <w:tc>
          <w:tcPr>
            <w:tcW w:w="1761" w:type="dxa"/>
            <w:tcBorders>
              <w:bottom w:val="single" w:sz="7" w:space="0" w:color="7F7F7F"/>
              <w:right w:val="single" w:sz="7" w:space="0" w:color="7F7F7F"/>
            </w:tcBorders>
            <w:tcMar>
              <w:top w:w="0" w:type="auto"/>
              <w:left w:w="115" w:type="dxa"/>
              <w:bottom w:w="0" w:type="auto"/>
              <w:right w:w="115" w:type="dxa"/>
            </w:tcMar>
          </w:tcPr>
          <w:p w14:paraId="500866AE"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57" w:type="dxa"/>
            <w:tcBorders>
              <w:bottom w:val="single" w:sz="7" w:space="0" w:color="7F7F7F"/>
              <w:right w:val="single" w:sz="7" w:space="0" w:color="7F7F7F"/>
            </w:tcBorders>
            <w:tcMar>
              <w:top w:w="0" w:type="auto"/>
              <w:left w:w="108" w:type="dxa"/>
              <w:bottom w:w="0" w:type="auto"/>
              <w:right w:w="108" w:type="dxa"/>
            </w:tcMar>
          </w:tcPr>
          <w:p w14:paraId="6D57EF82"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bl>
    <w:p w14:paraId="5D988FEB"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10136" w:type="dxa"/>
        <w:tblInd w:w="115" w:type="dxa"/>
        <w:tblLook w:val="04A0" w:firstRow="1" w:lastRow="0" w:firstColumn="1" w:lastColumn="0" w:noHBand="0" w:noVBand="1"/>
      </w:tblPr>
      <w:tblGrid>
        <w:gridCol w:w="1512"/>
        <w:gridCol w:w="1604"/>
        <w:gridCol w:w="1530"/>
        <w:gridCol w:w="1872"/>
        <w:gridCol w:w="1761"/>
        <w:gridCol w:w="1857"/>
      </w:tblGrid>
      <w:tr w:rsidR="00E31FF0" w14:paraId="167EAC73" w14:textId="77777777" w:rsidTr="00BC0F60">
        <w:trPr>
          <w:trHeight w:val="260"/>
        </w:trPr>
        <w:tc>
          <w:tcPr>
            <w:tcW w:w="3116" w:type="dxa"/>
            <w:gridSpan w:val="2"/>
            <w:tcBorders>
              <w:top w:val="single" w:sz="7" w:space="0" w:color="7F7F7F"/>
              <w:left w:val="single" w:sz="7" w:space="0" w:color="7F7F7F"/>
              <w:bottom w:val="single" w:sz="7" w:space="0" w:color="7F7F7F"/>
              <w:right w:val="single" w:sz="7" w:space="0" w:color="7F7F7F"/>
            </w:tcBorders>
            <w:shd w:val="clear" w:color="auto" w:fill="365F91"/>
          </w:tcPr>
          <w:p w14:paraId="40D39FDD" w14:textId="77777777" w:rsidR="00E31FF0" w:rsidRDefault="00E31FF0">
            <w:pPr>
              <w:spacing w:after="60" w:line="240" w:lineRule="auto"/>
              <w:jc w:val="center"/>
              <w:textAlignment w:val="top"/>
              <w:rPr>
                <w:rFonts w:ascii="Arial" w:eastAsia="Arial" w:hAnsi="Arial" w:cs="Arial"/>
                <w:b/>
                <w:bCs/>
                <w:color w:val="FFFFFF"/>
                <w:sz w:val="20"/>
                <w:szCs w:val="20"/>
                <w:shd w:val="clear" w:color="auto" w:fill="365F91"/>
              </w:rPr>
            </w:pPr>
          </w:p>
        </w:tc>
        <w:tc>
          <w:tcPr>
            <w:tcW w:w="5163" w:type="dxa"/>
            <w:gridSpan w:val="3"/>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40D60BA1" w14:textId="3EB8564D"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Fayetteville-Springdale-Rogers, AR MSA- Primary Network</w:t>
            </w:r>
          </w:p>
        </w:tc>
        <w:tc>
          <w:tcPr>
            <w:tcW w:w="1857"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6E88F07C" w14:textId="77777777"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BC0F60" w14:paraId="273CD663" w14:textId="77777777" w:rsidTr="00BC0F60">
        <w:trPr>
          <w:trHeight w:val="386"/>
        </w:trPr>
        <w:tc>
          <w:tcPr>
            <w:tcW w:w="1512"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14AA84BB"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604" w:type="dxa"/>
            <w:tcBorders>
              <w:bottom w:val="single" w:sz="7" w:space="0" w:color="7F7F7F"/>
              <w:right w:val="single" w:sz="4" w:space="0" w:color="auto"/>
            </w:tcBorders>
            <w:shd w:val="clear" w:color="auto" w:fill="1DCAD3"/>
            <w:tcMar>
              <w:top w:w="0" w:type="auto"/>
              <w:left w:w="115" w:type="dxa"/>
              <w:bottom w:w="0" w:type="auto"/>
              <w:right w:w="115" w:type="dxa"/>
            </w:tcMar>
          </w:tcPr>
          <w:p w14:paraId="6CB2C250"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530" w:type="dxa"/>
            <w:tcBorders>
              <w:top w:val="single" w:sz="4" w:space="0" w:color="auto"/>
              <w:left w:val="single" w:sz="4" w:space="0" w:color="auto"/>
              <w:bottom w:val="single" w:sz="4" w:space="0" w:color="auto"/>
              <w:right w:val="single" w:sz="4" w:space="0" w:color="auto"/>
            </w:tcBorders>
            <w:shd w:val="clear" w:color="auto" w:fill="1DCAD3"/>
          </w:tcPr>
          <w:p w14:paraId="117E6808" w14:textId="57FE7B44" w:rsidR="00BC0F60" w:rsidRDefault="00BC0F60" w:rsidP="00BC0F60">
            <w:pPr>
              <w:spacing w:before="40" w:after="60" w:line="240" w:lineRule="auto"/>
              <w:jc w:val="center"/>
              <w:textAlignment w:val="top"/>
              <w:rPr>
                <w:rFonts w:ascii="Arial" w:eastAsia="Arial" w:hAnsi="Arial" w:cs="Arial"/>
                <w:b/>
                <w:bCs/>
                <w:color w:val="FFFFFF"/>
                <w:sz w:val="20"/>
                <w:szCs w:val="20"/>
                <w:shd w:val="clear" w:color="auto" w:fill="1DCAD3"/>
              </w:rPr>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Rule 106 Access Standard</w:t>
            </w:r>
          </w:p>
        </w:tc>
        <w:tc>
          <w:tcPr>
            <w:tcW w:w="1872"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20D562BD" w14:textId="11A8BD9A"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761" w:type="dxa"/>
            <w:tcBorders>
              <w:bottom w:val="single" w:sz="7" w:space="0" w:color="7F7F7F"/>
              <w:right w:val="single" w:sz="7" w:space="0" w:color="7F7F7F"/>
            </w:tcBorders>
            <w:shd w:val="clear" w:color="auto" w:fill="1DCAD3"/>
            <w:tcMar>
              <w:top w:w="0" w:type="auto"/>
              <w:left w:w="115" w:type="dxa"/>
              <w:bottom w:w="0" w:type="auto"/>
              <w:right w:w="115" w:type="dxa"/>
            </w:tcMar>
          </w:tcPr>
          <w:p w14:paraId="3539A0E3"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857" w:type="dxa"/>
            <w:tcBorders>
              <w:bottom w:val="single" w:sz="7" w:space="0" w:color="7F7F7F"/>
              <w:right w:val="single" w:sz="7" w:space="0" w:color="7F7F7F"/>
            </w:tcBorders>
            <w:shd w:val="clear" w:color="auto" w:fill="1DCAD3"/>
            <w:tcMar>
              <w:top w:w="0" w:type="auto"/>
              <w:left w:w="108" w:type="dxa"/>
              <w:bottom w:w="0" w:type="auto"/>
              <w:right w:w="108" w:type="dxa"/>
            </w:tcMar>
          </w:tcPr>
          <w:p w14:paraId="7EDDEF17"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232A4243"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BC0F60" w14:paraId="0AC20AAE" w14:textId="77777777" w:rsidTr="00BC0F60">
        <w:tc>
          <w:tcPr>
            <w:tcW w:w="1512"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63F969D5" w14:textId="77777777" w:rsidR="00BC0F60" w:rsidRDefault="00BC0F60" w:rsidP="00BC0F60">
            <w:pPr>
              <w:spacing w:before="40" w:after="60" w:line="240" w:lineRule="auto"/>
              <w:jc w:val="center"/>
              <w:textAlignment w:val="top"/>
            </w:pPr>
            <w:r>
              <w:rPr>
                <w:rFonts w:ascii="Calibri" w:eastAsia="Calibri" w:hAnsi="Calibri" w:cs="Calibri"/>
                <w:color w:val="000000"/>
              </w:rPr>
              <w:t> 4,638</w:t>
            </w:r>
          </w:p>
        </w:tc>
        <w:tc>
          <w:tcPr>
            <w:tcW w:w="1604" w:type="dxa"/>
            <w:tcBorders>
              <w:bottom w:val="single" w:sz="7" w:space="0" w:color="7F7F7F"/>
              <w:right w:val="single" w:sz="4" w:space="0" w:color="auto"/>
            </w:tcBorders>
            <w:tcMar>
              <w:top w:w="0" w:type="auto"/>
              <w:left w:w="115" w:type="dxa"/>
              <w:bottom w:w="0" w:type="auto"/>
              <w:right w:w="115" w:type="dxa"/>
            </w:tcMar>
          </w:tcPr>
          <w:p w14:paraId="725DF05C"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530" w:type="dxa"/>
            <w:tcBorders>
              <w:top w:val="single" w:sz="4" w:space="0" w:color="auto"/>
              <w:left w:val="single" w:sz="4" w:space="0" w:color="auto"/>
              <w:bottom w:val="single" w:sz="4" w:space="0" w:color="auto"/>
              <w:right w:val="single" w:sz="4" w:space="0" w:color="auto"/>
            </w:tcBorders>
          </w:tcPr>
          <w:p w14:paraId="28E039EB" w14:textId="58CBD6FD"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1872" w:type="dxa"/>
            <w:tcBorders>
              <w:left w:val="single" w:sz="4" w:space="0" w:color="auto"/>
              <w:bottom w:val="single" w:sz="7" w:space="0" w:color="7F7F7F"/>
              <w:right w:val="single" w:sz="7" w:space="0" w:color="7F7F7F"/>
            </w:tcBorders>
            <w:tcMar>
              <w:top w:w="0" w:type="auto"/>
              <w:left w:w="115" w:type="dxa"/>
              <w:bottom w:w="0" w:type="auto"/>
              <w:right w:w="115" w:type="dxa"/>
            </w:tcMar>
          </w:tcPr>
          <w:p w14:paraId="18DAED6A" w14:textId="3969BF64" w:rsidR="00BC0F60" w:rsidRDefault="00BC0F60" w:rsidP="00BC0F60">
            <w:pPr>
              <w:spacing w:before="40" w:after="60" w:line="240" w:lineRule="auto"/>
              <w:jc w:val="center"/>
              <w:textAlignment w:val="top"/>
            </w:pPr>
            <w:r>
              <w:rPr>
                <w:rFonts w:ascii="Calibri" w:eastAsia="Calibri" w:hAnsi="Calibri" w:cs="Calibri"/>
                <w:color w:val="000000"/>
              </w:rPr>
              <w:t>General Dentist</w:t>
            </w:r>
          </w:p>
        </w:tc>
        <w:tc>
          <w:tcPr>
            <w:tcW w:w="1761" w:type="dxa"/>
            <w:tcBorders>
              <w:bottom w:val="single" w:sz="7" w:space="0" w:color="7F7F7F"/>
              <w:right w:val="single" w:sz="7" w:space="0" w:color="7F7F7F"/>
            </w:tcBorders>
            <w:tcMar>
              <w:top w:w="0" w:type="auto"/>
              <w:left w:w="115" w:type="dxa"/>
              <w:bottom w:w="0" w:type="auto"/>
              <w:right w:w="115" w:type="dxa"/>
            </w:tcMar>
          </w:tcPr>
          <w:p w14:paraId="21D2B5E1"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57" w:type="dxa"/>
            <w:tcBorders>
              <w:bottom w:val="single" w:sz="7" w:space="0" w:color="7F7F7F"/>
              <w:right w:val="single" w:sz="7" w:space="0" w:color="7F7F7F"/>
            </w:tcBorders>
            <w:tcMar>
              <w:top w:w="0" w:type="auto"/>
              <w:left w:w="108" w:type="dxa"/>
              <w:bottom w:w="0" w:type="auto"/>
              <w:right w:w="108" w:type="dxa"/>
            </w:tcMar>
          </w:tcPr>
          <w:p w14:paraId="2B983F53"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30 miles</w:t>
            </w:r>
          </w:p>
        </w:tc>
      </w:tr>
      <w:tr w:rsidR="00BC0F60" w14:paraId="122E0650" w14:textId="77777777" w:rsidTr="00BC0F60">
        <w:tc>
          <w:tcPr>
            <w:tcW w:w="1512"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5120592D" w14:textId="77777777" w:rsidR="00BC0F60" w:rsidRDefault="00BC0F60" w:rsidP="00BC0F60">
            <w:pPr>
              <w:spacing w:before="40" w:after="60" w:line="240" w:lineRule="auto"/>
              <w:jc w:val="center"/>
              <w:textAlignment w:val="top"/>
            </w:pPr>
            <w:r>
              <w:rPr>
                <w:rFonts w:ascii="Calibri" w:eastAsia="Calibri" w:hAnsi="Calibri" w:cs="Calibri"/>
                <w:color w:val="000000"/>
              </w:rPr>
              <w:t> 4,638</w:t>
            </w:r>
          </w:p>
        </w:tc>
        <w:tc>
          <w:tcPr>
            <w:tcW w:w="1604" w:type="dxa"/>
            <w:tcBorders>
              <w:bottom w:val="single" w:sz="7" w:space="0" w:color="7F7F7F"/>
              <w:right w:val="single" w:sz="4" w:space="0" w:color="auto"/>
            </w:tcBorders>
            <w:tcMar>
              <w:top w:w="0" w:type="auto"/>
              <w:left w:w="115" w:type="dxa"/>
              <w:bottom w:w="0" w:type="auto"/>
              <w:right w:w="115" w:type="dxa"/>
            </w:tcMar>
          </w:tcPr>
          <w:p w14:paraId="6109F461"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530" w:type="dxa"/>
            <w:tcBorders>
              <w:top w:val="single" w:sz="4" w:space="0" w:color="auto"/>
              <w:left w:val="single" w:sz="4" w:space="0" w:color="auto"/>
              <w:bottom w:val="single" w:sz="4" w:space="0" w:color="auto"/>
              <w:right w:val="single" w:sz="4" w:space="0" w:color="auto"/>
            </w:tcBorders>
          </w:tcPr>
          <w:p w14:paraId="44EB518B" w14:textId="1F038858"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1872" w:type="dxa"/>
            <w:tcBorders>
              <w:left w:val="single" w:sz="4" w:space="0" w:color="auto"/>
              <w:bottom w:val="single" w:sz="7" w:space="0" w:color="7F7F7F"/>
              <w:right w:val="single" w:sz="7" w:space="0" w:color="7F7F7F"/>
            </w:tcBorders>
            <w:tcMar>
              <w:top w:w="0" w:type="auto"/>
              <w:left w:w="115" w:type="dxa"/>
              <w:bottom w:w="0" w:type="auto"/>
              <w:right w:w="115" w:type="dxa"/>
            </w:tcMar>
          </w:tcPr>
          <w:p w14:paraId="55F10FB1" w14:textId="3D1AB700" w:rsidR="00BC0F60" w:rsidRDefault="00BC0F60" w:rsidP="00BC0F60">
            <w:pPr>
              <w:spacing w:before="40" w:after="60" w:line="240" w:lineRule="auto"/>
              <w:jc w:val="center"/>
              <w:textAlignment w:val="top"/>
            </w:pPr>
            <w:r>
              <w:rPr>
                <w:rFonts w:ascii="Calibri" w:eastAsia="Calibri" w:hAnsi="Calibri" w:cs="Calibri"/>
                <w:color w:val="000000"/>
              </w:rPr>
              <w:t>Specialist Dentist</w:t>
            </w:r>
          </w:p>
        </w:tc>
        <w:tc>
          <w:tcPr>
            <w:tcW w:w="1761" w:type="dxa"/>
            <w:tcBorders>
              <w:bottom w:val="single" w:sz="7" w:space="0" w:color="7F7F7F"/>
              <w:right w:val="single" w:sz="7" w:space="0" w:color="7F7F7F"/>
            </w:tcBorders>
            <w:tcMar>
              <w:top w:w="0" w:type="auto"/>
              <w:left w:w="115" w:type="dxa"/>
              <w:bottom w:w="0" w:type="auto"/>
              <w:right w:w="115" w:type="dxa"/>
            </w:tcMar>
          </w:tcPr>
          <w:p w14:paraId="1BF3ED11"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57" w:type="dxa"/>
            <w:tcBorders>
              <w:bottom w:val="single" w:sz="7" w:space="0" w:color="7F7F7F"/>
              <w:right w:val="single" w:sz="7" w:space="0" w:color="7F7F7F"/>
            </w:tcBorders>
            <w:tcMar>
              <w:top w:w="0" w:type="auto"/>
              <w:left w:w="108" w:type="dxa"/>
              <w:bottom w:w="0" w:type="auto"/>
              <w:right w:w="108" w:type="dxa"/>
            </w:tcMar>
          </w:tcPr>
          <w:p w14:paraId="77DA7100"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r w:rsidR="00BC0F60" w14:paraId="3601C705" w14:textId="77777777" w:rsidTr="00BC0F60">
        <w:tc>
          <w:tcPr>
            <w:tcW w:w="1512"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0AB4E18A" w14:textId="77777777" w:rsidR="00BC0F60" w:rsidRDefault="00BC0F60" w:rsidP="00BC0F60">
            <w:pPr>
              <w:spacing w:before="40" w:after="60" w:line="240" w:lineRule="auto"/>
              <w:jc w:val="center"/>
              <w:textAlignment w:val="top"/>
            </w:pPr>
            <w:r>
              <w:rPr>
                <w:rFonts w:ascii="Calibri" w:eastAsia="Calibri" w:hAnsi="Calibri" w:cs="Calibri"/>
                <w:color w:val="000000"/>
              </w:rPr>
              <w:t> 4,638</w:t>
            </w:r>
          </w:p>
        </w:tc>
        <w:tc>
          <w:tcPr>
            <w:tcW w:w="1604" w:type="dxa"/>
            <w:tcBorders>
              <w:bottom w:val="single" w:sz="7" w:space="0" w:color="7F7F7F"/>
              <w:right w:val="single" w:sz="4" w:space="0" w:color="auto"/>
            </w:tcBorders>
            <w:tcMar>
              <w:top w:w="0" w:type="auto"/>
              <w:left w:w="115" w:type="dxa"/>
              <w:bottom w:w="0" w:type="auto"/>
              <w:right w:w="115" w:type="dxa"/>
            </w:tcMar>
          </w:tcPr>
          <w:p w14:paraId="583D20A1"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530" w:type="dxa"/>
            <w:tcBorders>
              <w:top w:val="single" w:sz="4" w:space="0" w:color="auto"/>
              <w:left w:val="single" w:sz="4" w:space="0" w:color="auto"/>
              <w:bottom w:val="single" w:sz="4" w:space="0" w:color="auto"/>
              <w:right w:val="single" w:sz="4" w:space="0" w:color="auto"/>
            </w:tcBorders>
          </w:tcPr>
          <w:p w14:paraId="3B8BB17E" w14:textId="6592690A"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1872" w:type="dxa"/>
            <w:tcBorders>
              <w:left w:val="single" w:sz="4" w:space="0" w:color="auto"/>
              <w:bottom w:val="single" w:sz="7" w:space="0" w:color="7F7F7F"/>
              <w:right w:val="single" w:sz="7" w:space="0" w:color="7F7F7F"/>
            </w:tcBorders>
            <w:tcMar>
              <w:top w:w="0" w:type="auto"/>
              <w:left w:w="115" w:type="dxa"/>
              <w:bottom w:w="0" w:type="auto"/>
              <w:right w:w="115" w:type="dxa"/>
            </w:tcMar>
          </w:tcPr>
          <w:p w14:paraId="3C19B4DA" w14:textId="12A41379" w:rsidR="00BC0F60" w:rsidRDefault="00BC0F60" w:rsidP="00BC0F60">
            <w:pPr>
              <w:spacing w:before="40" w:after="60" w:line="240" w:lineRule="auto"/>
              <w:jc w:val="center"/>
              <w:textAlignment w:val="top"/>
            </w:pPr>
            <w:r>
              <w:rPr>
                <w:rFonts w:ascii="Calibri" w:eastAsia="Calibri" w:hAnsi="Calibri" w:cs="Calibri"/>
                <w:color w:val="000000"/>
              </w:rPr>
              <w:t>Orthodontist</w:t>
            </w:r>
          </w:p>
        </w:tc>
        <w:tc>
          <w:tcPr>
            <w:tcW w:w="1761" w:type="dxa"/>
            <w:tcBorders>
              <w:bottom w:val="single" w:sz="7" w:space="0" w:color="7F7F7F"/>
              <w:right w:val="single" w:sz="7" w:space="0" w:color="7F7F7F"/>
            </w:tcBorders>
            <w:tcMar>
              <w:top w:w="0" w:type="auto"/>
              <w:left w:w="115" w:type="dxa"/>
              <w:bottom w:w="0" w:type="auto"/>
              <w:right w:w="115" w:type="dxa"/>
            </w:tcMar>
          </w:tcPr>
          <w:p w14:paraId="413BEC68"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57" w:type="dxa"/>
            <w:tcBorders>
              <w:bottom w:val="single" w:sz="7" w:space="0" w:color="7F7F7F"/>
              <w:right w:val="single" w:sz="7" w:space="0" w:color="7F7F7F"/>
            </w:tcBorders>
            <w:tcMar>
              <w:top w:w="0" w:type="auto"/>
              <w:left w:w="108" w:type="dxa"/>
              <w:bottom w:w="0" w:type="auto"/>
              <w:right w:w="108" w:type="dxa"/>
            </w:tcMar>
          </w:tcPr>
          <w:p w14:paraId="32E92A1F"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bl>
    <w:p w14:paraId="7D3CE9E6" w14:textId="77777777" w:rsidR="00B145F7" w:rsidRDefault="005C740A">
      <w:pPr>
        <w:spacing w:after="60" w:line="240" w:lineRule="auto"/>
      </w:pPr>
      <w:r>
        <w:rPr>
          <w:rFonts w:ascii="Arial" w:eastAsia="Arial" w:hAnsi="Arial" w:cs="Arial"/>
          <w:color w:val="000000"/>
          <w:sz w:val="20"/>
          <w:szCs w:val="20"/>
        </w:rPr>
        <w:t> </w:t>
      </w:r>
    </w:p>
    <w:p w14:paraId="24E609A7" w14:textId="77777777" w:rsidR="00B145F7" w:rsidRDefault="005C740A">
      <w:pPr>
        <w:spacing w:after="60" w:line="240" w:lineRule="auto"/>
      </w:pPr>
      <w:r>
        <w:rPr>
          <w:rFonts w:ascii="Arial" w:eastAsia="Arial" w:hAnsi="Arial" w:cs="Arial"/>
          <w:color w:val="000000"/>
          <w:sz w:val="20"/>
          <w:szCs w:val="20"/>
        </w:rPr>
        <w:lastRenderedPageBreak/>
        <w:t> </w:t>
      </w:r>
    </w:p>
    <w:tbl>
      <w:tblPr>
        <w:tblStyle w:val="NormalTablePHPDOCX"/>
        <w:tblW w:w="10136" w:type="dxa"/>
        <w:tblInd w:w="115" w:type="dxa"/>
        <w:tblLook w:val="04A0" w:firstRow="1" w:lastRow="0" w:firstColumn="1" w:lastColumn="0" w:noHBand="0" w:noVBand="1"/>
      </w:tblPr>
      <w:tblGrid>
        <w:gridCol w:w="1512"/>
        <w:gridCol w:w="1120"/>
        <w:gridCol w:w="26"/>
        <w:gridCol w:w="1668"/>
        <w:gridCol w:w="2192"/>
        <w:gridCol w:w="1761"/>
        <w:gridCol w:w="1857"/>
      </w:tblGrid>
      <w:tr w:rsidR="00E31FF0" w14:paraId="580577AF" w14:textId="77777777" w:rsidTr="00BC0F60">
        <w:trPr>
          <w:trHeight w:val="260"/>
        </w:trPr>
        <w:tc>
          <w:tcPr>
            <w:tcW w:w="2632" w:type="dxa"/>
            <w:gridSpan w:val="2"/>
            <w:tcBorders>
              <w:top w:val="single" w:sz="7" w:space="0" w:color="7F7F7F"/>
              <w:left w:val="single" w:sz="7" w:space="0" w:color="7F7F7F"/>
              <w:bottom w:val="single" w:sz="7" w:space="0" w:color="7F7F7F"/>
              <w:right w:val="single" w:sz="7" w:space="0" w:color="7F7F7F"/>
            </w:tcBorders>
            <w:shd w:val="clear" w:color="auto" w:fill="365F91"/>
          </w:tcPr>
          <w:p w14:paraId="30B458BD" w14:textId="77777777" w:rsidR="00E31FF0" w:rsidRDefault="00E31FF0">
            <w:pPr>
              <w:spacing w:after="60" w:line="240" w:lineRule="auto"/>
              <w:jc w:val="center"/>
              <w:textAlignment w:val="top"/>
              <w:rPr>
                <w:rFonts w:ascii="Arial" w:eastAsia="Arial" w:hAnsi="Arial" w:cs="Arial"/>
                <w:b/>
                <w:bCs/>
                <w:color w:val="FFFFFF"/>
                <w:sz w:val="20"/>
                <w:szCs w:val="20"/>
                <w:shd w:val="clear" w:color="auto" w:fill="365F91"/>
              </w:rPr>
            </w:pPr>
          </w:p>
        </w:tc>
        <w:tc>
          <w:tcPr>
            <w:tcW w:w="5647" w:type="dxa"/>
            <w:gridSpan w:val="4"/>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280D1121" w14:textId="02812D52"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Fayetteville-Springdale-Rogers, AR MSA- Secondary Network</w:t>
            </w:r>
          </w:p>
        </w:tc>
        <w:tc>
          <w:tcPr>
            <w:tcW w:w="1857"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1856E114" w14:textId="77777777"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BC0F60" w14:paraId="215B93D8" w14:textId="77777777" w:rsidTr="00BC0F60">
        <w:trPr>
          <w:trHeight w:val="386"/>
        </w:trPr>
        <w:tc>
          <w:tcPr>
            <w:tcW w:w="1512"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64CD4FFC"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146" w:type="dxa"/>
            <w:gridSpan w:val="2"/>
            <w:tcBorders>
              <w:bottom w:val="single" w:sz="7" w:space="0" w:color="7F7F7F"/>
              <w:right w:val="single" w:sz="4" w:space="0" w:color="auto"/>
            </w:tcBorders>
            <w:shd w:val="clear" w:color="auto" w:fill="1DCAD3"/>
            <w:tcMar>
              <w:top w:w="0" w:type="auto"/>
              <w:left w:w="115" w:type="dxa"/>
              <w:bottom w:w="0" w:type="auto"/>
              <w:right w:w="115" w:type="dxa"/>
            </w:tcMar>
          </w:tcPr>
          <w:p w14:paraId="33826777"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668" w:type="dxa"/>
            <w:tcBorders>
              <w:top w:val="single" w:sz="4" w:space="0" w:color="auto"/>
              <w:left w:val="single" w:sz="4" w:space="0" w:color="auto"/>
              <w:bottom w:val="single" w:sz="4" w:space="0" w:color="auto"/>
              <w:right w:val="single" w:sz="4" w:space="0" w:color="auto"/>
            </w:tcBorders>
            <w:shd w:val="clear" w:color="auto" w:fill="1DCAD3"/>
          </w:tcPr>
          <w:p w14:paraId="1EEC39A9" w14:textId="4478C196" w:rsidR="00BC0F60" w:rsidRDefault="00BC0F60" w:rsidP="00BC0F60">
            <w:pPr>
              <w:spacing w:before="40" w:after="60" w:line="240" w:lineRule="auto"/>
              <w:jc w:val="center"/>
              <w:textAlignment w:val="top"/>
              <w:rPr>
                <w:rFonts w:ascii="Arial" w:eastAsia="Arial" w:hAnsi="Arial" w:cs="Arial"/>
                <w:b/>
                <w:bCs/>
                <w:color w:val="FFFFFF"/>
                <w:sz w:val="20"/>
                <w:szCs w:val="20"/>
                <w:shd w:val="clear" w:color="auto" w:fill="1DCAD3"/>
              </w:rPr>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Rule 106 Access Standard</w:t>
            </w:r>
          </w:p>
        </w:tc>
        <w:tc>
          <w:tcPr>
            <w:tcW w:w="2192"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2CC80FCE" w14:textId="11BD1C1D"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761" w:type="dxa"/>
            <w:tcBorders>
              <w:bottom w:val="single" w:sz="7" w:space="0" w:color="7F7F7F"/>
              <w:right w:val="single" w:sz="7" w:space="0" w:color="7F7F7F"/>
            </w:tcBorders>
            <w:shd w:val="clear" w:color="auto" w:fill="1DCAD3"/>
            <w:tcMar>
              <w:top w:w="0" w:type="auto"/>
              <w:left w:w="115" w:type="dxa"/>
              <w:bottom w:w="0" w:type="auto"/>
              <w:right w:w="115" w:type="dxa"/>
            </w:tcMar>
          </w:tcPr>
          <w:p w14:paraId="121327EF"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857" w:type="dxa"/>
            <w:tcBorders>
              <w:bottom w:val="single" w:sz="7" w:space="0" w:color="7F7F7F"/>
              <w:right w:val="single" w:sz="7" w:space="0" w:color="7F7F7F"/>
            </w:tcBorders>
            <w:shd w:val="clear" w:color="auto" w:fill="1DCAD3"/>
            <w:tcMar>
              <w:top w:w="0" w:type="auto"/>
              <w:left w:w="108" w:type="dxa"/>
              <w:bottom w:w="0" w:type="auto"/>
              <w:right w:w="108" w:type="dxa"/>
            </w:tcMar>
          </w:tcPr>
          <w:p w14:paraId="03EFA3FD"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1B72E22D"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BC0F60" w14:paraId="09AA7062" w14:textId="77777777" w:rsidTr="00BC0F60">
        <w:tc>
          <w:tcPr>
            <w:tcW w:w="1512"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5143817C" w14:textId="77777777" w:rsidR="00BC0F60" w:rsidRDefault="00BC0F60" w:rsidP="00BC0F60">
            <w:pPr>
              <w:spacing w:before="40" w:after="60" w:line="240" w:lineRule="auto"/>
              <w:jc w:val="center"/>
              <w:textAlignment w:val="top"/>
            </w:pPr>
            <w:r>
              <w:rPr>
                <w:rFonts w:ascii="Calibri" w:eastAsia="Calibri" w:hAnsi="Calibri" w:cs="Calibri"/>
                <w:color w:val="000000"/>
              </w:rPr>
              <w:t> 4,638</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25CB5ED8"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55F0D7D3" w14:textId="67A78376"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0602546C" w14:textId="676CD9EA" w:rsidR="00BC0F60" w:rsidRDefault="00BC0F60" w:rsidP="00BC0F60">
            <w:pPr>
              <w:spacing w:before="40" w:after="60" w:line="240" w:lineRule="auto"/>
              <w:jc w:val="center"/>
              <w:textAlignment w:val="top"/>
            </w:pPr>
            <w:r>
              <w:rPr>
                <w:rFonts w:ascii="Calibri" w:eastAsia="Calibri" w:hAnsi="Calibri" w:cs="Calibri"/>
                <w:color w:val="000000"/>
              </w:rPr>
              <w:t>General Dentist</w:t>
            </w:r>
          </w:p>
        </w:tc>
        <w:tc>
          <w:tcPr>
            <w:tcW w:w="1761" w:type="dxa"/>
            <w:tcBorders>
              <w:bottom w:val="single" w:sz="7" w:space="0" w:color="7F7F7F"/>
              <w:right w:val="single" w:sz="7" w:space="0" w:color="7F7F7F"/>
            </w:tcBorders>
            <w:tcMar>
              <w:top w:w="0" w:type="auto"/>
              <w:left w:w="115" w:type="dxa"/>
              <w:bottom w:w="0" w:type="auto"/>
              <w:right w:w="115" w:type="dxa"/>
            </w:tcMar>
          </w:tcPr>
          <w:p w14:paraId="226D5F72"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57" w:type="dxa"/>
            <w:tcBorders>
              <w:bottom w:val="single" w:sz="7" w:space="0" w:color="7F7F7F"/>
              <w:right w:val="single" w:sz="7" w:space="0" w:color="7F7F7F"/>
            </w:tcBorders>
            <w:tcMar>
              <w:top w:w="0" w:type="auto"/>
              <w:left w:w="108" w:type="dxa"/>
              <w:bottom w:w="0" w:type="auto"/>
              <w:right w:w="108" w:type="dxa"/>
            </w:tcMar>
          </w:tcPr>
          <w:p w14:paraId="58F35255"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30 miles</w:t>
            </w:r>
          </w:p>
        </w:tc>
      </w:tr>
      <w:tr w:rsidR="00BC0F60" w14:paraId="55DB4463" w14:textId="77777777" w:rsidTr="00BC0F60">
        <w:tc>
          <w:tcPr>
            <w:tcW w:w="1512"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6AA6097C" w14:textId="77777777" w:rsidR="00BC0F60" w:rsidRDefault="00BC0F60" w:rsidP="00BC0F60">
            <w:pPr>
              <w:spacing w:before="40" w:after="60" w:line="240" w:lineRule="auto"/>
              <w:jc w:val="center"/>
              <w:textAlignment w:val="top"/>
            </w:pPr>
            <w:r>
              <w:rPr>
                <w:rFonts w:ascii="Calibri" w:eastAsia="Calibri" w:hAnsi="Calibri" w:cs="Calibri"/>
                <w:color w:val="000000"/>
              </w:rPr>
              <w:t> 4,638</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7EC6C87D"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4569C044" w14:textId="206B3C42"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2B065993" w14:textId="1394901F" w:rsidR="00BC0F60" w:rsidRDefault="00BC0F60" w:rsidP="00BC0F60">
            <w:pPr>
              <w:spacing w:before="40" w:after="60" w:line="240" w:lineRule="auto"/>
              <w:jc w:val="center"/>
              <w:textAlignment w:val="top"/>
            </w:pPr>
            <w:r>
              <w:rPr>
                <w:rFonts w:ascii="Calibri" w:eastAsia="Calibri" w:hAnsi="Calibri" w:cs="Calibri"/>
                <w:color w:val="000000"/>
              </w:rPr>
              <w:t>Specialist Dentist</w:t>
            </w:r>
          </w:p>
        </w:tc>
        <w:tc>
          <w:tcPr>
            <w:tcW w:w="1761" w:type="dxa"/>
            <w:tcBorders>
              <w:bottom w:val="single" w:sz="7" w:space="0" w:color="7F7F7F"/>
              <w:right w:val="single" w:sz="7" w:space="0" w:color="7F7F7F"/>
            </w:tcBorders>
            <w:tcMar>
              <w:top w:w="0" w:type="auto"/>
              <w:left w:w="115" w:type="dxa"/>
              <w:bottom w:w="0" w:type="auto"/>
              <w:right w:w="115" w:type="dxa"/>
            </w:tcMar>
          </w:tcPr>
          <w:p w14:paraId="2DA7211D"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57" w:type="dxa"/>
            <w:tcBorders>
              <w:bottom w:val="single" w:sz="7" w:space="0" w:color="7F7F7F"/>
              <w:right w:val="single" w:sz="7" w:space="0" w:color="7F7F7F"/>
            </w:tcBorders>
            <w:tcMar>
              <w:top w:w="0" w:type="auto"/>
              <w:left w:w="108" w:type="dxa"/>
              <w:bottom w:w="0" w:type="auto"/>
              <w:right w:w="108" w:type="dxa"/>
            </w:tcMar>
          </w:tcPr>
          <w:p w14:paraId="7FAE1EA9"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r w:rsidR="00BC0F60" w14:paraId="09975157" w14:textId="77777777" w:rsidTr="00BC0F60">
        <w:tc>
          <w:tcPr>
            <w:tcW w:w="1512"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57DB61B4" w14:textId="77777777" w:rsidR="00BC0F60" w:rsidRDefault="00BC0F60" w:rsidP="00BC0F60">
            <w:pPr>
              <w:spacing w:before="40" w:after="60" w:line="240" w:lineRule="auto"/>
              <w:jc w:val="center"/>
              <w:textAlignment w:val="top"/>
            </w:pPr>
            <w:r>
              <w:rPr>
                <w:rFonts w:ascii="Calibri" w:eastAsia="Calibri" w:hAnsi="Calibri" w:cs="Calibri"/>
                <w:color w:val="000000"/>
              </w:rPr>
              <w:t> 4,638</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16402B22"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2FBE73F0" w14:textId="4CF36327"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36C36AAE" w14:textId="0501C3BA" w:rsidR="00BC0F60" w:rsidRDefault="00BC0F60" w:rsidP="00BC0F60">
            <w:pPr>
              <w:spacing w:before="40" w:after="60" w:line="240" w:lineRule="auto"/>
              <w:jc w:val="center"/>
              <w:textAlignment w:val="top"/>
            </w:pPr>
            <w:r>
              <w:rPr>
                <w:rFonts w:ascii="Calibri" w:eastAsia="Calibri" w:hAnsi="Calibri" w:cs="Calibri"/>
                <w:color w:val="000000"/>
              </w:rPr>
              <w:t>Orthodontist</w:t>
            </w:r>
          </w:p>
        </w:tc>
        <w:tc>
          <w:tcPr>
            <w:tcW w:w="1761" w:type="dxa"/>
            <w:tcBorders>
              <w:bottom w:val="single" w:sz="7" w:space="0" w:color="7F7F7F"/>
              <w:right w:val="single" w:sz="7" w:space="0" w:color="7F7F7F"/>
            </w:tcBorders>
            <w:tcMar>
              <w:top w:w="0" w:type="auto"/>
              <w:left w:w="115" w:type="dxa"/>
              <w:bottom w:w="0" w:type="auto"/>
              <w:right w:w="115" w:type="dxa"/>
            </w:tcMar>
          </w:tcPr>
          <w:p w14:paraId="01E058F3"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57" w:type="dxa"/>
            <w:tcBorders>
              <w:bottom w:val="single" w:sz="7" w:space="0" w:color="7F7F7F"/>
              <w:right w:val="single" w:sz="7" w:space="0" w:color="7F7F7F"/>
            </w:tcBorders>
            <w:tcMar>
              <w:top w:w="0" w:type="auto"/>
              <w:left w:w="108" w:type="dxa"/>
              <w:bottom w:w="0" w:type="auto"/>
              <w:right w:w="108" w:type="dxa"/>
            </w:tcMar>
          </w:tcPr>
          <w:p w14:paraId="16C11D8C"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bl>
    <w:p w14:paraId="0D183A0B" w14:textId="77777777" w:rsidR="00B145F7" w:rsidRDefault="005C740A">
      <w:pPr>
        <w:spacing w:after="60" w:line="240" w:lineRule="auto"/>
      </w:pPr>
      <w:r>
        <w:rPr>
          <w:rFonts w:ascii="Arial" w:eastAsia="Arial" w:hAnsi="Arial" w:cs="Arial"/>
          <w:color w:val="000000"/>
          <w:sz w:val="20"/>
          <w:szCs w:val="20"/>
        </w:rPr>
        <w:t> </w:t>
      </w:r>
    </w:p>
    <w:p w14:paraId="75777DC0" w14:textId="77777777" w:rsidR="00B145F7" w:rsidRDefault="005C740A">
      <w:pPr>
        <w:spacing w:after="60" w:line="240" w:lineRule="auto"/>
      </w:pPr>
      <w:r>
        <w:rPr>
          <w:rFonts w:ascii="Arial" w:eastAsia="Arial" w:hAnsi="Arial" w:cs="Arial"/>
          <w:color w:val="000000"/>
          <w:sz w:val="20"/>
          <w:szCs w:val="20"/>
        </w:rPr>
        <w:t> </w:t>
      </w:r>
    </w:p>
    <w:p w14:paraId="04203314"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10136" w:type="dxa"/>
        <w:tblInd w:w="115" w:type="dxa"/>
        <w:tblLook w:val="04A0" w:firstRow="1" w:lastRow="0" w:firstColumn="1" w:lastColumn="0" w:noHBand="0" w:noVBand="1"/>
      </w:tblPr>
      <w:tblGrid>
        <w:gridCol w:w="1512"/>
        <w:gridCol w:w="1120"/>
        <w:gridCol w:w="26"/>
        <w:gridCol w:w="1668"/>
        <w:gridCol w:w="2192"/>
        <w:gridCol w:w="1761"/>
        <w:gridCol w:w="1857"/>
      </w:tblGrid>
      <w:tr w:rsidR="00E31FF0" w14:paraId="448AD54D" w14:textId="77777777" w:rsidTr="00BC0F60">
        <w:trPr>
          <w:trHeight w:val="260"/>
        </w:trPr>
        <w:tc>
          <w:tcPr>
            <w:tcW w:w="2632" w:type="dxa"/>
            <w:gridSpan w:val="2"/>
            <w:tcBorders>
              <w:top w:val="single" w:sz="7" w:space="0" w:color="7F7F7F"/>
              <w:left w:val="single" w:sz="7" w:space="0" w:color="7F7F7F"/>
              <w:bottom w:val="single" w:sz="7" w:space="0" w:color="7F7F7F"/>
              <w:right w:val="single" w:sz="7" w:space="0" w:color="7F7F7F"/>
            </w:tcBorders>
            <w:shd w:val="clear" w:color="auto" w:fill="365F91"/>
          </w:tcPr>
          <w:p w14:paraId="2A8437CF" w14:textId="77777777" w:rsidR="00E31FF0" w:rsidRDefault="00E31FF0">
            <w:pPr>
              <w:spacing w:after="60" w:line="240" w:lineRule="auto"/>
              <w:jc w:val="center"/>
              <w:textAlignment w:val="top"/>
              <w:rPr>
                <w:rFonts w:ascii="Arial" w:eastAsia="Arial" w:hAnsi="Arial" w:cs="Arial"/>
                <w:b/>
                <w:bCs/>
                <w:color w:val="FFFFFF"/>
                <w:sz w:val="20"/>
                <w:szCs w:val="20"/>
                <w:shd w:val="clear" w:color="auto" w:fill="365F91"/>
              </w:rPr>
            </w:pPr>
          </w:p>
        </w:tc>
        <w:tc>
          <w:tcPr>
            <w:tcW w:w="5647" w:type="dxa"/>
            <w:gridSpan w:val="4"/>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62543159" w14:textId="5B6771C3"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Fort Smith, AR-OK MSA- Primary Network</w:t>
            </w:r>
          </w:p>
        </w:tc>
        <w:tc>
          <w:tcPr>
            <w:tcW w:w="1857"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52F60E2E" w14:textId="77777777"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BC0F60" w14:paraId="1B07E135" w14:textId="77777777" w:rsidTr="00BC0F60">
        <w:trPr>
          <w:trHeight w:val="386"/>
        </w:trPr>
        <w:tc>
          <w:tcPr>
            <w:tcW w:w="1512"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1D25B59B"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146" w:type="dxa"/>
            <w:gridSpan w:val="2"/>
            <w:tcBorders>
              <w:bottom w:val="single" w:sz="7" w:space="0" w:color="7F7F7F"/>
              <w:right w:val="single" w:sz="4" w:space="0" w:color="auto"/>
            </w:tcBorders>
            <w:shd w:val="clear" w:color="auto" w:fill="1DCAD3"/>
            <w:tcMar>
              <w:top w:w="0" w:type="auto"/>
              <w:left w:w="115" w:type="dxa"/>
              <w:bottom w:w="0" w:type="auto"/>
              <w:right w:w="115" w:type="dxa"/>
            </w:tcMar>
          </w:tcPr>
          <w:p w14:paraId="4AB4AB7D"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668" w:type="dxa"/>
            <w:tcBorders>
              <w:top w:val="single" w:sz="4" w:space="0" w:color="auto"/>
              <w:left w:val="single" w:sz="4" w:space="0" w:color="auto"/>
              <w:bottom w:val="single" w:sz="4" w:space="0" w:color="auto"/>
              <w:right w:val="single" w:sz="4" w:space="0" w:color="auto"/>
            </w:tcBorders>
            <w:shd w:val="clear" w:color="auto" w:fill="1DCAD3"/>
          </w:tcPr>
          <w:p w14:paraId="0058134A" w14:textId="42F72BC5" w:rsidR="00BC0F60" w:rsidRDefault="00BC0F60" w:rsidP="00BC0F60">
            <w:pPr>
              <w:spacing w:before="40" w:after="60" w:line="240" w:lineRule="auto"/>
              <w:jc w:val="center"/>
              <w:textAlignment w:val="top"/>
              <w:rPr>
                <w:rFonts w:ascii="Arial" w:eastAsia="Arial" w:hAnsi="Arial" w:cs="Arial"/>
                <w:b/>
                <w:bCs/>
                <w:color w:val="FFFFFF"/>
                <w:sz w:val="20"/>
                <w:szCs w:val="20"/>
                <w:shd w:val="clear" w:color="auto" w:fill="1DCAD3"/>
              </w:rPr>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Rule 106 Access Standard</w:t>
            </w:r>
          </w:p>
        </w:tc>
        <w:tc>
          <w:tcPr>
            <w:tcW w:w="2192"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1023AC63" w14:textId="2D5DBE3E"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761" w:type="dxa"/>
            <w:tcBorders>
              <w:bottom w:val="single" w:sz="7" w:space="0" w:color="7F7F7F"/>
              <w:right w:val="single" w:sz="7" w:space="0" w:color="7F7F7F"/>
            </w:tcBorders>
            <w:shd w:val="clear" w:color="auto" w:fill="1DCAD3"/>
            <w:tcMar>
              <w:top w:w="0" w:type="auto"/>
              <w:left w:w="115" w:type="dxa"/>
              <w:bottom w:w="0" w:type="auto"/>
              <w:right w:w="115" w:type="dxa"/>
            </w:tcMar>
          </w:tcPr>
          <w:p w14:paraId="4398FA80"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857" w:type="dxa"/>
            <w:tcBorders>
              <w:bottom w:val="single" w:sz="7" w:space="0" w:color="7F7F7F"/>
              <w:right w:val="single" w:sz="7" w:space="0" w:color="7F7F7F"/>
            </w:tcBorders>
            <w:shd w:val="clear" w:color="auto" w:fill="1DCAD3"/>
            <w:tcMar>
              <w:top w:w="0" w:type="auto"/>
              <w:left w:w="108" w:type="dxa"/>
              <w:bottom w:w="0" w:type="auto"/>
              <w:right w:w="108" w:type="dxa"/>
            </w:tcMar>
          </w:tcPr>
          <w:p w14:paraId="5ECEE49A"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4224DB8F"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BC0F60" w14:paraId="7F97E154" w14:textId="77777777" w:rsidTr="00BC0F60">
        <w:tc>
          <w:tcPr>
            <w:tcW w:w="1512"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18576315" w14:textId="77777777" w:rsidR="00BC0F60" w:rsidRDefault="00BC0F60" w:rsidP="00BC0F60">
            <w:pPr>
              <w:spacing w:before="40" w:after="60" w:line="240" w:lineRule="auto"/>
              <w:jc w:val="center"/>
              <w:textAlignment w:val="top"/>
            </w:pPr>
            <w:r>
              <w:rPr>
                <w:rFonts w:ascii="Calibri" w:eastAsia="Calibri" w:hAnsi="Calibri" w:cs="Calibri"/>
                <w:color w:val="000000"/>
              </w:rPr>
              <w:t> 675</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6B80D246"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72001291" w14:textId="1F56FDF5"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480FC9BB" w14:textId="4DE8AB4A" w:rsidR="00BC0F60" w:rsidRDefault="00BC0F60" w:rsidP="00BC0F60">
            <w:pPr>
              <w:spacing w:before="40" w:after="60" w:line="240" w:lineRule="auto"/>
              <w:jc w:val="center"/>
              <w:textAlignment w:val="top"/>
            </w:pPr>
            <w:r>
              <w:rPr>
                <w:rFonts w:ascii="Calibri" w:eastAsia="Calibri" w:hAnsi="Calibri" w:cs="Calibri"/>
                <w:color w:val="000000"/>
              </w:rPr>
              <w:t>General Dentist</w:t>
            </w:r>
          </w:p>
        </w:tc>
        <w:tc>
          <w:tcPr>
            <w:tcW w:w="1761" w:type="dxa"/>
            <w:tcBorders>
              <w:bottom w:val="single" w:sz="7" w:space="0" w:color="7F7F7F"/>
              <w:right w:val="single" w:sz="7" w:space="0" w:color="7F7F7F"/>
            </w:tcBorders>
            <w:tcMar>
              <w:top w:w="0" w:type="auto"/>
              <w:left w:w="115" w:type="dxa"/>
              <w:bottom w:w="0" w:type="auto"/>
              <w:right w:w="115" w:type="dxa"/>
            </w:tcMar>
          </w:tcPr>
          <w:p w14:paraId="20BADFFB"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57" w:type="dxa"/>
            <w:tcBorders>
              <w:bottom w:val="single" w:sz="7" w:space="0" w:color="7F7F7F"/>
              <w:right w:val="single" w:sz="7" w:space="0" w:color="7F7F7F"/>
            </w:tcBorders>
            <w:tcMar>
              <w:top w:w="0" w:type="auto"/>
              <w:left w:w="108" w:type="dxa"/>
              <w:bottom w:w="0" w:type="auto"/>
              <w:right w:w="108" w:type="dxa"/>
            </w:tcMar>
          </w:tcPr>
          <w:p w14:paraId="3C2F59E1"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30 miles</w:t>
            </w:r>
          </w:p>
        </w:tc>
      </w:tr>
      <w:tr w:rsidR="00BC0F60" w14:paraId="7693F50C" w14:textId="77777777" w:rsidTr="00BC0F60">
        <w:tc>
          <w:tcPr>
            <w:tcW w:w="1512"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00AC567F" w14:textId="77777777" w:rsidR="00BC0F60" w:rsidRDefault="00BC0F60" w:rsidP="00BC0F60">
            <w:pPr>
              <w:spacing w:before="40" w:after="60" w:line="240" w:lineRule="auto"/>
              <w:jc w:val="center"/>
              <w:textAlignment w:val="top"/>
            </w:pPr>
            <w:r>
              <w:rPr>
                <w:rFonts w:ascii="Calibri" w:eastAsia="Calibri" w:hAnsi="Calibri" w:cs="Calibri"/>
                <w:color w:val="000000"/>
              </w:rPr>
              <w:t> 675</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6E7EE6BA"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1C1F1925" w14:textId="67596E3A"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15666E4D" w14:textId="07D5475B" w:rsidR="00BC0F60" w:rsidRDefault="00BC0F60" w:rsidP="00BC0F60">
            <w:pPr>
              <w:spacing w:before="40" w:after="60" w:line="240" w:lineRule="auto"/>
              <w:jc w:val="center"/>
              <w:textAlignment w:val="top"/>
            </w:pPr>
            <w:r>
              <w:rPr>
                <w:rFonts w:ascii="Calibri" w:eastAsia="Calibri" w:hAnsi="Calibri" w:cs="Calibri"/>
                <w:color w:val="000000"/>
              </w:rPr>
              <w:t>Specialist Dentist</w:t>
            </w:r>
          </w:p>
        </w:tc>
        <w:tc>
          <w:tcPr>
            <w:tcW w:w="1761" w:type="dxa"/>
            <w:tcBorders>
              <w:bottom w:val="single" w:sz="7" w:space="0" w:color="7F7F7F"/>
              <w:right w:val="single" w:sz="7" w:space="0" w:color="7F7F7F"/>
            </w:tcBorders>
            <w:tcMar>
              <w:top w:w="0" w:type="auto"/>
              <w:left w:w="115" w:type="dxa"/>
              <w:bottom w:w="0" w:type="auto"/>
              <w:right w:w="115" w:type="dxa"/>
            </w:tcMar>
          </w:tcPr>
          <w:p w14:paraId="15A2413D"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57" w:type="dxa"/>
            <w:tcBorders>
              <w:bottom w:val="single" w:sz="7" w:space="0" w:color="7F7F7F"/>
              <w:right w:val="single" w:sz="7" w:space="0" w:color="7F7F7F"/>
            </w:tcBorders>
            <w:tcMar>
              <w:top w:w="0" w:type="auto"/>
              <w:left w:w="108" w:type="dxa"/>
              <w:bottom w:w="0" w:type="auto"/>
              <w:right w:w="108" w:type="dxa"/>
            </w:tcMar>
          </w:tcPr>
          <w:p w14:paraId="0CAD7CA8"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r w:rsidR="00BC0F60" w14:paraId="3736528D" w14:textId="77777777" w:rsidTr="00BC0F60">
        <w:tc>
          <w:tcPr>
            <w:tcW w:w="1512"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252CBA28" w14:textId="77777777" w:rsidR="00BC0F60" w:rsidRDefault="00BC0F60" w:rsidP="00BC0F60">
            <w:pPr>
              <w:spacing w:before="40" w:after="60" w:line="240" w:lineRule="auto"/>
              <w:jc w:val="center"/>
              <w:textAlignment w:val="top"/>
            </w:pPr>
            <w:r>
              <w:rPr>
                <w:rFonts w:ascii="Calibri" w:eastAsia="Calibri" w:hAnsi="Calibri" w:cs="Calibri"/>
                <w:color w:val="000000"/>
              </w:rPr>
              <w:t> 675</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3FEE607B"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5970B2AF" w14:textId="6CE6992F"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36F82141" w14:textId="701464EC" w:rsidR="00BC0F60" w:rsidRDefault="00BC0F60" w:rsidP="00BC0F60">
            <w:pPr>
              <w:spacing w:before="40" w:after="60" w:line="240" w:lineRule="auto"/>
              <w:jc w:val="center"/>
              <w:textAlignment w:val="top"/>
            </w:pPr>
            <w:r>
              <w:rPr>
                <w:rFonts w:ascii="Calibri" w:eastAsia="Calibri" w:hAnsi="Calibri" w:cs="Calibri"/>
                <w:color w:val="000000"/>
              </w:rPr>
              <w:t>Orthodontist</w:t>
            </w:r>
          </w:p>
        </w:tc>
        <w:tc>
          <w:tcPr>
            <w:tcW w:w="1761" w:type="dxa"/>
            <w:tcBorders>
              <w:bottom w:val="single" w:sz="7" w:space="0" w:color="7F7F7F"/>
              <w:right w:val="single" w:sz="7" w:space="0" w:color="7F7F7F"/>
            </w:tcBorders>
            <w:tcMar>
              <w:top w:w="0" w:type="auto"/>
              <w:left w:w="115" w:type="dxa"/>
              <w:bottom w:w="0" w:type="auto"/>
              <w:right w:w="115" w:type="dxa"/>
            </w:tcMar>
          </w:tcPr>
          <w:p w14:paraId="68209AE5"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57" w:type="dxa"/>
            <w:tcBorders>
              <w:bottom w:val="single" w:sz="7" w:space="0" w:color="7F7F7F"/>
              <w:right w:val="single" w:sz="7" w:space="0" w:color="7F7F7F"/>
            </w:tcBorders>
            <w:tcMar>
              <w:top w:w="0" w:type="auto"/>
              <w:left w:w="108" w:type="dxa"/>
              <w:bottom w:w="0" w:type="auto"/>
              <w:right w:w="108" w:type="dxa"/>
            </w:tcMar>
          </w:tcPr>
          <w:p w14:paraId="45E32CB1"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bl>
    <w:p w14:paraId="3A09B34E" w14:textId="77777777" w:rsidR="00B145F7" w:rsidRDefault="005C740A">
      <w:pPr>
        <w:spacing w:after="60" w:line="240" w:lineRule="auto"/>
      </w:pPr>
      <w:r>
        <w:rPr>
          <w:rFonts w:ascii="Arial" w:eastAsia="Arial" w:hAnsi="Arial" w:cs="Arial"/>
          <w:color w:val="000000"/>
          <w:sz w:val="20"/>
          <w:szCs w:val="20"/>
        </w:rPr>
        <w:t> </w:t>
      </w:r>
    </w:p>
    <w:p w14:paraId="21308723"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10136" w:type="dxa"/>
        <w:tblInd w:w="115" w:type="dxa"/>
        <w:tblLook w:val="04A0" w:firstRow="1" w:lastRow="0" w:firstColumn="1" w:lastColumn="0" w:noHBand="0" w:noVBand="1"/>
      </w:tblPr>
      <w:tblGrid>
        <w:gridCol w:w="1512"/>
        <w:gridCol w:w="1120"/>
        <w:gridCol w:w="26"/>
        <w:gridCol w:w="1668"/>
        <w:gridCol w:w="2192"/>
        <w:gridCol w:w="1761"/>
        <w:gridCol w:w="1857"/>
      </w:tblGrid>
      <w:tr w:rsidR="00E31FF0" w14:paraId="77B03E4E" w14:textId="77777777" w:rsidTr="00BC0F60">
        <w:trPr>
          <w:trHeight w:val="260"/>
        </w:trPr>
        <w:tc>
          <w:tcPr>
            <w:tcW w:w="2632" w:type="dxa"/>
            <w:gridSpan w:val="2"/>
            <w:tcBorders>
              <w:top w:val="single" w:sz="7" w:space="0" w:color="7F7F7F"/>
              <w:left w:val="single" w:sz="7" w:space="0" w:color="7F7F7F"/>
              <w:bottom w:val="single" w:sz="7" w:space="0" w:color="7F7F7F"/>
              <w:right w:val="single" w:sz="7" w:space="0" w:color="7F7F7F"/>
            </w:tcBorders>
            <w:shd w:val="clear" w:color="auto" w:fill="365F91"/>
          </w:tcPr>
          <w:p w14:paraId="414D2D36" w14:textId="77777777" w:rsidR="00E31FF0" w:rsidRDefault="00E31FF0">
            <w:pPr>
              <w:spacing w:after="60" w:line="240" w:lineRule="auto"/>
              <w:jc w:val="center"/>
              <w:textAlignment w:val="top"/>
              <w:rPr>
                <w:rFonts w:ascii="Arial" w:eastAsia="Arial" w:hAnsi="Arial" w:cs="Arial"/>
                <w:b/>
                <w:bCs/>
                <w:color w:val="FFFFFF"/>
                <w:sz w:val="20"/>
                <w:szCs w:val="20"/>
                <w:shd w:val="clear" w:color="auto" w:fill="365F91"/>
              </w:rPr>
            </w:pPr>
          </w:p>
        </w:tc>
        <w:tc>
          <w:tcPr>
            <w:tcW w:w="5647" w:type="dxa"/>
            <w:gridSpan w:val="4"/>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5DBD0E59" w14:textId="291C64A1"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Fort Smith, AR-OK MSA- Secondary Network</w:t>
            </w:r>
          </w:p>
        </w:tc>
        <w:tc>
          <w:tcPr>
            <w:tcW w:w="1857"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38DC54DC" w14:textId="77777777"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BC0F60" w14:paraId="349FF932" w14:textId="77777777" w:rsidTr="00BC0F60">
        <w:trPr>
          <w:trHeight w:val="386"/>
        </w:trPr>
        <w:tc>
          <w:tcPr>
            <w:tcW w:w="1512"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3F5333FE"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146" w:type="dxa"/>
            <w:gridSpan w:val="2"/>
            <w:tcBorders>
              <w:bottom w:val="single" w:sz="7" w:space="0" w:color="7F7F7F"/>
              <w:right w:val="single" w:sz="4" w:space="0" w:color="auto"/>
            </w:tcBorders>
            <w:shd w:val="clear" w:color="auto" w:fill="1DCAD3"/>
            <w:tcMar>
              <w:top w:w="0" w:type="auto"/>
              <w:left w:w="115" w:type="dxa"/>
              <w:bottom w:w="0" w:type="auto"/>
              <w:right w:w="115" w:type="dxa"/>
            </w:tcMar>
          </w:tcPr>
          <w:p w14:paraId="75FE6246"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668" w:type="dxa"/>
            <w:tcBorders>
              <w:top w:val="single" w:sz="4" w:space="0" w:color="auto"/>
              <w:left w:val="single" w:sz="4" w:space="0" w:color="auto"/>
              <w:bottom w:val="single" w:sz="4" w:space="0" w:color="auto"/>
              <w:right w:val="single" w:sz="4" w:space="0" w:color="auto"/>
            </w:tcBorders>
            <w:shd w:val="clear" w:color="auto" w:fill="1DCAD3"/>
          </w:tcPr>
          <w:p w14:paraId="5D743D27" w14:textId="64CFB6CD" w:rsidR="00BC0F60" w:rsidRDefault="00BC0F60" w:rsidP="00BC0F60">
            <w:pPr>
              <w:spacing w:before="40" w:after="60" w:line="240" w:lineRule="auto"/>
              <w:jc w:val="center"/>
              <w:textAlignment w:val="top"/>
              <w:rPr>
                <w:rFonts w:ascii="Arial" w:eastAsia="Arial" w:hAnsi="Arial" w:cs="Arial"/>
                <w:b/>
                <w:bCs/>
                <w:color w:val="FFFFFF"/>
                <w:sz w:val="20"/>
                <w:szCs w:val="20"/>
                <w:shd w:val="clear" w:color="auto" w:fill="1DCAD3"/>
              </w:rPr>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Rule 106 Access Standard</w:t>
            </w:r>
          </w:p>
        </w:tc>
        <w:tc>
          <w:tcPr>
            <w:tcW w:w="2192"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3B0D10D0" w14:textId="48CC3759"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761" w:type="dxa"/>
            <w:tcBorders>
              <w:bottom w:val="single" w:sz="7" w:space="0" w:color="7F7F7F"/>
              <w:right w:val="single" w:sz="7" w:space="0" w:color="7F7F7F"/>
            </w:tcBorders>
            <w:shd w:val="clear" w:color="auto" w:fill="1DCAD3"/>
            <w:tcMar>
              <w:top w:w="0" w:type="auto"/>
              <w:left w:w="115" w:type="dxa"/>
              <w:bottom w:w="0" w:type="auto"/>
              <w:right w:w="115" w:type="dxa"/>
            </w:tcMar>
          </w:tcPr>
          <w:p w14:paraId="7F4ADF4A"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857" w:type="dxa"/>
            <w:tcBorders>
              <w:bottom w:val="single" w:sz="7" w:space="0" w:color="7F7F7F"/>
              <w:right w:val="single" w:sz="7" w:space="0" w:color="7F7F7F"/>
            </w:tcBorders>
            <w:shd w:val="clear" w:color="auto" w:fill="1DCAD3"/>
            <w:tcMar>
              <w:top w:w="0" w:type="auto"/>
              <w:left w:w="108" w:type="dxa"/>
              <w:bottom w:w="0" w:type="auto"/>
              <w:right w:w="108" w:type="dxa"/>
            </w:tcMar>
          </w:tcPr>
          <w:p w14:paraId="76651104"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1E4ABF77"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BC0F60" w14:paraId="7DE088EC" w14:textId="77777777" w:rsidTr="00BC0F60">
        <w:tc>
          <w:tcPr>
            <w:tcW w:w="1512"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7827B925" w14:textId="77777777" w:rsidR="00BC0F60" w:rsidRDefault="00BC0F60" w:rsidP="00BC0F60">
            <w:pPr>
              <w:spacing w:before="40" w:after="60" w:line="240" w:lineRule="auto"/>
              <w:jc w:val="center"/>
              <w:textAlignment w:val="top"/>
            </w:pPr>
            <w:r>
              <w:rPr>
                <w:rFonts w:ascii="Calibri" w:eastAsia="Calibri" w:hAnsi="Calibri" w:cs="Calibri"/>
                <w:color w:val="000000"/>
              </w:rPr>
              <w:t> 675</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26F6B34F"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6DC1342D" w14:textId="0FA4CFC9"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6149A2B5" w14:textId="4F5AE99E" w:rsidR="00BC0F60" w:rsidRDefault="00BC0F60" w:rsidP="00BC0F60">
            <w:pPr>
              <w:spacing w:before="40" w:after="60" w:line="240" w:lineRule="auto"/>
              <w:jc w:val="center"/>
              <w:textAlignment w:val="top"/>
            </w:pPr>
            <w:r>
              <w:rPr>
                <w:rFonts w:ascii="Calibri" w:eastAsia="Calibri" w:hAnsi="Calibri" w:cs="Calibri"/>
                <w:color w:val="000000"/>
              </w:rPr>
              <w:t>General Dentist</w:t>
            </w:r>
          </w:p>
        </w:tc>
        <w:tc>
          <w:tcPr>
            <w:tcW w:w="1761" w:type="dxa"/>
            <w:tcBorders>
              <w:bottom w:val="single" w:sz="7" w:space="0" w:color="7F7F7F"/>
              <w:right w:val="single" w:sz="7" w:space="0" w:color="7F7F7F"/>
            </w:tcBorders>
            <w:tcMar>
              <w:top w:w="0" w:type="auto"/>
              <w:left w:w="115" w:type="dxa"/>
              <w:bottom w:w="0" w:type="auto"/>
              <w:right w:w="115" w:type="dxa"/>
            </w:tcMar>
          </w:tcPr>
          <w:p w14:paraId="60F3DEC1"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57" w:type="dxa"/>
            <w:tcBorders>
              <w:bottom w:val="single" w:sz="7" w:space="0" w:color="7F7F7F"/>
              <w:right w:val="single" w:sz="7" w:space="0" w:color="7F7F7F"/>
            </w:tcBorders>
            <w:tcMar>
              <w:top w:w="0" w:type="auto"/>
              <w:left w:w="108" w:type="dxa"/>
              <w:bottom w:w="0" w:type="auto"/>
              <w:right w:w="108" w:type="dxa"/>
            </w:tcMar>
          </w:tcPr>
          <w:p w14:paraId="06B58CA0"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30 miles</w:t>
            </w:r>
          </w:p>
        </w:tc>
      </w:tr>
      <w:tr w:rsidR="00BC0F60" w14:paraId="4E75AE43" w14:textId="77777777" w:rsidTr="00BC0F60">
        <w:tc>
          <w:tcPr>
            <w:tcW w:w="1512"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29F1CBC8" w14:textId="77777777" w:rsidR="00BC0F60" w:rsidRDefault="00BC0F60" w:rsidP="00BC0F60">
            <w:pPr>
              <w:spacing w:before="40" w:after="60" w:line="240" w:lineRule="auto"/>
              <w:jc w:val="center"/>
              <w:textAlignment w:val="top"/>
            </w:pPr>
            <w:r>
              <w:rPr>
                <w:rFonts w:ascii="Calibri" w:eastAsia="Calibri" w:hAnsi="Calibri" w:cs="Calibri"/>
                <w:color w:val="000000"/>
              </w:rPr>
              <w:t> 675</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3C238FD9"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7BD42A2D" w14:textId="40C4086B"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3B5249A8" w14:textId="27FBA420" w:rsidR="00BC0F60" w:rsidRDefault="00BC0F60" w:rsidP="00BC0F60">
            <w:pPr>
              <w:spacing w:before="40" w:after="60" w:line="240" w:lineRule="auto"/>
              <w:jc w:val="center"/>
              <w:textAlignment w:val="top"/>
            </w:pPr>
            <w:r>
              <w:rPr>
                <w:rFonts w:ascii="Calibri" w:eastAsia="Calibri" w:hAnsi="Calibri" w:cs="Calibri"/>
                <w:color w:val="000000"/>
              </w:rPr>
              <w:t>Specialist Dentist</w:t>
            </w:r>
          </w:p>
        </w:tc>
        <w:tc>
          <w:tcPr>
            <w:tcW w:w="1761" w:type="dxa"/>
            <w:tcBorders>
              <w:bottom w:val="single" w:sz="7" w:space="0" w:color="7F7F7F"/>
              <w:right w:val="single" w:sz="7" w:space="0" w:color="7F7F7F"/>
            </w:tcBorders>
            <w:tcMar>
              <w:top w:w="0" w:type="auto"/>
              <w:left w:w="115" w:type="dxa"/>
              <w:bottom w:w="0" w:type="auto"/>
              <w:right w:w="115" w:type="dxa"/>
            </w:tcMar>
          </w:tcPr>
          <w:p w14:paraId="5EE072FE"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57" w:type="dxa"/>
            <w:tcBorders>
              <w:bottom w:val="single" w:sz="7" w:space="0" w:color="7F7F7F"/>
              <w:right w:val="single" w:sz="7" w:space="0" w:color="7F7F7F"/>
            </w:tcBorders>
            <w:tcMar>
              <w:top w:w="0" w:type="auto"/>
              <w:left w:w="108" w:type="dxa"/>
              <w:bottom w:w="0" w:type="auto"/>
              <w:right w:w="108" w:type="dxa"/>
            </w:tcMar>
          </w:tcPr>
          <w:p w14:paraId="63A8669E"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r w:rsidR="00BC0F60" w14:paraId="1853DECB" w14:textId="77777777" w:rsidTr="00BC0F60">
        <w:tc>
          <w:tcPr>
            <w:tcW w:w="1512"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13AB2BA4" w14:textId="77777777" w:rsidR="00BC0F60" w:rsidRDefault="00BC0F60" w:rsidP="00BC0F60">
            <w:pPr>
              <w:spacing w:before="40" w:after="60" w:line="240" w:lineRule="auto"/>
              <w:jc w:val="center"/>
              <w:textAlignment w:val="top"/>
            </w:pPr>
            <w:r>
              <w:rPr>
                <w:rFonts w:ascii="Calibri" w:eastAsia="Calibri" w:hAnsi="Calibri" w:cs="Calibri"/>
                <w:color w:val="000000"/>
              </w:rPr>
              <w:t> 675</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28B5EA40"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108F24C4" w14:textId="3B83C5C4"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65E87183" w14:textId="1562F64A" w:rsidR="00BC0F60" w:rsidRDefault="00BC0F60" w:rsidP="00BC0F60">
            <w:pPr>
              <w:spacing w:before="40" w:after="60" w:line="240" w:lineRule="auto"/>
              <w:jc w:val="center"/>
              <w:textAlignment w:val="top"/>
            </w:pPr>
            <w:r>
              <w:rPr>
                <w:rFonts w:ascii="Calibri" w:eastAsia="Calibri" w:hAnsi="Calibri" w:cs="Calibri"/>
                <w:color w:val="000000"/>
              </w:rPr>
              <w:t>Orthodontist</w:t>
            </w:r>
          </w:p>
        </w:tc>
        <w:tc>
          <w:tcPr>
            <w:tcW w:w="1761" w:type="dxa"/>
            <w:tcBorders>
              <w:bottom w:val="single" w:sz="7" w:space="0" w:color="7F7F7F"/>
              <w:right w:val="single" w:sz="7" w:space="0" w:color="7F7F7F"/>
            </w:tcBorders>
            <w:tcMar>
              <w:top w:w="0" w:type="auto"/>
              <w:left w:w="115" w:type="dxa"/>
              <w:bottom w:w="0" w:type="auto"/>
              <w:right w:w="115" w:type="dxa"/>
            </w:tcMar>
          </w:tcPr>
          <w:p w14:paraId="2157ADBF"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57" w:type="dxa"/>
            <w:tcBorders>
              <w:bottom w:val="single" w:sz="7" w:space="0" w:color="7F7F7F"/>
              <w:right w:val="single" w:sz="7" w:space="0" w:color="7F7F7F"/>
            </w:tcBorders>
            <w:tcMar>
              <w:top w:w="0" w:type="auto"/>
              <w:left w:w="108" w:type="dxa"/>
              <w:bottom w:w="0" w:type="auto"/>
              <w:right w:w="108" w:type="dxa"/>
            </w:tcMar>
          </w:tcPr>
          <w:p w14:paraId="3BB1353B"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bl>
    <w:p w14:paraId="6496DAB9"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10136" w:type="dxa"/>
        <w:tblInd w:w="115" w:type="dxa"/>
        <w:tblLook w:val="04A0" w:firstRow="1" w:lastRow="0" w:firstColumn="1" w:lastColumn="0" w:noHBand="0" w:noVBand="1"/>
      </w:tblPr>
      <w:tblGrid>
        <w:gridCol w:w="1511"/>
        <w:gridCol w:w="1120"/>
        <w:gridCol w:w="26"/>
        <w:gridCol w:w="1668"/>
        <w:gridCol w:w="2192"/>
        <w:gridCol w:w="1811"/>
        <w:gridCol w:w="1808"/>
      </w:tblGrid>
      <w:tr w:rsidR="00E31FF0" w14:paraId="03BC87E9" w14:textId="77777777" w:rsidTr="00BC0F60">
        <w:trPr>
          <w:trHeight w:val="260"/>
        </w:trPr>
        <w:tc>
          <w:tcPr>
            <w:tcW w:w="2631" w:type="dxa"/>
            <w:gridSpan w:val="2"/>
            <w:tcBorders>
              <w:top w:val="single" w:sz="7" w:space="0" w:color="7F7F7F"/>
              <w:left w:val="single" w:sz="7" w:space="0" w:color="7F7F7F"/>
              <w:bottom w:val="single" w:sz="7" w:space="0" w:color="7F7F7F"/>
              <w:right w:val="single" w:sz="7" w:space="0" w:color="7F7F7F"/>
            </w:tcBorders>
            <w:shd w:val="clear" w:color="auto" w:fill="365F91"/>
          </w:tcPr>
          <w:p w14:paraId="4E8391B0" w14:textId="77777777" w:rsidR="00E31FF0" w:rsidRDefault="00E31FF0">
            <w:pPr>
              <w:spacing w:after="60" w:line="240" w:lineRule="auto"/>
              <w:jc w:val="center"/>
              <w:textAlignment w:val="top"/>
              <w:rPr>
                <w:rFonts w:ascii="Arial" w:eastAsia="Arial" w:hAnsi="Arial" w:cs="Arial"/>
                <w:b/>
                <w:bCs/>
                <w:color w:val="FFFFFF"/>
                <w:sz w:val="20"/>
                <w:szCs w:val="20"/>
                <w:shd w:val="clear" w:color="auto" w:fill="365F91"/>
              </w:rPr>
            </w:pPr>
          </w:p>
        </w:tc>
        <w:tc>
          <w:tcPr>
            <w:tcW w:w="5697" w:type="dxa"/>
            <w:gridSpan w:val="4"/>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0A51E844" w14:textId="0AE356BF"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Jonesboro, AR MSA- Primary Network</w:t>
            </w:r>
          </w:p>
        </w:tc>
        <w:tc>
          <w:tcPr>
            <w:tcW w:w="1808"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03483241" w14:textId="77777777"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BC0F60" w14:paraId="1B72E4DF" w14:textId="77777777" w:rsidTr="00BC0F60">
        <w:trPr>
          <w:trHeight w:val="386"/>
        </w:trPr>
        <w:tc>
          <w:tcPr>
            <w:tcW w:w="1511"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72B6B422"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146" w:type="dxa"/>
            <w:gridSpan w:val="2"/>
            <w:tcBorders>
              <w:bottom w:val="single" w:sz="7" w:space="0" w:color="7F7F7F"/>
              <w:right w:val="single" w:sz="4" w:space="0" w:color="auto"/>
            </w:tcBorders>
            <w:shd w:val="clear" w:color="auto" w:fill="1DCAD3"/>
            <w:tcMar>
              <w:top w:w="0" w:type="auto"/>
              <w:left w:w="115" w:type="dxa"/>
              <w:bottom w:w="0" w:type="auto"/>
              <w:right w:w="115" w:type="dxa"/>
            </w:tcMar>
          </w:tcPr>
          <w:p w14:paraId="66297FEA"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668" w:type="dxa"/>
            <w:tcBorders>
              <w:top w:val="single" w:sz="4" w:space="0" w:color="auto"/>
              <w:left w:val="single" w:sz="4" w:space="0" w:color="auto"/>
              <w:bottom w:val="single" w:sz="4" w:space="0" w:color="auto"/>
              <w:right w:val="single" w:sz="4" w:space="0" w:color="auto"/>
            </w:tcBorders>
            <w:shd w:val="clear" w:color="auto" w:fill="1DCAD3"/>
          </w:tcPr>
          <w:p w14:paraId="3FFE0031" w14:textId="129307AD" w:rsidR="00BC0F60" w:rsidRDefault="00BC0F60" w:rsidP="00BC0F60">
            <w:pPr>
              <w:spacing w:before="40" w:after="60" w:line="240" w:lineRule="auto"/>
              <w:jc w:val="center"/>
              <w:textAlignment w:val="top"/>
              <w:rPr>
                <w:rFonts w:ascii="Arial" w:eastAsia="Arial" w:hAnsi="Arial" w:cs="Arial"/>
                <w:b/>
                <w:bCs/>
                <w:color w:val="FFFFFF"/>
                <w:sz w:val="20"/>
                <w:szCs w:val="20"/>
                <w:shd w:val="clear" w:color="auto" w:fill="1DCAD3"/>
              </w:rPr>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Rule 106 Access Standard</w:t>
            </w:r>
          </w:p>
        </w:tc>
        <w:tc>
          <w:tcPr>
            <w:tcW w:w="2192"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611D2393" w14:textId="2878DE89"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811" w:type="dxa"/>
            <w:tcBorders>
              <w:bottom w:val="single" w:sz="7" w:space="0" w:color="7F7F7F"/>
              <w:right w:val="single" w:sz="7" w:space="0" w:color="7F7F7F"/>
            </w:tcBorders>
            <w:shd w:val="clear" w:color="auto" w:fill="1DCAD3"/>
            <w:tcMar>
              <w:top w:w="0" w:type="auto"/>
              <w:left w:w="115" w:type="dxa"/>
              <w:bottom w:w="0" w:type="auto"/>
              <w:right w:w="115" w:type="dxa"/>
            </w:tcMar>
          </w:tcPr>
          <w:p w14:paraId="35EAAA00"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808" w:type="dxa"/>
            <w:tcBorders>
              <w:bottom w:val="single" w:sz="7" w:space="0" w:color="7F7F7F"/>
              <w:right w:val="single" w:sz="7" w:space="0" w:color="7F7F7F"/>
            </w:tcBorders>
            <w:shd w:val="clear" w:color="auto" w:fill="1DCAD3"/>
            <w:tcMar>
              <w:top w:w="0" w:type="auto"/>
              <w:left w:w="108" w:type="dxa"/>
              <w:bottom w:w="0" w:type="auto"/>
              <w:right w:w="108" w:type="dxa"/>
            </w:tcMar>
          </w:tcPr>
          <w:p w14:paraId="0688958D"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40DDE3A4"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BC0F60" w14:paraId="05B8A77F"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21C2EDC5" w14:textId="77777777" w:rsidR="00BC0F60" w:rsidRDefault="00BC0F60" w:rsidP="00BC0F60">
            <w:pPr>
              <w:spacing w:before="40" w:after="60" w:line="240" w:lineRule="auto"/>
              <w:jc w:val="center"/>
              <w:textAlignment w:val="top"/>
            </w:pPr>
            <w:r>
              <w:rPr>
                <w:rFonts w:ascii="Calibri" w:eastAsia="Calibri" w:hAnsi="Calibri" w:cs="Calibri"/>
                <w:color w:val="000000"/>
              </w:rPr>
              <w:t> 364</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4E285F3B"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340FBF2F" w14:textId="2D9A29D4"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7DDA2AE7" w14:textId="0E5A2A26" w:rsidR="00BC0F60" w:rsidRDefault="00BC0F60" w:rsidP="00BC0F60">
            <w:pPr>
              <w:spacing w:before="40" w:after="60" w:line="240" w:lineRule="auto"/>
              <w:jc w:val="center"/>
              <w:textAlignment w:val="top"/>
            </w:pPr>
            <w:r>
              <w:rPr>
                <w:rFonts w:ascii="Calibri" w:eastAsia="Calibri" w:hAnsi="Calibri" w:cs="Calibri"/>
                <w:color w:val="000000"/>
              </w:rPr>
              <w:t>General Dentist</w:t>
            </w:r>
          </w:p>
        </w:tc>
        <w:tc>
          <w:tcPr>
            <w:tcW w:w="1811" w:type="dxa"/>
            <w:tcBorders>
              <w:bottom w:val="single" w:sz="7" w:space="0" w:color="7F7F7F"/>
              <w:right w:val="single" w:sz="7" w:space="0" w:color="7F7F7F"/>
            </w:tcBorders>
            <w:tcMar>
              <w:top w:w="0" w:type="auto"/>
              <w:left w:w="115" w:type="dxa"/>
              <w:bottom w:w="0" w:type="auto"/>
              <w:right w:w="115" w:type="dxa"/>
            </w:tcMar>
          </w:tcPr>
          <w:p w14:paraId="35ACE345"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44979194"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30 miles</w:t>
            </w:r>
          </w:p>
        </w:tc>
      </w:tr>
      <w:tr w:rsidR="00BC0F60" w14:paraId="02F2406E"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17FE669D" w14:textId="77777777" w:rsidR="00BC0F60" w:rsidRDefault="00BC0F60" w:rsidP="00BC0F60">
            <w:pPr>
              <w:spacing w:before="40" w:after="60" w:line="240" w:lineRule="auto"/>
              <w:jc w:val="center"/>
              <w:textAlignment w:val="top"/>
            </w:pPr>
            <w:r>
              <w:rPr>
                <w:rFonts w:ascii="Calibri" w:eastAsia="Calibri" w:hAnsi="Calibri" w:cs="Calibri"/>
                <w:color w:val="000000"/>
              </w:rPr>
              <w:t> 364</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15B366B6"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6514FF86" w14:textId="0E43636A"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1E780725" w14:textId="5B263D92" w:rsidR="00BC0F60" w:rsidRDefault="00BC0F60" w:rsidP="00BC0F60">
            <w:pPr>
              <w:spacing w:before="40" w:after="60" w:line="240" w:lineRule="auto"/>
              <w:jc w:val="center"/>
              <w:textAlignment w:val="top"/>
            </w:pPr>
            <w:r>
              <w:rPr>
                <w:rFonts w:ascii="Calibri" w:eastAsia="Calibri" w:hAnsi="Calibri" w:cs="Calibri"/>
                <w:color w:val="000000"/>
              </w:rPr>
              <w:t>Specialist Dentist</w:t>
            </w:r>
          </w:p>
        </w:tc>
        <w:tc>
          <w:tcPr>
            <w:tcW w:w="1811" w:type="dxa"/>
            <w:tcBorders>
              <w:bottom w:val="single" w:sz="7" w:space="0" w:color="7F7F7F"/>
              <w:right w:val="single" w:sz="7" w:space="0" w:color="7F7F7F"/>
            </w:tcBorders>
            <w:tcMar>
              <w:top w:w="0" w:type="auto"/>
              <w:left w:w="115" w:type="dxa"/>
              <w:bottom w:w="0" w:type="auto"/>
              <w:right w:w="115" w:type="dxa"/>
            </w:tcMar>
          </w:tcPr>
          <w:p w14:paraId="7DB6E4AA"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6C6F3FDF"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r w:rsidR="00BC0F60" w14:paraId="119CB05B"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229E7D86" w14:textId="77777777" w:rsidR="00BC0F60" w:rsidRDefault="00BC0F60" w:rsidP="00BC0F60">
            <w:pPr>
              <w:spacing w:before="40" w:after="60" w:line="240" w:lineRule="auto"/>
              <w:jc w:val="center"/>
              <w:textAlignment w:val="top"/>
            </w:pPr>
            <w:r>
              <w:rPr>
                <w:rFonts w:ascii="Calibri" w:eastAsia="Calibri" w:hAnsi="Calibri" w:cs="Calibri"/>
                <w:color w:val="000000"/>
              </w:rPr>
              <w:t> 364</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3542550D"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7CD6372F" w14:textId="4A49923A"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4CC59642" w14:textId="719BB0B0" w:rsidR="00BC0F60" w:rsidRDefault="00BC0F60" w:rsidP="00BC0F60">
            <w:pPr>
              <w:spacing w:before="40" w:after="60" w:line="240" w:lineRule="auto"/>
              <w:jc w:val="center"/>
              <w:textAlignment w:val="top"/>
            </w:pPr>
            <w:r>
              <w:rPr>
                <w:rFonts w:ascii="Calibri" w:eastAsia="Calibri" w:hAnsi="Calibri" w:cs="Calibri"/>
                <w:color w:val="000000"/>
              </w:rPr>
              <w:t>Orthodontist</w:t>
            </w:r>
          </w:p>
        </w:tc>
        <w:tc>
          <w:tcPr>
            <w:tcW w:w="1811" w:type="dxa"/>
            <w:tcBorders>
              <w:bottom w:val="single" w:sz="7" w:space="0" w:color="7F7F7F"/>
              <w:right w:val="single" w:sz="7" w:space="0" w:color="7F7F7F"/>
            </w:tcBorders>
            <w:tcMar>
              <w:top w:w="0" w:type="auto"/>
              <w:left w:w="115" w:type="dxa"/>
              <w:bottom w:w="0" w:type="auto"/>
              <w:right w:w="115" w:type="dxa"/>
            </w:tcMar>
          </w:tcPr>
          <w:p w14:paraId="53224734"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65127EF0"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bl>
    <w:p w14:paraId="43264D81" w14:textId="77777777" w:rsidR="00B145F7" w:rsidRDefault="005C740A">
      <w:pPr>
        <w:spacing w:after="60" w:line="240" w:lineRule="auto"/>
      </w:pPr>
      <w:r>
        <w:rPr>
          <w:rFonts w:ascii="Arial" w:eastAsia="Arial" w:hAnsi="Arial" w:cs="Arial"/>
          <w:color w:val="000000"/>
          <w:sz w:val="20"/>
          <w:szCs w:val="20"/>
        </w:rPr>
        <w:t> </w:t>
      </w:r>
    </w:p>
    <w:p w14:paraId="2F781B6A"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10136" w:type="dxa"/>
        <w:tblInd w:w="115" w:type="dxa"/>
        <w:tblLook w:val="04A0" w:firstRow="1" w:lastRow="0" w:firstColumn="1" w:lastColumn="0" w:noHBand="0" w:noVBand="1"/>
      </w:tblPr>
      <w:tblGrid>
        <w:gridCol w:w="1511"/>
        <w:gridCol w:w="1120"/>
        <w:gridCol w:w="26"/>
        <w:gridCol w:w="1668"/>
        <w:gridCol w:w="2192"/>
        <w:gridCol w:w="1811"/>
        <w:gridCol w:w="1808"/>
      </w:tblGrid>
      <w:tr w:rsidR="00E31FF0" w14:paraId="2F0340DD" w14:textId="77777777" w:rsidTr="00BC0F60">
        <w:trPr>
          <w:trHeight w:val="260"/>
        </w:trPr>
        <w:tc>
          <w:tcPr>
            <w:tcW w:w="2631" w:type="dxa"/>
            <w:gridSpan w:val="2"/>
            <w:tcBorders>
              <w:top w:val="single" w:sz="7" w:space="0" w:color="7F7F7F"/>
              <w:left w:val="single" w:sz="7" w:space="0" w:color="7F7F7F"/>
              <w:bottom w:val="single" w:sz="7" w:space="0" w:color="7F7F7F"/>
              <w:right w:val="single" w:sz="7" w:space="0" w:color="7F7F7F"/>
            </w:tcBorders>
            <w:shd w:val="clear" w:color="auto" w:fill="365F91"/>
          </w:tcPr>
          <w:p w14:paraId="4E018582" w14:textId="77777777" w:rsidR="00E31FF0" w:rsidRDefault="00E31FF0">
            <w:pPr>
              <w:spacing w:after="60" w:line="240" w:lineRule="auto"/>
              <w:jc w:val="center"/>
              <w:textAlignment w:val="top"/>
              <w:rPr>
                <w:rFonts w:ascii="Arial" w:eastAsia="Arial" w:hAnsi="Arial" w:cs="Arial"/>
                <w:b/>
                <w:bCs/>
                <w:color w:val="FFFFFF"/>
                <w:sz w:val="20"/>
                <w:szCs w:val="20"/>
                <w:shd w:val="clear" w:color="auto" w:fill="365F91"/>
              </w:rPr>
            </w:pPr>
          </w:p>
        </w:tc>
        <w:tc>
          <w:tcPr>
            <w:tcW w:w="5697" w:type="dxa"/>
            <w:gridSpan w:val="4"/>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2DC08B46" w14:textId="529F8D6E"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Jonesboro, AR MSA- Secondary Network</w:t>
            </w:r>
          </w:p>
        </w:tc>
        <w:tc>
          <w:tcPr>
            <w:tcW w:w="1808"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4EABC722" w14:textId="77777777"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BC0F60" w14:paraId="04994A88" w14:textId="77777777" w:rsidTr="00BC0F60">
        <w:trPr>
          <w:trHeight w:val="386"/>
        </w:trPr>
        <w:tc>
          <w:tcPr>
            <w:tcW w:w="1511"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2ADC2C23"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146" w:type="dxa"/>
            <w:gridSpan w:val="2"/>
            <w:tcBorders>
              <w:bottom w:val="single" w:sz="7" w:space="0" w:color="7F7F7F"/>
              <w:right w:val="single" w:sz="4" w:space="0" w:color="auto"/>
            </w:tcBorders>
            <w:shd w:val="clear" w:color="auto" w:fill="1DCAD3"/>
            <w:tcMar>
              <w:top w:w="0" w:type="auto"/>
              <w:left w:w="115" w:type="dxa"/>
              <w:bottom w:w="0" w:type="auto"/>
              <w:right w:w="115" w:type="dxa"/>
            </w:tcMar>
          </w:tcPr>
          <w:p w14:paraId="5B9609FD"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668" w:type="dxa"/>
            <w:tcBorders>
              <w:top w:val="single" w:sz="4" w:space="0" w:color="auto"/>
              <w:left w:val="single" w:sz="4" w:space="0" w:color="auto"/>
              <w:bottom w:val="single" w:sz="4" w:space="0" w:color="auto"/>
              <w:right w:val="single" w:sz="4" w:space="0" w:color="auto"/>
            </w:tcBorders>
            <w:shd w:val="clear" w:color="auto" w:fill="1DCAD3"/>
          </w:tcPr>
          <w:p w14:paraId="5D52BA63" w14:textId="423AD5C1" w:rsidR="00BC0F60" w:rsidRDefault="00BC0F60" w:rsidP="00BC0F60">
            <w:pPr>
              <w:spacing w:before="40" w:after="60" w:line="240" w:lineRule="auto"/>
              <w:jc w:val="center"/>
              <w:textAlignment w:val="top"/>
              <w:rPr>
                <w:rFonts w:ascii="Arial" w:eastAsia="Arial" w:hAnsi="Arial" w:cs="Arial"/>
                <w:b/>
                <w:bCs/>
                <w:color w:val="FFFFFF"/>
                <w:sz w:val="20"/>
                <w:szCs w:val="20"/>
                <w:shd w:val="clear" w:color="auto" w:fill="1DCAD3"/>
              </w:rPr>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Rule 106 Access Standard</w:t>
            </w:r>
          </w:p>
        </w:tc>
        <w:tc>
          <w:tcPr>
            <w:tcW w:w="2192"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260A0F7F" w14:textId="2B6BB02F"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811" w:type="dxa"/>
            <w:tcBorders>
              <w:bottom w:val="single" w:sz="7" w:space="0" w:color="7F7F7F"/>
              <w:right w:val="single" w:sz="7" w:space="0" w:color="7F7F7F"/>
            </w:tcBorders>
            <w:shd w:val="clear" w:color="auto" w:fill="1DCAD3"/>
            <w:tcMar>
              <w:top w:w="0" w:type="auto"/>
              <w:left w:w="115" w:type="dxa"/>
              <w:bottom w:w="0" w:type="auto"/>
              <w:right w:w="115" w:type="dxa"/>
            </w:tcMar>
          </w:tcPr>
          <w:p w14:paraId="6B0133C8"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808" w:type="dxa"/>
            <w:tcBorders>
              <w:bottom w:val="single" w:sz="7" w:space="0" w:color="7F7F7F"/>
              <w:right w:val="single" w:sz="7" w:space="0" w:color="7F7F7F"/>
            </w:tcBorders>
            <w:shd w:val="clear" w:color="auto" w:fill="1DCAD3"/>
            <w:tcMar>
              <w:top w:w="0" w:type="auto"/>
              <w:left w:w="108" w:type="dxa"/>
              <w:bottom w:w="0" w:type="auto"/>
              <w:right w:w="108" w:type="dxa"/>
            </w:tcMar>
          </w:tcPr>
          <w:p w14:paraId="282C65C9"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4A4999AC"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BC0F60" w14:paraId="022C1924"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07CCFE3B" w14:textId="77777777" w:rsidR="00BC0F60" w:rsidRDefault="00BC0F60" w:rsidP="00BC0F60">
            <w:pPr>
              <w:spacing w:before="40" w:after="60" w:line="240" w:lineRule="auto"/>
              <w:jc w:val="center"/>
              <w:textAlignment w:val="top"/>
            </w:pPr>
            <w:r>
              <w:rPr>
                <w:rFonts w:ascii="Calibri" w:eastAsia="Calibri" w:hAnsi="Calibri" w:cs="Calibri"/>
                <w:color w:val="000000"/>
              </w:rPr>
              <w:t> 364</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5E41C119"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32460D4F" w14:textId="662717AA"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1B99C79B" w14:textId="49C55476" w:rsidR="00BC0F60" w:rsidRDefault="00BC0F60" w:rsidP="00BC0F60">
            <w:pPr>
              <w:spacing w:before="40" w:after="60" w:line="240" w:lineRule="auto"/>
              <w:jc w:val="center"/>
              <w:textAlignment w:val="top"/>
            </w:pPr>
            <w:r>
              <w:rPr>
                <w:rFonts w:ascii="Calibri" w:eastAsia="Calibri" w:hAnsi="Calibri" w:cs="Calibri"/>
                <w:color w:val="000000"/>
              </w:rPr>
              <w:t>General Dentist</w:t>
            </w:r>
          </w:p>
        </w:tc>
        <w:tc>
          <w:tcPr>
            <w:tcW w:w="1811" w:type="dxa"/>
            <w:tcBorders>
              <w:bottom w:val="single" w:sz="7" w:space="0" w:color="7F7F7F"/>
              <w:right w:val="single" w:sz="7" w:space="0" w:color="7F7F7F"/>
            </w:tcBorders>
            <w:tcMar>
              <w:top w:w="0" w:type="auto"/>
              <w:left w:w="115" w:type="dxa"/>
              <w:bottom w:w="0" w:type="auto"/>
              <w:right w:w="115" w:type="dxa"/>
            </w:tcMar>
          </w:tcPr>
          <w:p w14:paraId="758B51E2"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7CD13D5D"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30 miles</w:t>
            </w:r>
          </w:p>
        </w:tc>
      </w:tr>
      <w:tr w:rsidR="00BC0F60" w14:paraId="04404AA0"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70CD3365" w14:textId="77777777" w:rsidR="00BC0F60" w:rsidRDefault="00BC0F60" w:rsidP="00BC0F60">
            <w:pPr>
              <w:spacing w:before="40" w:after="60" w:line="240" w:lineRule="auto"/>
              <w:jc w:val="center"/>
              <w:textAlignment w:val="top"/>
            </w:pPr>
            <w:r>
              <w:rPr>
                <w:rFonts w:ascii="Calibri" w:eastAsia="Calibri" w:hAnsi="Calibri" w:cs="Calibri"/>
                <w:color w:val="000000"/>
              </w:rPr>
              <w:t> 364</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0B39A82D"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7C74771C" w14:textId="04C3CAB3"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3DF581EB" w14:textId="44794C64" w:rsidR="00BC0F60" w:rsidRDefault="00BC0F60" w:rsidP="00BC0F60">
            <w:pPr>
              <w:spacing w:before="40" w:after="60" w:line="240" w:lineRule="auto"/>
              <w:jc w:val="center"/>
              <w:textAlignment w:val="top"/>
            </w:pPr>
            <w:r>
              <w:rPr>
                <w:rFonts w:ascii="Calibri" w:eastAsia="Calibri" w:hAnsi="Calibri" w:cs="Calibri"/>
                <w:color w:val="000000"/>
              </w:rPr>
              <w:t>Specialist Dentist</w:t>
            </w:r>
          </w:p>
        </w:tc>
        <w:tc>
          <w:tcPr>
            <w:tcW w:w="1811" w:type="dxa"/>
            <w:tcBorders>
              <w:bottom w:val="single" w:sz="7" w:space="0" w:color="7F7F7F"/>
              <w:right w:val="single" w:sz="7" w:space="0" w:color="7F7F7F"/>
            </w:tcBorders>
            <w:tcMar>
              <w:top w:w="0" w:type="auto"/>
              <w:left w:w="115" w:type="dxa"/>
              <w:bottom w:w="0" w:type="auto"/>
              <w:right w:w="115" w:type="dxa"/>
            </w:tcMar>
          </w:tcPr>
          <w:p w14:paraId="0E85D75C"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3FA3A6BC"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r w:rsidR="00BC0F60" w14:paraId="655B5C0C"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317B84D0" w14:textId="77777777" w:rsidR="00BC0F60" w:rsidRDefault="00BC0F60" w:rsidP="00BC0F60">
            <w:pPr>
              <w:spacing w:before="40" w:after="60" w:line="240" w:lineRule="auto"/>
              <w:jc w:val="center"/>
              <w:textAlignment w:val="top"/>
            </w:pPr>
            <w:r>
              <w:rPr>
                <w:rFonts w:ascii="Calibri" w:eastAsia="Calibri" w:hAnsi="Calibri" w:cs="Calibri"/>
                <w:color w:val="000000"/>
              </w:rPr>
              <w:t> 364</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6AA2EB3D"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78C83C6B" w14:textId="6643E4C1"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07276E89" w14:textId="1B0A64C3" w:rsidR="00BC0F60" w:rsidRDefault="00BC0F60" w:rsidP="00BC0F60">
            <w:pPr>
              <w:spacing w:before="40" w:after="60" w:line="240" w:lineRule="auto"/>
              <w:jc w:val="center"/>
              <w:textAlignment w:val="top"/>
            </w:pPr>
            <w:r>
              <w:rPr>
                <w:rFonts w:ascii="Calibri" w:eastAsia="Calibri" w:hAnsi="Calibri" w:cs="Calibri"/>
                <w:color w:val="000000"/>
              </w:rPr>
              <w:t>Orthodontist</w:t>
            </w:r>
          </w:p>
        </w:tc>
        <w:tc>
          <w:tcPr>
            <w:tcW w:w="1811" w:type="dxa"/>
            <w:tcBorders>
              <w:bottom w:val="single" w:sz="7" w:space="0" w:color="7F7F7F"/>
              <w:right w:val="single" w:sz="7" w:space="0" w:color="7F7F7F"/>
            </w:tcBorders>
            <w:tcMar>
              <w:top w:w="0" w:type="auto"/>
              <w:left w:w="115" w:type="dxa"/>
              <w:bottom w:w="0" w:type="auto"/>
              <w:right w:w="115" w:type="dxa"/>
            </w:tcMar>
          </w:tcPr>
          <w:p w14:paraId="0EC83C6A"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32C25C4A"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bl>
    <w:p w14:paraId="7CE7180A" w14:textId="77777777" w:rsidR="00B145F7" w:rsidRDefault="005C740A">
      <w:pPr>
        <w:spacing w:after="60" w:line="240" w:lineRule="auto"/>
      </w:pPr>
      <w:r>
        <w:rPr>
          <w:rFonts w:ascii="Arial" w:eastAsia="Arial" w:hAnsi="Arial" w:cs="Arial"/>
          <w:color w:val="000000"/>
          <w:sz w:val="20"/>
          <w:szCs w:val="20"/>
        </w:rPr>
        <w:t> </w:t>
      </w:r>
    </w:p>
    <w:p w14:paraId="4892361D" w14:textId="77777777" w:rsidR="00B145F7" w:rsidRDefault="005C740A">
      <w:pPr>
        <w:spacing w:after="60" w:line="240" w:lineRule="auto"/>
      </w:pPr>
      <w:r>
        <w:rPr>
          <w:rFonts w:ascii="Arial" w:eastAsia="Arial" w:hAnsi="Arial" w:cs="Arial"/>
          <w:color w:val="000000"/>
          <w:sz w:val="20"/>
          <w:szCs w:val="20"/>
        </w:rPr>
        <w:t> </w:t>
      </w:r>
    </w:p>
    <w:p w14:paraId="2C32C164"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10136" w:type="dxa"/>
        <w:tblInd w:w="115" w:type="dxa"/>
        <w:tblLook w:val="04A0" w:firstRow="1" w:lastRow="0" w:firstColumn="1" w:lastColumn="0" w:noHBand="0" w:noVBand="1"/>
      </w:tblPr>
      <w:tblGrid>
        <w:gridCol w:w="1511"/>
        <w:gridCol w:w="1120"/>
        <w:gridCol w:w="26"/>
        <w:gridCol w:w="1668"/>
        <w:gridCol w:w="2192"/>
        <w:gridCol w:w="1811"/>
        <w:gridCol w:w="1808"/>
      </w:tblGrid>
      <w:tr w:rsidR="00E31FF0" w14:paraId="1177A4ED" w14:textId="77777777" w:rsidTr="00BC0F60">
        <w:trPr>
          <w:trHeight w:val="260"/>
        </w:trPr>
        <w:tc>
          <w:tcPr>
            <w:tcW w:w="2631" w:type="dxa"/>
            <w:gridSpan w:val="2"/>
            <w:tcBorders>
              <w:top w:val="single" w:sz="7" w:space="0" w:color="7F7F7F"/>
              <w:left w:val="single" w:sz="7" w:space="0" w:color="7F7F7F"/>
              <w:bottom w:val="single" w:sz="7" w:space="0" w:color="7F7F7F"/>
              <w:right w:val="single" w:sz="7" w:space="0" w:color="7F7F7F"/>
            </w:tcBorders>
            <w:shd w:val="clear" w:color="auto" w:fill="365F91"/>
          </w:tcPr>
          <w:p w14:paraId="2EC2C6DD" w14:textId="77777777" w:rsidR="00E31FF0" w:rsidRDefault="00E31FF0">
            <w:pPr>
              <w:spacing w:after="60" w:line="240" w:lineRule="auto"/>
              <w:jc w:val="center"/>
              <w:textAlignment w:val="top"/>
              <w:rPr>
                <w:rFonts w:ascii="Arial" w:eastAsia="Arial" w:hAnsi="Arial" w:cs="Arial"/>
                <w:b/>
                <w:bCs/>
                <w:color w:val="FFFFFF"/>
                <w:sz w:val="20"/>
                <w:szCs w:val="20"/>
                <w:shd w:val="clear" w:color="auto" w:fill="365F91"/>
              </w:rPr>
            </w:pPr>
          </w:p>
        </w:tc>
        <w:tc>
          <w:tcPr>
            <w:tcW w:w="5697" w:type="dxa"/>
            <w:gridSpan w:val="4"/>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3231DE6A" w14:textId="57DC0543"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Hot Springs, AR MSA- Primary Network</w:t>
            </w:r>
          </w:p>
        </w:tc>
        <w:tc>
          <w:tcPr>
            <w:tcW w:w="1808"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3E2E4E1E" w14:textId="77777777"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BC0F60" w14:paraId="722858FB" w14:textId="77777777" w:rsidTr="00BC0F60">
        <w:trPr>
          <w:trHeight w:val="386"/>
        </w:trPr>
        <w:tc>
          <w:tcPr>
            <w:tcW w:w="1511"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35FECB46"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146" w:type="dxa"/>
            <w:gridSpan w:val="2"/>
            <w:tcBorders>
              <w:bottom w:val="single" w:sz="7" w:space="0" w:color="7F7F7F"/>
              <w:right w:val="single" w:sz="4" w:space="0" w:color="auto"/>
            </w:tcBorders>
            <w:shd w:val="clear" w:color="auto" w:fill="1DCAD3"/>
            <w:tcMar>
              <w:top w:w="0" w:type="auto"/>
              <w:left w:w="115" w:type="dxa"/>
              <w:bottom w:w="0" w:type="auto"/>
              <w:right w:w="115" w:type="dxa"/>
            </w:tcMar>
          </w:tcPr>
          <w:p w14:paraId="0AC91898"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668" w:type="dxa"/>
            <w:tcBorders>
              <w:top w:val="single" w:sz="4" w:space="0" w:color="auto"/>
              <w:left w:val="single" w:sz="4" w:space="0" w:color="auto"/>
              <w:bottom w:val="single" w:sz="4" w:space="0" w:color="auto"/>
              <w:right w:val="single" w:sz="4" w:space="0" w:color="auto"/>
            </w:tcBorders>
            <w:shd w:val="clear" w:color="auto" w:fill="1DCAD3"/>
          </w:tcPr>
          <w:p w14:paraId="08B36231" w14:textId="0DADDF30" w:rsidR="00BC0F60" w:rsidRDefault="00BC0F60" w:rsidP="00BC0F60">
            <w:pPr>
              <w:spacing w:before="40" w:after="60" w:line="240" w:lineRule="auto"/>
              <w:jc w:val="center"/>
              <w:textAlignment w:val="top"/>
              <w:rPr>
                <w:rFonts w:ascii="Arial" w:eastAsia="Arial" w:hAnsi="Arial" w:cs="Arial"/>
                <w:b/>
                <w:bCs/>
                <w:color w:val="FFFFFF"/>
                <w:sz w:val="20"/>
                <w:szCs w:val="20"/>
                <w:shd w:val="clear" w:color="auto" w:fill="1DCAD3"/>
              </w:rPr>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Rule 106 Access Standard</w:t>
            </w:r>
          </w:p>
        </w:tc>
        <w:tc>
          <w:tcPr>
            <w:tcW w:w="2192"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5FC142BA" w14:textId="0153D8DE"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811" w:type="dxa"/>
            <w:tcBorders>
              <w:bottom w:val="single" w:sz="7" w:space="0" w:color="7F7F7F"/>
              <w:right w:val="single" w:sz="7" w:space="0" w:color="7F7F7F"/>
            </w:tcBorders>
            <w:shd w:val="clear" w:color="auto" w:fill="1DCAD3"/>
            <w:tcMar>
              <w:top w:w="0" w:type="auto"/>
              <w:left w:w="115" w:type="dxa"/>
              <w:bottom w:w="0" w:type="auto"/>
              <w:right w:w="115" w:type="dxa"/>
            </w:tcMar>
          </w:tcPr>
          <w:p w14:paraId="1429CCAA"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808" w:type="dxa"/>
            <w:tcBorders>
              <w:bottom w:val="single" w:sz="7" w:space="0" w:color="7F7F7F"/>
              <w:right w:val="single" w:sz="7" w:space="0" w:color="7F7F7F"/>
            </w:tcBorders>
            <w:shd w:val="clear" w:color="auto" w:fill="1DCAD3"/>
            <w:tcMar>
              <w:top w:w="0" w:type="auto"/>
              <w:left w:w="108" w:type="dxa"/>
              <w:bottom w:w="0" w:type="auto"/>
              <w:right w:w="108" w:type="dxa"/>
            </w:tcMar>
          </w:tcPr>
          <w:p w14:paraId="229D493C"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070F5479"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BC0F60" w14:paraId="229F5308"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10EA89C6" w14:textId="77777777" w:rsidR="00BC0F60" w:rsidRDefault="00BC0F60" w:rsidP="00BC0F60">
            <w:pPr>
              <w:spacing w:before="40" w:after="60" w:line="240" w:lineRule="auto"/>
              <w:jc w:val="center"/>
              <w:textAlignment w:val="top"/>
            </w:pPr>
            <w:r>
              <w:rPr>
                <w:rFonts w:ascii="Calibri" w:eastAsia="Calibri" w:hAnsi="Calibri" w:cs="Calibri"/>
                <w:color w:val="000000"/>
              </w:rPr>
              <w:t> 418</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10B43CAF"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4D3651D6" w14:textId="6257E4FD"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6D88D18D" w14:textId="64CAA55A" w:rsidR="00BC0F60" w:rsidRDefault="00BC0F60" w:rsidP="00BC0F60">
            <w:pPr>
              <w:spacing w:before="40" w:after="60" w:line="240" w:lineRule="auto"/>
              <w:jc w:val="center"/>
              <w:textAlignment w:val="top"/>
            </w:pPr>
            <w:r>
              <w:rPr>
                <w:rFonts w:ascii="Calibri" w:eastAsia="Calibri" w:hAnsi="Calibri" w:cs="Calibri"/>
                <w:color w:val="000000"/>
              </w:rPr>
              <w:t>General Dentist</w:t>
            </w:r>
          </w:p>
        </w:tc>
        <w:tc>
          <w:tcPr>
            <w:tcW w:w="1811" w:type="dxa"/>
            <w:tcBorders>
              <w:bottom w:val="single" w:sz="7" w:space="0" w:color="7F7F7F"/>
              <w:right w:val="single" w:sz="7" w:space="0" w:color="7F7F7F"/>
            </w:tcBorders>
            <w:tcMar>
              <w:top w:w="0" w:type="auto"/>
              <w:left w:w="115" w:type="dxa"/>
              <w:bottom w:w="0" w:type="auto"/>
              <w:right w:w="115" w:type="dxa"/>
            </w:tcMar>
          </w:tcPr>
          <w:p w14:paraId="34DBEF1B"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7470B366"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30 miles</w:t>
            </w:r>
          </w:p>
        </w:tc>
      </w:tr>
      <w:tr w:rsidR="00BC0F60" w14:paraId="12E14469"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554120DD" w14:textId="77777777" w:rsidR="00BC0F60" w:rsidRDefault="00BC0F60" w:rsidP="00BC0F60">
            <w:pPr>
              <w:spacing w:before="40" w:after="60" w:line="240" w:lineRule="auto"/>
              <w:jc w:val="center"/>
              <w:textAlignment w:val="top"/>
            </w:pPr>
            <w:r>
              <w:rPr>
                <w:rFonts w:ascii="Calibri" w:eastAsia="Calibri" w:hAnsi="Calibri" w:cs="Calibri"/>
                <w:color w:val="000000"/>
              </w:rPr>
              <w:t> 418</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3E9698A6"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4F4D2C57" w14:textId="60F8B2B9"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326AF465" w14:textId="37EE62B3" w:rsidR="00BC0F60" w:rsidRDefault="00BC0F60" w:rsidP="00BC0F60">
            <w:pPr>
              <w:spacing w:before="40" w:after="60" w:line="240" w:lineRule="auto"/>
              <w:jc w:val="center"/>
              <w:textAlignment w:val="top"/>
            </w:pPr>
            <w:r>
              <w:rPr>
                <w:rFonts w:ascii="Calibri" w:eastAsia="Calibri" w:hAnsi="Calibri" w:cs="Calibri"/>
                <w:color w:val="000000"/>
              </w:rPr>
              <w:t>Specialist Dentist</w:t>
            </w:r>
          </w:p>
        </w:tc>
        <w:tc>
          <w:tcPr>
            <w:tcW w:w="1811" w:type="dxa"/>
            <w:tcBorders>
              <w:bottom w:val="single" w:sz="7" w:space="0" w:color="7F7F7F"/>
              <w:right w:val="single" w:sz="7" w:space="0" w:color="7F7F7F"/>
            </w:tcBorders>
            <w:tcMar>
              <w:top w:w="0" w:type="auto"/>
              <w:left w:w="115" w:type="dxa"/>
              <w:bottom w:w="0" w:type="auto"/>
              <w:right w:w="115" w:type="dxa"/>
            </w:tcMar>
          </w:tcPr>
          <w:p w14:paraId="4C2E833C"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2F6D65A5"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r w:rsidR="00BC0F60" w14:paraId="40357F01"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670A1EF9" w14:textId="77777777" w:rsidR="00BC0F60" w:rsidRDefault="00BC0F60" w:rsidP="00BC0F60">
            <w:pPr>
              <w:spacing w:before="40" w:after="60" w:line="240" w:lineRule="auto"/>
              <w:jc w:val="center"/>
              <w:textAlignment w:val="top"/>
            </w:pPr>
            <w:r>
              <w:rPr>
                <w:rFonts w:ascii="Calibri" w:eastAsia="Calibri" w:hAnsi="Calibri" w:cs="Calibri"/>
                <w:color w:val="000000"/>
              </w:rPr>
              <w:t> 418</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0A532475"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5F16A9E2" w14:textId="3FED43DD"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32AA427E" w14:textId="5EAAF21A" w:rsidR="00BC0F60" w:rsidRDefault="00BC0F60" w:rsidP="00BC0F60">
            <w:pPr>
              <w:spacing w:before="40" w:after="60" w:line="240" w:lineRule="auto"/>
              <w:jc w:val="center"/>
              <w:textAlignment w:val="top"/>
            </w:pPr>
            <w:r>
              <w:rPr>
                <w:rFonts w:ascii="Calibri" w:eastAsia="Calibri" w:hAnsi="Calibri" w:cs="Calibri"/>
                <w:color w:val="000000"/>
              </w:rPr>
              <w:t>Orthodontist</w:t>
            </w:r>
          </w:p>
        </w:tc>
        <w:tc>
          <w:tcPr>
            <w:tcW w:w="1811" w:type="dxa"/>
            <w:tcBorders>
              <w:bottom w:val="single" w:sz="7" w:space="0" w:color="7F7F7F"/>
              <w:right w:val="single" w:sz="7" w:space="0" w:color="7F7F7F"/>
            </w:tcBorders>
            <w:tcMar>
              <w:top w:w="0" w:type="auto"/>
              <w:left w:w="115" w:type="dxa"/>
              <w:bottom w:w="0" w:type="auto"/>
              <w:right w:w="115" w:type="dxa"/>
            </w:tcMar>
          </w:tcPr>
          <w:p w14:paraId="48C5B922"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645C33A0"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bl>
    <w:p w14:paraId="5F562932" w14:textId="77777777" w:rsidR="00B145F7" w:rsidRDefault="005C740A">
      <w:pPr>
        <w:spacing w:after="60" w:line="240" w:lineRule="auto"/>
      </w:pPr>
      <w:r>
        <w:rPr>
          <w:rFonts w:ascii="Arial" w:eastAsia="Arial" w:hAnsi="Arial" w:cs="Arial"/>
          <w:color w:val="000000"/>
          <w:sz w:val="20"/>
          <w:szCs w:val="20"/>
        </w:rPr>
        <w:t> </w:t>
      </w:r>
    </w:p>
    <w:p w14:paraId="07774938"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10136" w:type="dxa"/>
        <w:tblInd w:w="115" w:type="dxa"/>
        <w:tblLook w:val="04A0" w:firstRow="1" w:lastRow="0" w:firstColumn="1" w:lastColumn="0" w:noHBand="0" w:noVBand="1"/>
      </w:tblPr>
      <w:tblGrid>
        <w:gridCol w:w="1511"/>
        <w:gridCol w:w="1120"/>
        <w:gridCol w:w="26"/>
        <w:gridCol w:w="1668"/>
        <w:gridCol w:w="2192"/>
        <w:gridCol w:w="1811"/>
        <w:gridCol w:w="1808"/>
      </w:tblGrid>
      <w:tr w:rsidR="00E31FF0" w14:paraId="109445AC" w14:textId="77777777" w:rsidTr="00BC0F60">
        <w:trPr>
          <w:trHeight w:val="260"/>
        </w:trPr>
        <w:tc>
          <w:tcPr>
            <w:tcW w:w="2631" w:type="dxa"/>
            <w:gridSpan w:val="2"/>
            <w:tcBorders>
              <w:top w:val="single" w:sz="7" w:space="0" w:color="7F7F7F"/>
              <w:left w:val="single" w:sz="7" w:space="0" w:color="7F7F7F"/>
              <w:bottom w:val="single" w:sz="7" w:space="0" w:color="7F7F7F"/>
              <w:right w:val="single" w:sz="7" w:space="0" w:color="7F7F7F"/>
            </w:tcBorders>
            <w:shd w:val="clear" w:color="auto" w:fill="365F91"/>
          </w:tcPr>
          <w:p w14:paraId="562AC17B" w14:textId="77777777" w:rsidR="00E31FF0" w:rsidRDefault="00E31FF0">
            <w:pPr>
              <w:spacing w:after="60" w:line="240" w:lineRule="auto"/>
              <w:jc w:val="center"/>
              <w:textAlignment w:val="top"/>
              <w:rPr>
                <w:rFonts w:ascii="Arial" w:eastAsia="Arial" w:hAnsi="Arial" w:cs="Arial"/>
                <w:b/>
                <w:bCs/>
                <w:color w:val="FFFFFF"/>
                <w:sz w:val="20"/>
                <w:szCs w:val="20"/>
                <w:shd w:val="clear" w:color="auto" w:fill="365F91"/>
              </w:rPr>
            </w:pPr>
          </w:p>
        </w:tc>
        <w:tc>
          <w:tcPr>
            <w:tcW w:w="5697" w:type="dxa"/>
            <w:gridSpan w:val="4"/>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0640ABF5" w14:textId="657860E9"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Hot Springs, AR MSA- Secondary Network</w:t>
            </w:r>
          </w:p>
        </w:tc>
        <w:tc>
          <w:tcPr>
            <w:tcW w:w="1808"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7A119BD5" w14:textId="77777777" w:rsidR="00E31FF0" w:rsidRDefault="00E31FF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BC0F60" w14:paraId="7BD1AF66" w14:textId="77777777" w:rsidTr="00BC0F60">
        <w:trPr>
          <w:trHeight w:val="386"/>
        </w:trPr>
        <w:tc>
          <w:tcPr>
            <w:tcW w:w="1511"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2341A4BD"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146" w:type="dxa"/>
            <w:gridSpan w:val="2"/>
            <w:tcBorders>
              <w:bottom w:val="single" w:sz="7" w:space="0" w:color="7F7F7F"/>
              <w:right w:val="single" w:sz="4" w:space="0" w:color="auto"/>
            </w:tcBorders>
            <w:shd w:val="clear" w:color="auto" w:fill="1DCAD3"/>
            <w:tcMar>
              <w:top w:w="0" w:type="auto"/>
              <w:left w:w="115" w:type="dxa"/>
              <w:bottom w:w="0" w:type="auto"/>
              <w:right w:w="115" w:type="dxa"/>
            </w:tcMar>
          </w:tcPr>
          <w:p w14:paraId="2859A48D"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668" w:type="dxa"/>
            <w:tcBorders>
              <w:top w:val="single" w:sz="4" w:space="0" w:color="auto"/>
              <w:left w:val="single" w:sz="4" w:space="0" w:color="auto"/>
              <w:bottom w:val="single" w:sz="4" w:space="0" w:color="auto"/>
              <w:right w:val="single" w:sz="4" w:space="0" w:color="auto"/>
            </w:tcBorders>
            <w:shd w:val="clear" w:color="auto" w:fill="1DCAD3"/>
          </w:tcPr>
          <w:p w14:paraId="51B551EB" w14:textId="0B5411C1" w:rsidR="00BC0F60" w:rsidRDefault="00BC0F60" w:rsidP="00BC0F60">
            <w:pPr>
              <w:spacing w:before="40" w:after="60" w:line="240" w:lineRule="auto"/>
              <w:jc w:val="center"/>
              <w:textAlignment w:val="top"/>
              <w:rPr>
                <w:rFonts w:ascii="Arial" w:eastAsia="Arial" w:hAnsi="Arial" w:cs="Arial"/>
                <w:b/>
                <w:bCs/>
                <w:color w:val="FFFFFF"/>
                <w:sz w:val="20"/>
                <w:szCs w:val="20"/>
                <w:shd w:val="clear" w:color="auto" w:fill="1DCAD3"/>
              </w:rPr>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Rule 106 Access Standard</w:t>
            </w:r>
          </w:p>
        </w:tc>
        <w:tc>
          <w:tcPr>
            <w:tcW w:w="2192"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120A906A" w14:textId="414D68AB"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811" w:type="dxa"/>
            <w:tcBorders>
              <w:bottom w:val="single" w:sz="7" w:space="0" w:color="7F7F7F"/>
              <w:right w:val="single" w:sz="7" w:space="0" w:color="7F7F7F"/>
            </w:tcBorders>
            <w:shd w:val="clear" w:color="auto" w:fill="1DCAD3"/>
            <w:tcMar>
              <w:top w:w="0" w:type="auto"/>
              <w:left w:w="115" w:type="dxa"/>
              <w:bottom w:w="0" w:type="auto"/>
              <w:right w:w="115" w:type="dxa"/>
            </w:tcMar>
          </w:tcPr>
          <w:p w14:paraId="3A52E828"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808" w:type="dxa"/>
            <w:tcBorders>
              <w:bottom w:val="single" w:sz="7" w:space="0" w:color="7F7F7F"/>
              <w:right w:val="single" w:sz="7" w:space="0" w:color="7F7F7F"/>
            </w:tcBorders>
            <w:shd w:val="clear" w:color="auto" w:fill="1DCAD3"/>
            <w:tcMar>
              <w:top w:w="0" w:type="auto"/>
              <w:left w:w="108" w:type="dxa"/>
              <w:bottom w:w="0" w:type="auto"/>
              <w:right w:w="108" w:type="dxa"/>
            </w:tcMar>
          </w:tcPr>
          <w:p w14:paraId="19A12279"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55B42A90"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BC0F60" w14:paraId="6BE34A61"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3642DB22" w14:textId="77777777" w:rsidR="00BC0F60" w:rsidRDefault="00BC0F60" w:rsidP="00BC0F60">
            <w:pPr>
              <w:spacing w:before="40" w:after="60" w:line="240" w:lineRule="auto"/>
              <w:jc w:val="center"/>
              <w:textAlignment w:val="top"/>
            </w:pPr>
            <w:r>
              <w:rPr>
                <w:rFonts w:ascii="Calibri" w:eastAsia="Calibri" w:hAnsi="Calibri" w:cs="Calibri"/>
                <w:color w:val="000000"/>
              </w:rPr>
              <w:t> 418</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3DDD8397"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13F80FBD" w14:textId="3339CC37"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760E0255" w14:textId="3414907E" w:rsidR="00BC0F60" w:rsidRDefault="00BC0F60" w:rsidP="00BC0F60">
            <w:pPr>
              <w:spacing w:before="40" w:after="60" w:line="240" w:lineRule="auto"/>
              <w:jc w:val="center"/>
              <w:textAlignment w:val="top"/>
            </w:pPr>
            <w:r>
              <w:rPr>
                <w:rFonts w:ascii="Calibri" w:eastAsia="Calibri" w:hAnsi="Calibri" w:cs="Calibri"/>
                <w:color w:val="000000"/>
              </w:rPr>
              <w:t>General Dentist</w:t>
            </w:r>
          </w:p>
        </w:tc>
        <w:tc>
          <w:tcPr>
            <w:tcW w:w="1811" w:type="dxa"/>
            <w:tcBorders>
              <w:bottom w:val="single" w:sz="7" w:space="0" w:color="7F7F7F"/>
              <w:right w:val="single" w:sz="7" w:space="0" w:color="7F7F7F"/>
            </w:tcBorders>
            <w:tcMar>
              <w:top w:w="0" w:type="auto"/>
              <w:left w:w="115" w:type="dxa"/>
              <w:bottom w:w="0" w:type="auto"/>
              <w:right w:w="115" w:type="dxa"/>
            </w:tcMar>
          </w:tcPr>
          <w:p w14:paraId="127C65DA"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495C101F"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30 miles</w:t>
            </w:r>
          </w:p>
        </w:tc>
      </w:tr>
      <w:tr w:rsidR="00BC0F60" w14:paraId="72526F6C"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09A95245" w14:textId="77777777" w:rsidR="00BC0F60" w:rsidRDefault="00BC0F60" w:rsidP="00BC0F60">
            <w:pPr>
              <w:spacing w:before="40" w:after="60" w:line="240" w:lineRule="auto"/>
              <w:jc w:val="center"/>
              <w:textAlignment w:val="top"/>
            </w:pPr>
            <w:r>
              <w:rPr>
                <w:rFonts w:ascii="Calibri" w:eastAsia="Calibri" w:hAnsi="Calibri" w:cs="Calibri"/>
                <w:color w:val="000000"/>
              </w:rPr>
              <w:t> 418</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3FC5CB40"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106C5422" w14:textId="4B5C2F2C"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22133A35" w14:textId="2E807098" w:rsidR="00BC0F60" w:rsidRDefault="00BC0F60" w:rsidP="00BC0F60">
            <w:pPr>
              <w:spacing w:before="40" w:after="60" w:line="240" w:lineRule="auto"/>
              <w:jc w:val="center"/>
              <w:textAlignment w:val="top"/>
            </w:pPr>
            <w:r>
              <w:rPr>
                <w:rFonts w:ascii="Calibri" w:eastAsia="Calibri" w:hAnsi="Calibri" w:cs="Calibri"/>
                <w:color w:val="000000"/>
              </w:rPr>
              <w:t>Specialist Dentist</w:t>
            </w:r>
          </w:p>
        </w:tc>
        <w:tc>
          <w:tcPr>
            <w:tcW w:w="1811" w:type="dxa"/>
            <w:tcBorders>
              <w:bottom w:val="single" w:sz="7" w:space="0" w:color="7F7F7F"/>
              <w:right w:val="single" w:sz="7" w:space="0" w:color="7F7F7F"/>
            </w:tcBorders>
            <w:tcMar>
              <w:top w:w="0" w:type="auto"/>
              <w:left w:w="115" w:type="dxa"/>
              <w:bottom w:w="0" w:type="auto"/>
              <w:right w:w="115" w:type="dxa"/>
            </w:tcMar>
          </w:tcPr>
          <w:p w14:paraId="56ACC291"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3CB1212C"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r w:rsidR="00BC0F60" w14:paraId="6D71FAD2"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5F89654A" w14:textId="77777777" w:rsidR="00BC0F60" w:rsidRDefault="00BC0F60" w:rsidP="00BC0F60">
            <w:pPr>
              <w:spacing w:before="40" w:after="60" w:line="240" w:lineRule="auto"/>
              <w:jc w:val="center"/>
              <w:textAlignment w:val="top"/>
            </w:pPr>
            <w:r>
              <w:rPr>
                <w:rFonts w:ascii="Calibri" w:eastAsia="Calibri" w:hAnsi="Calibri" w:cs="Calibri"/>
                <w:color w:val="000000"/>
              </w:rPr>
              <w:t> 418</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34FFA6D1"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21303A2C" w14:textId="2A8A98FB"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4EAF7F16" w14:textId="26E458D2" w:rsidR="00BC0F60" w:rsidRDefault="00BC0F60" w:rsidP="00BC0F60">
            <w:pPr>
              <w:spacing w:before="40" w:after="60" w:line="240" w:lineRule="auto"/>
              <w:jc w:val="center"/>
              <w:textAlignment w:val="top"/>
            </w:pPr>
            <w:r>
              <w:rPr>
                <w:rFonts w:ascii="Calibri" w:eastAsia="Calibri" w:hAnsi="Calibri" w:cs="Calibri"/>
                <w:color w:val="000000"/>
              </w:rPr>
              <w:t>Orthodontist</w:t>
            </w:r>
          </w:p>
        </w:tc>
        <w:tc>
          <w:tcPr>
            <w:tcW w:w="1811" w:type="dxa"/>
            <w:tcBorders>
              <w:bottom w:val="single" w:sz="7" w:space="0" w:color="7F7F7F"/>
              <w:right w:val="single" w:sz="7" w:space="0" w:color="7F7F7F"/>
            </w:tcBorders>
            <w:tcMar>
              <w:top w:w="0" w:type="auto"/>
              <w:left w:w="115" w:type="dxa"/>
              <w:bottom w:w="0" w:type="auto"/>
              <w:right w:w="115" w:type="dxa"/>
            </w:tcMar>
          </w:tcPr>
          <w:p w14:paraId="3DAB3CB1"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6D443A00"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bl>
    <w:p w14:paraId="48B04EFD"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10136" w:type="dxa"/>
        <w:tblInd w:w="115" w:type="dxa"/>
        <w:tblLook w:val="04A0" w:firstRow="1" w:lastRow="0" w:firstColumn="1" w:lastColumn="0" w:noHBand="0" w:noVBand="1"/>
      </w:tblPr>
      <w:tblGrid>
        <w:gridCol w:w="1511"/>
        <w:gridCol w:w="1120"/>
        <w:gridCol w:w="26"/>
        <w:gridCol w:w="1668"/>
        <w:gridCol w:w="2192"/>
        <w:gridCol w:w="1811"/>
        <w:gridCol w:w="1808"/>
      </w:tblGrid>
      <w:tr w:rsidR="00BC0F60" w14:paraId="7DD4561D" w14:textId="77777777" w:rsidTr="00BC0F60">
        <w:trPr>
          <w:trHeight w:val="260"/>
        </w:trPr>
        <w:tc>
          <w:tcPr>
            <w:tcW w:w="2631" w:type="dxa"/>
            <w:gridSpan w:val="2"/>
            <w:tcBorders>
              <w:top w:val="single" w:sz="7" w:space="0" w:color="7F7F7F"/>
              <w:left w:val="single" w:sz="7" w:space="0" w:color="7F7F7F"/>
              <w:bottom w:val="single" w:sz="7" w:space="0" w:color="7F7F7F"/>
              <w:right w:val="single" w:sz="7" w:space="0" w:color="7F7F7F"/>
            </w:tcBorders>
            <w:shd w:val="clear" w:color="auto" w:fill="365F91"/>
          </w:tcPr>
          <w:p w14:paraId="4CADF710" w14:textId="77777777" w:rsidR="00BC0F60" w:rsidRDefault="00BC0F60">
            <w:pPr>
              <w:spacing w:after="60" w:line="240" w:lineRule="auto"/>
              <w:jc w:val="center"/>
              <w:textAlignment w:val="top"/>
              <w:rPr>
                <w:rFonts w:ascii="Arial" w:eastAsia="Arial" w:hAnsi="Arial" w:cs="Arial"/>
                <w:b/>
                <w:bCs/>
                <w:color w:val="FFFFFF"/>
                <w:sz w:val="20"/>
                <w:szCs w:val="20"/>
                <w:shd w:val="clear" w:color="auto" w:fill="365F91"/>
              </w:rPr>
            </w:pPr>
          </w:p>
        </w:tc>
        <w:tc>
          <w:tcPr>
            <w:tcW w:w="5697" w:type="dxa"/>
            <w:gridSpan w:val="4"/>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2ED30DC3" w14:textId="59FFFD87" w:rsidR="00BC0F60" w:rsidRDefault="00BC0F60">
            <w:pPr>
              <w:spacing w:after="60" w:line="240" w:lineRule="auto"/>
              <w:jc w:val="center"/>
              <w:textAlignment w:val="top"/>
            </w:pPr>
            <w:r>
              <w:rPr>
                <w:rFonts w:ascii="Arial" w:eastAsia="Arial" w:hAnsi="Arial" w:cs="Arial"/>
                <w:b/>
                <w:bCs/>
                <w:color w:val="FFFFFF"/>
                <w:sz w:val="20"/>
                <w:szCs w:val="20"/>
                <w:shd w:val="clear" w:color="auto" w:fill="365F91"/>
              </w:rPr>
              <w:t>Pine Bluff, AR MSA- Primary Network</w:t>
            </w:r>
          </w:p>
        </w:tc>
        <w:tc>
          <w:tcPr>
            <w:tcW w:w="1808"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71C3C11C" w14:textId="77777777" w:rsidR="00BC0F60" w:rsidRDefault="00BC0F6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BC0F60" w14:paraId="67D71E6B" w14:textId="77777777" w:rsidTr="00BC0F60">
        <w:trPr>
          <w:trHeight w:val="386"/>
        </w:trPr>
        <w:tc>
          <w:tcPr>
            <w:tcW w:w="1511"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55F89BFB"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146" w:type="dxa"/>
            <w:gridSpan w:val="2"/>
            <w:tcBorders>
              <w:bottom w:val="single" w:sz="7" w:space="0" w:color="7F7F7F"/>
              <w:right w:val="single" w:sz="4" w:space="0" w:color="auto"/>
            </w:tcBorders>
            <w:shd w:val="clear" w:color="auto" w:fill="1DCAD3"/>
            <w:tcMar>
              <w:top w:w="0" w:type="auto"/>
              <w:left w:w="115" w:type="dxa"/>
              <w:bottom w:w="0" w:type="auto"/>
              <w:right w:w="115" w:type="dxa"/>
            </w:tcMar>
          </w:tcPr>
          <w:p w14:paraId="3D84D95B"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668" w:type="dxa"/>
            <w:tcBorders>
              <w:top w:val="single" w:sz="4" w:space="0" w:color="auto"/>
              <w:left w:val="single" w:sz="4" w:space="0" w:color="auto"/>
              <w:bottom w:val="single" w:sz="4" w:space="0" w:color="auto"/>
              <w:right w:val="single" w:sz="4" w:space="0" w:color="auto"/>
            </w:tcBorders>
            <w:shd w:val="clear" w:color="auto" w:fill="1DCAD3"/>
          </w:tcPr>
          <w:p w14:paraId="21771945" w14:textId="67022E2D" w:rsidR="00BC0F60" w:rsidRDefault="00BC0F60" w:rsidP="00BC0F60">
            <w:pPr>
              <w:spacing w:before="40" w:after="60" w:line="240" w:lineRule="auto"/>
              <w:jc w:val="center"/>
              <w:textAlignment w:val="top"/>
              <w:rPr>
                <w:rFonts w:ascii="Arial" w:eastAsia="Arial" w:hAnsi="Arial" w:cs="Arial"/>
                <w:b/>
                <w:bCs/>
                <w:color w:val="FFFFFF"/>
                <w:sz w:val="20"/>
                <w:szCs w:val="20"/>
                <w:shd w:val="clear" w:color="auto" w:fill="1DCAD3"/>
              </w:rPr>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Rule 106 Access Standard</w:t>
            </w:r>
          </w:p>
        </w:tc>
        <w:tc>
          <w:tcPr>
            <w:tcW w:w="2192"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2C93447D" w14:textId="48EC048B"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811" w:type="dxa"/>
            <w:tcBorders>
              <w:bottom w:val="single" w:sz="7" w:space="0" w:color="7F7F7F"/>
              <w:right w:val="single" w:sz="7" w:space="0" w:color="7F7F7F"/>
            </w:tcBorders>
            <w:shd w:val="clear" w:color="auto" w:fill="1DCAD3"/>
            <w:tcMar>
              <w:top w:w="0" w:type="auto"/>
              <w:left w:w="115" w:type="dxa"/>
              <w:bottom w:w="0" w:type="auto"/>
              <w:right w:w="115" w:type="dxa"/>
            </w:tcMar>
          </w:tcPr>
          <w:p w14:paraId="28B72D61"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808" w:type="dxa"/>
            <w:tcBorders>
              <w:bottom w:val="single" w:sz="7" w:space="0" w:color="7F7F7F"/>
              <w:right w:val="single" w:sz="7" w:space="0" w:color="7F7F7F"/>
            </w:tcBorders>
            <w:shd w:val="clear" w:color="auto" w:fill="1DCAD3"/>
            <w:tcMar>
              <w:top w:w="0" w:type="auto"/>
              <w:left w:w="108" w:type="dxa"/>
              <w:bottom w:w="0" w:type="auto"/>
              <w:right w:w="108" w:type="dxa"/>
            </w:tcMar>
          </w:tcPr>
          <w:p w14:paraId="16549E09"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473F70CC"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BC0F60" w14:paraId="0BBC61F8"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42B6E6AE" w14:textId="77777777" w:rsidR="00BC0F60" w:rsidRDefault="00BC0F60" w:rsidP="00BC0F60">
            <w:pPr>
              <w:spacing w:before="40" w:after="60" w:line="240" w:lineRule="auto"/>
              <w:jc w:val="center"/>
              <w:textAlignment w:val="top"/>
            </w:pPr>
            <w:r>
              <w:rPr>
                <w:rFonts w:ascii="Calibri" w:eastAsia="Calibri" w:hAnsi="Calibri" w:cs="Calibri"/>
                <w:color w:val="000000"/>
              </w:rPr>
              <w:t> 1,464</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7DBC8C0E"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3D99F3A1" w14:textId="59B25A66"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4555F60A" w14:textId="71113E8F" w:rsidR="00BC0F60" w:rsidRDefault="00BC0F60" w:rsidP="00BC0F60">
            <w:pPr>
              <w:spacing w:before="40" w:after="60" w:line="240" w:lineRule="auto"/>
              <w:jc w:val="center"/>
              <w:textAlignment w:val="top"/>
            </w:pPr>
            <w:r>
              <w:rPr>
                <w:rFonts w:ascii="Calibri" w:eastAsia="Calibri" w:hAnsi="Calibri" w:cs="Calibri"/>
                <w:color w:val="000000"/>
              </w:rPr>
              <w:t>General Dentist</w:t>
            </w:r>
          </w:p>
        </w:tc>
        <w:tc>
          <w:tcPr>
            <w:tcW w:w="1811" w:type="dxa"/>
            <w:tcBorders>
              <w:bottom w:val="single" w:sz="7" w:space="0" w:color="7F7F7F"/>
              <w:right w:val="single" w:sz="7" w:space="0" w:color="7F7F7F"/>
            </w:tcBorders>
            <w:tcMar>
              <w:top w:w="0" w:type="auto"/>
              <w:left w:w="115" w:type="dxa"/>
              <w:bottom w:w="0" w:type="auto"/>
              <w:right w:w="115" w:type="dxa"/>
            </w:tcMar>
          </w:tcPr>
          <w:p w14:paraId="0DCCA857"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7F62C8C0"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30 miles</w:t>
            </w:r>
          </w:p>
        </w:tc>
      </w:tr>
      <w:tr w:rsidR="00BC0F60" w14:paraId="55C22F57"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55071014" w14:textId="77777777" w:rsidR="00BC0F60" w:rsidRDefault="00BC0F60" w:rsidP="00BC0F60">
            <w:pPr>
              <w:spacing w:before="40" w:after="60" w:line="240" w:lineRule="auto"/>
              <w:jc w:val="center"/>
              <w:textAlignment w:val="top"/>
            </w:pPr>
            <w:r>
              <w:rPr>
                <w:rFonts w:ascii="Calibri" w:eastAsia="Calibri" w:hAnsi="Calibri" w:cs="Calibri"/>
                <w:color w:val="000000"/>
              </w:rPr>
              <w:t> 1,464</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0B00B6D2"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45222543" w14:textId="2A42E408"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35724AD1" w14:textId="56242EBE" w:rsidR="00BC0F60" w:rsidRDefault="00BC0F60" w:rsidP="00BC0F60">
            <w:pPr>
              <w:spacing w:before="40" w:after="60" w:line="240" w:lineRule="auto"/>
              <w:jc w:val="center"/>
              <w:textAlignment w:val="top"/>
            </w:pPr>
            <w:r>
              <w:rPr>
                <w:rFonts w:ascii="Calibri" w:eastAsia="Calibri" w:hAnsi="Calibri" w:cs="Calibri"/>
                <w:color w:val="000000"/>
              </w:rPr>
              <w:t>Specialist Dentist</w:t>
            </w:r>
          </w:p>
        </w:tc>
        <w:tc>
          <w:tcPr>
            <w:tcW w:w="1811" w:type="dxa"/>
            <w:tcBorders>
              <w:bottom w:val="single" w:sz="7" w:space="0" w:color="7F7F7F"/>
              <w:right w:val="single" w:sz="7" w:space="0" w:color="7F7F7F"/>
            </w:tcBorders>
            <w:tcMar>
              <w:top w:w="0" w:type="auto"/>
              <w:left w:w="115" w:type="dxa"/>
              <w:bottom w:w="0" w:type="auto"/>
              <w:right w:w="115" w:type="dxa"/>
            </w:tcMar>
          </w:tcPr>
          <w:p w14:paraId="7CACF410"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121BF63D"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r w:rsidR="00BC0F60" w14:paraId="363EB3A7"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159F0AC1" w14:textId="77777777" w:rsidR="00BC0F60" w:rsidRDefault="00BC0F60" w:rsidP="00BC0F60">
            <w:pPr>
              <w:spacing w:before="40" w:after="60" w:line="240" w:lineRule="auto"/>
              <w:jc w:val="center"/>
              <w:textAlignment w:val="top"/>
            </w:pPr>
            <w:r>
              <w:rPr>
                <w:rFonts w:ascii="Calibri" w:eastAsia="Calibri" w:hAnsi="Calibri" w:cs="Calibri"/>
                <w:color w:val="000000"/>
              </w:rPr>
              <w:t> 1,464</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116C420B"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6E3A6FF4" w14:textId="6332CCBD"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012E4EC1" w14:textId="49FC46F1" w:rsidR="00BC0F60" w:rsidRDefault="00BC0F60" w:rsidP="00BC0F60">
            <w:pPr>
              <w:spacing w:before="40" w:after="60" w:line="240" w:lineRule="auto"/>
              <w:jc w:val="center"/>
              <w:textAlignment w:val="top"/>
            </w:pPr>
            <w:r>
              <w:rPr>
                <w:rFonts w:ascii="Calibri" w:eastAsia="Calibri" w:hAnsi="Calibri" w:cs="Calibri"/>
                <w:color w:val="000000"/>
              </w:rPr>
              <w:t>Orthodontist</w:t>
            </w:r>
          </w:p>
        </w:tc>
        <w:tc>
          <w:tcPr>
            <w:tcW w:w="1811" w:type="dxa"/>
            <w:tcBorders>
              <w:bottom w:val="single" w:sz="7" w:space="0" w:color="7F7F7F"/>
              <w:right w:val="single" w:sz="7" w:space="0" w:color="7F7F7F"/>
            </w:tcBorders>
            <w:tcMar>
              <w:top w:w="0" w:type="auto"/>
              <w:left w:w="115" w:type="dxa"/>
              <w:bottom w:w="0" w:type="auto"/>
              <w:right w:w="115" w:type="dxa"/>
            </w:tcMar>
          </w:tcPr>
          <w:p w14:paraId="689002C6"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77C75CC4"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bl>
    <w:p w14:paraId="1E7EEF9A" w14:textId="77777777" w:rsidR="00B145F7" w:rsidRDefault="005C740A">
      <w:pPr>
        <w:spacing w:after="60" w:line="240" w:lineRule="auto"/>
      </w:pPr>
      <w:r>
        <w:rPr>
          <w:rFonts w:ascii="Arial" w:eastAsia="Arial" w:hAnsi="Arial" w:cs="Arial"/>
          <w:color w:val="000000"/>
          <w:sz w:val="20"/>
          <w:szCs w:val="20"/>
        </w:rPr>
        <w:t> </w:t>
      </w:r>
    </w:p>
    <w:p w14:paraId="06BAA9EF" w14:textId="5DDBBE6E" w:rsidR="00B145F7" w:rsidRDefault="005C740A">
      <w:pPr>
        <w:spacing w:after="60" w:line="240" w:lineRule="auto"/>
        <w:rPr>
          <w:rFonts w:ascii="Arial" w:eastAsia="Arial" w:hAnsi="Arial" w:cs="Arial"/>
          <w:color w:val="000000"/>
          <w:sz w:val="20"/>
          <w:szCs w:val="20"/>
        </w:rPr>
      </w:pPr>
      <w:r>
        <w:rPr>
          <w:rFonts w:ascii="Arial" w:eastAsia="Arial" w:hAnsi="Arial" w:cs="Arial"/>
          <w:color w:val="000000"/>
          <w:sz w:val="20"/>
          <w:szCs w:val="20"/>
        </w:rPr>
        <w:t> </w:t>
      </w:r>
    </w:p>
    <w:p w14:paraId="5225652A" w14:textId="77777777" w:rsidR="00BC0F60" w:rsidRDefault="00BC0F60">
      <w:pPr>
        <w:spacing w:after="60" w:line="240" w:lineRule="auto"/>
      </w:pPr>
    </w:p>
    <w:tbl>
      <w:tblPr>
        <w:tblStyle w:val="NormalTablePHPDOCX"/>
        <w:tblW w:w="10136" w:type="dxa"/>
        <w:tblInd w:w="115" w:type="dxa"/>
        <w:tblLook w:val="04A0" w:firstRow="1" w:lastRow="0" w:firstColumn="1" w:lastColumn="0" w:noHBand="0" w:noVBand="1"/>
      </w:tblPr>
      <w:tblGrid>
        <w:gridCol w:w="1511"/>
        <w:gridCol w:w="1120"/>
        <w:gridCol w:w="26"/>
        <w:gridCol w:w="1668"/>
        <w:gridCol w:w="2192"/>
        <w:gridCol w:w="1811"/>
        <w:gridCol w:w="1808"/>
      </w:tblGrid>
      <w:tr w:rsidR="00BC0F60" w14:paraId="422F79AF" w14:textId="77777777" w:rsidTr="00BC0F60">
        <w:trPr>
          <w:trHeight w:val="260"/>
        </w:trPr>
        <w:tc>
          <w:tcPr>
            <w:tcW w:w="2631" w:type="dxa"/>
            <w:gridSpan w:val="2"/>
            <w:tcBorders>
              <w:top w:val="single" w:sz="7" w:space="0" w:color="7F7F7F"/>
              <w:left w:val="single" w:sz="7" w:space="0" w:color="7F7F7F"/>
              <w:bottom w:val="single" w:sz="7" w:space="0" w:color="7F7F7F"/>
              <w:right w:val="single" w:sz="7" w:space="0" w:color="7F7F7F"/>
            </w:tcBorders>
            <w:shd w:val="clear" w:color="auto" w:fill="365F91"/>
          </w:tcPr>
          <w:p w14:paraId="0FEADC29" w14:textId="77777777" w:rsidR="00BC0F60" w:rsidRDefault="00BC0F60">
            <w:pPr>
              <w:spacing w:after="60" w:line="240" w:lineRule="auto"/>
              <w:jc w:val="center"/>
              <w:textAlignment w:val="top"/>
              <w:rPr>
                <w:rFonts w:ascii="Arial" w:eastAsia="Arial" w:hAnsi="Arial" w:cs="Arial"/>
                <w:b/>
                <w:bCs/>
                <w:color w:val="FFFFFF"/>
                <w:sz w:val="20"/>
                <w:szCs w:val="20"/>
                <w:shd w:val="clear" w:color="auto" w:fill="365F91"/>
              </w:rPr>
            </w:pPr>
          </w:p>
        </w:tc>
        <w:tc>
          <w:tcPr>
            <w:tcW w:w="5697" w:type="dxa"/>
            <w:gridSpan w:val="4"/>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4215F823" w14:textId="7D786C97" w:rsidR="00BC0F60" w:rsidRDefault="00BC0F60">
            <w:pPr>
              <w:spacing w:after="60" w:line="240" w:lineRule="auto"/>
              <w:jc w:val="center"/>
              <w:textAlignment w:val="top"/>
            </w:pPr>
            <w:r>
              <w:rPr>
                <w:rFonts w:ascii="Arial" w:eastAsia="Arial" w:hAnsi="Arial" w:cs="Arial"/>
                <w:b/>
                <w:bCs/>
                <w:color w:val="FFFFFF"/>
                <w:sz w:val="20"/>
                <w:szCs w:val="20"/>
                <w:shd w:val="clear" w:color="auto" w:fill="365F91"/>
              </w:rPr>
              <w:t>Pine Bluff, AR MSA- Secondary Network</w:t>
            </w:r>
          </w:p>
        </w:tc>
        <w:tc>
          <w:tcPr>
            <w:tcW w:w="1808"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5FDD2709" w14:textId="77777777" w:rsidR="00BC0F60" w:rsidRDefault="00BC0F6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BC0F60" w14:paraId="56661D67" w14:textId="77777777" w:rsidTr="00BC0F60">
        <w:trPr>
          <w:trHeight w:val="386"/>
        </w:trPr>
        <w:tc>
          <w:tcPr>
            <w:tcW w:w="1511"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325BFA41"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146" w:type="dxa"/>
            <w:gridSpan w:val="2"/>
            <w:tcBorders>
              <w:bottom w:val="single" w:sz="7" w:space="0" w:color="7F7F7F"/>
              <w:right w:val="single" w:sz="4" w:space="0" w:color="auto"/>
            </w:tcBorders>
            <w:shd w:val="clear" w:color="auto" w:fill="1DCAD3"/>
            <w:tcMar>
              <w:top w:w="0" w:type="auto"/>
              <w:left w:w="115" w:type="dxa"/>
              <w:bottom w:w="0" w:type="auto"/>
              <w:right w:w="115" w:type="dxa"/>
            </w:tcMar>
          </w:tcPr>
          <w:p w14:paraId="0D9C54A0"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668" w:type="dxa"/>
            <w:tcBorders>
              <w:top w:val="single" w:sz="4" w:space="0" w:color="auto"/>
              <w:left w:val="single" w:sz="4" w:space="0" w:color="auto"/>
              <w:bottom w:val="single" w:sz="4" w:space="0" w:color="auto"/>
              <w:right w:val="single" w:sz="4" w:space="0" w:color="auto"/>
            </w:tcBorders>
            <w:shd w:val="clear" w:color="auto" w:fill="1DCAD3"/>
          </w:tcPr>
          <w:p w14:paraId="485719D5" w14:textId="4EAC81CF" w:rsidR="00BC0F60" w:rsidRDefault="00BC0F60" w:rsidP="00BC0F60">
            <w:pPr>
              <w:spacing w:before="40" w:after="60" w:line="240" w:lineRule="auto"/>
              <w:jc w:val="center"/>
              <w:textAlignment w:val="top"/>
              <w:rPr>
                <w:rFonts w:ascii="Arial" w:eastAsia="Arial" w:hAnsi="Arial" w:cs="Arial"/>
                <w:b/>
                <w:bCs/>
                <w:color w:val="FFFFFF"/>
                <w:sz w:val="20"/>
                <w:szCs w:val="20"/>
                <w:shd w:val="clear" w:color="auto" w:fill="1DCAD3"/>
              </w:rPr>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Rule 106 Access Standard</w:t>
            </w:r>
          </w:p>
        </w:tc>
        <w:tc>
          <w:tcPr>
            <w:tcW w:w="2192"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41673CC4" w14:textId="400CDBC0"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811" w:type="dxa"/>
            <w:tcBorders>
              <w:bottom w:val="single" w:sz="7" w:space="0" w:color="7F7F7F"/>
              <w:right w:val="single" w:sz="7" w:space="0" w:color="7F7F7F"/>
            </w:tcBorders>
            <w:shd w:val="clear" w:color="auto" w:fill="1DCAD3"/>
            <w:tcMar>
              <w:top w:w="0" w:type="auto"/>
              <w:left w:w="115" w:type="dxa"/>
              <w:bottom w:w="0" w:type="auto"/>
              <w:right w:w="115" w:type="dxa"/>
            </w:tcMar>
          </w:tcPr>
          <w:p w14:paraId="3092FF59"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808" w:type="dxa"/>
            <w:tcBorders>
              <w:bottom w:val="single" w:sz="7" w:space="0" w:color="7F7F7F"/>
              <w:right w:val="single" w:sz="7" w:space="0" w:color="7F7F7F"/>
            </w:tcBorders>
            <w:shd w:val="clear" w:color="auto" w:fill="1DCAD3"/>
            <w:tcMar>
              <w:top w:w="0" w:type="auto"/>
              <w:left w:w="108" w:type="dxa"/>
              <w:bottom w:w="0" w:type="auto"/>
              <w:right w:w="108" w:type="dxa"/>
            </w:tcMar>
          </w:tcPr>
          <w:p w14:paraId="125AD280"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414A31D2"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BC0F60" w14:paraId="7E5E9EEA"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2682E9A3" w14:textId="77777777" w:rsidR="00BC0F60" w:rsidRDefault="00BC0F60" w:rsidP="00BC0F60">
            <w:pPr>
              <w:spacing w:before="40" w:after="60" w:line="240" w:lineRule="auto"/>
              <w:jc w:val="center"/>
              <w:textAlignment w:val="top"/>
            </w:pPr>
            <w:r>
              <w:rPr>
                <w:rFonts w:ascii="Calibri" w:eastAsia="Calibri" w:hAnsi="Calibri" w:cs="Calibri"/>
                <w:color w:val="000000"/>
              </w:rPr>
              <w:t> 1,464</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0749D74D"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632608B8" w14:textId="4AFCC1A8"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36D56A95" w14:textId="5086EC5A" w:rsidR="00BC0F60" w:rsidRDefault="00BC0F60" w:rsidP="00BC0F60">
            <w:pPr>
              <w:spacing w:before="40" w:after="60" w:line="240" w:lineRule="auto"/>
              <w:jc w:val="center"/>
              <w:textAlignment w:val="top"/>
            </w:pPr>
            <w:r>
              <w:rPr>
                <w:rFonts w:ascii="Calibri" w:eastAsia="Calibri" w:hAnsi="Calibri" w:cs="Calibri"/>
                <w:color w:val="000000"/>
              </w:rPr>
              <w:t>General Dentist</w:t>
            </w:r>
          </w:p>
        </w:tc>
        <w:tc>
          <w:tcPr>
            <w:tcW w:w="1811" w:type="dxa"/>
            <w:tcBorders>
              <w:bottom w:val="single" w:sz="7" w:space="0" w:color="7F7F7F"/>
              <w:right w:val="single" w:sz="7" w:space="0" w:color="7F7F7F"/>
            </w:tcBorders>
            <w:tcMar>
              <w:top w:w="0" w:type="auto"/>
              <w:left w:w="115" w:type="dxa"/>
              <w:bottom w:w="0" w:type="auto"/>
              <w:right w:w="115" w:type="dxa"/>
            </w:tcMar>
          </w:tcPr>
          <w:p w14:paraId="3466A627"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6100FFB5"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30 miles</w:t>
            </w:r>
          </w:p>
        </w:tc>
      </w:tr>
      <w:tr w:rsidR="00BC0F60" w14:paraId="4B67EF3F"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0F0360E3" w14:textId="77777777" w:rsidR="00BC0F60" w:rsidRDefault="00BC0F60" w:rsidP="00BC0F60">
            <w:pPr>
              <w:spacing w:before="40" w:after="60" w:line="240" w:lineRule="auto"/>
              <w:jc w:val="center"/>
              <w:textAlignment w:val="top"/>
            </w:pPr>
            <w:r>
              <w:rPr>
                <w:rFonts w:ascii="Calibri" w:eastAsia="Calibri" w:hAnsi="Calibri" w:cs="Calibri"/>
                <w:color w:val="000000"/>
              </w:rPr>
              <w:t> 1,464</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0FA88AE8"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5D970FC3" w14:textId="5D9E339B"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4FE5A0BA" w14:textId="45295462" w:rsidR="00BC0F60" w:rsidRDefault="00BC0F60" w:rsidP="00BC0F60">
            <w:pPr>
              <w:spacing w:before="40" w:after="60" w:line="240" w:lineRule="auto"/>
              <w:jc w:val="center"/>
              <w:textAlignment w:val="top"/>
            </w:pPr>
            <w:r>
              <w:rPr>
                <w:rFonts w:ascii="Calibri" w:eastAsia="Calibri" w:hAnsi="Calibri" w:cs="Calibri"/>
                <w:color w:val="000000"/>
              </w:rPr>
              <w:t>Specialist Dentist</w:t>
            </w:r>
          </w:p>
        </w:tc>
        <w:tc>
          <w:tcPr>
            <w:tcW w:w="1811" w:type="dxa"/>
            <w:tcBorders>
              <w:bottom w:val="single" w:sz="7" w:space="0" w:color="7F7F7F"/>
              <w:right w:val="single" w:sz="7" w:space="0" w:color="7F7F7F"/>
            </w:tcBorders>
            <w:tcMar>
              <w:top w:w="0" w:type="auto"/>
              <w:left w:w="115" w:type="dxa"/>
              <w:bottom w:w="0" w:type="auto"/>
              <w:right w:w="115" w:type="dxa"/>
            </w:tcMar>
          </w:tcPr>
          <w:p w14:paraId="3753CD1F"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24F0F807"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r w:rsidR="00BC0F60" w14:paraId="30F3A91E"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6D522165" w14:textId="77777777" w:rsidR="00BC0F60" w:rsidRDefault="00BC0F60" w:rsidP="00BC0F60">
            <w:pPr>
              <w:spacing w:before="40" w:after="60" w:line="240" w:lineRule="auto"/>
              <w:jc w:val="center"/>
              <w:textAlignment w:val="top"/>
            </w:pPr>
            <w:r>
              <w:rPr>
                <w:rFonts w:ascii="Calibri" w:eastAsia="Calibri" w:hAnsi="Calibri" w:cs="Calibri"/>
                <w:color w:val="000000"/>
              </w:rPr>
              <w:t> 1,464</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02D813E9"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6D305A34" w14:textId="192E9887"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36807AA2" w14:textId="074495B8" w:rsidR="00BC0F60" w:rsidRDefault="00BC0F60" w:rsidP="00BC0F60">
            <w:pPr>
              <w:spacing w:before="40" w:after="60" w:line="240" w:lineRule="auto"/>
              <w:jc w:val="center"/>
              <w:textAlignment w:val="top"/>
            </w:pPr>
            <w:r>
              <w:rPr>
                <w:rFonts w:ascii="Calibri" w:eastAsia="Calibri" w:hAnsi="Calibri" w:cs="Calibri"/>
                <w:color w:val="000000"/>
              </w:rPr>
              <w:t>Orthodontist</w:t>
            </w:r>
          </w:p>
        </w:tc>
        <w:tc>
          <w:tcPr>
            <w:tcW w:w="1811" w:type="dxa"/>
            <w:tcBorders>
              <w:bottom w:val="single" w:sz="7" w:space="0" w:color="7F7F7F"/>
              <w:right w:val="single" w:sz="7" w:space="0" w:color="7F7F7F"/>
            </w:tcBorders>
            <w:tcMar>
              <w:top w:w="0" w:type="auto"/>
              <w:left w:w="115" w:type="dxa"/>
              <w:bottom w:w="0" w:type="auto"/>
              <w:right w:w="115" w:type="dxa"/>
            </w:tcMar>
          </w:tcPr>
          <w:p w14:paraId="79ED5A0A"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21A42387"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bl>
    <w:p w14:paraId="0EABAAC9"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10136" w:type="dxa"/>
        <w:tblInd w:w="115" w:type="dxa"/>
        <w:tblLook w:val="04A0" w:firstRow="1" w:lastRow="0" w:firstColumn="1" w:lastColumn="0" w:noHBand="0" w:noVBand="1"/>
      </w:tblPr>
      <w:tblGrid>
        <w:gridCol w:w="1511"/>
        <w:gridCol w:w="1120"/>
        <w:gridCol w:w="26"/>
        <w:gridCol w:w="1668"/>
        <w:gridCol w:w="2192"/>
        <w:gridCol w:w="1811"/>
        <w:gridCol w:w="1808"/>
      </w:tblGrid>
      <w:tr w:rsidR="00BC0F60" w14:paraId="481F54FE" w14:textId="77777777" w:rsidTr="00BC0F60">
        <w:trPr>
          <w:trHeight w:val="260"/>
        </w:trPr>
        <w:tc>
          <w:tcPr>
            <w:tcW w:w="2631" w:type="dxa"/>
            <w:gridSpan w:val="2"/>
            <w:tcBorders>
              <w:top w:val="single" w:sz="7" w:space="0" w:color="7F7F7F"/>
              <w:left w:val="single" w:sz="7" w:space="0" w:color="7F7F7F"/>
              <w:bottom w:val="single" w:sz="7" w:space="0" w:color="7F7F7F"/>
              <w:right w:val="single" w:sz="7" w:space="0" w:color="7F7F7F"/>
            </w:tcBorders>
            <w:shd w:val="clear" w:color="auto" w:fill="365F91"/>
          </w:tcPr>
          <w:p w14:paraId="15D78BCC" w14:textId="77777777" w:rsidR="00BC0F60" w:rsidRDefault="00BC0F60">
            <w:pPr>
              <w:spacing w:after="60" w:line="240" w:lineRule="auto"/>
              <w:jc w:val="center"/>
              <w:textAlignment w:val="top"/>
              <w:rPr>
                <w:rFonts w:ascii="Arial" w:eastAsia="Arial" w:hAnsi="Arial" w:cs="Arial"/>
                <w:b/>
                <w:bCs/>
                <w:color w:val="FFFFFF"/>
                <w:sz w:val="20"/>
                <w:szCs w:val="20"/>
                <w:shd w:val="clear" w:color="auto" w:fill="365F91"/>
              </w:rPr>
            </w:pPr>
          </w:p>
        </w:tc>
        <w:tc>
          <w:tcPr>
            <w:tcW w:w="5697" w:type="dxa"/>
            <w:gridSpan w:val="4"/>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6AC38E0D" w14:textId="7E72D162" w:rsidR="00BC0F60" w:rsidRDefault="00BC0F60">
            <w:pPr>
              <w:spacing w:after="60" w:line="240" w:lineRule="auto"/>
              <w:jc w:val="center"/>
              <w:textAlignment w:val="top"/>
            </w:pPr>
            <w:r>
              <w:rPr>
                <w:rFonts w:ascii="Arial" w:eastAsia="Arial" w:hAnsi="Arial" w:cs="Arial"/>
                <w:b/>
                <w:bCs/>
                <w:color w:val="FFFFFF"/>
                <w:sz w:val="20"/>
                <w:szCs w:val="20"/>
                <w:shd w:val="clear" w:color="auto" w:fill="365F91"/>
              </w:rPr>
              <w:t xml:space="preserve">All other areas in Arkansas not included in </w:t>
            </w:r>
            <w:proofErr w:type="gramStart"/>
            <w:r>
              <w:rPr>
                <w:rFonts w:ascii="Arial" w:eastAsia="Arial" w:hAnsi="Arial" w:cs="Arial"/>
                <w:b/>
                <w:bCs/>
                <w:color w:val="FFFFFF"/>
                <w:sz w:val="20"/>
                <w:szCs w:val="20"/>
                <w:shd w:val="clear" w:color="auto" w:fill="365F91"/>
              </w:rPr>
              <w:t>a</w:t>
            </w:r>
            <w:proofErr w:type="gramEnd"/>
            <w:r>
              <w:rPr>
                <w:rFonts w:ascii="Arial" w:eastAsia="Arial" w:hAnsi="Arial" w:cs="Arial"/>
                <w:b/>
                <w:bCs/>
                <w:color w:val="FFFFFF"/>
                <w:sz w:val="20"/>
                <w:szCs w:val="20"/>
                <w:shd w:val="clear" w:color="auto" w:fill="365F91"/>
              </w:rPr>
              <w:t xml:space="preserve"> MSA- Primary Network</w:t>
            </w:r>
          </w:p>
        </w:tc>
        <w:tc>
          <w:tcPr>
            <w:tcW w:w="1808"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6B2D68EE" w14:textId="77777777" w:rsidR="00BC0F60" w:rsidRDefault="00BC0F6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BC0F60" w14:paraId="774A4CE5" w14:textId="77777777" w:rsidTr="00BC0F60">
        <w:trPr>
          <w:trHeight w:val="386"/>
        </w:trPr>
        <w:tc>
          <w:tcPr>
            <w:tcW w:w="1511"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750C68B7"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146" w:type="dxa"/>
            <w:gridSpan w:val="2"/>
            <w:tcBorders>
              <w:bottom w:val="single" w:sz="7" w:space="0" w:color="7F7F7F"/>
              <w:right w:val="single" w:sz="4" w:space="0" w:color="auto"/>
            </w:tcBorders>
            <w:shd w:val="clear" w:color="auto" w:fill="1DCAD3"/>
            <w:tcMar>
              <w:top w:w="0" w:type="auto"/>
              <w:left w:w="115" w:type="dxa"/>
              <w:bottom w:w="0" w:type="auto"/>
              <w:right w:w="115" w:type="dxa"/>
            </w:tcMar>
          </w:tcPr>
          <w:p w14:paraId="781A2984"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668" w:type="dxa"/>
            <w:tcBorders>
              <w:top w:val="single" w:sz="4" w:space="0" w:color="auto"/>
              <w:left w:val="single" w:sz="4" w:space="0" w:color="auto"/>
              <w:bottom w:val="single" w:sz="4" w:space="0" w:color="auto"/>
              <w:right w:val="single" w:sz="4" w:space="0" w:color="auto"/>
            </w:tcBorders>
            <w:shd w:val="clear" w:color="auto" w:fill="1DCAD3"/>
          </w:tcPr>
          <w:p w14:paraId="6624DB6F" w14:textId="1B4D3968" w:rsidR="00BC0F60" w:rsidRDefault="00BC0F60" w:rsidP="00BC0F60">
            <w:pPr>
              <w:spacing w:before="40" w:after="60" w:line="240" w:lineRule="auto"/>
              <w:jc w:val="center"/>
              <w:textAlignment w:val="top"/>
              <w:rPr>
                <w:rFonts w:ascii="Arial" w:eastAsia="Arial" w:hAnsi="Arial" w:cs="Arial"/>
                <w:b/>
                <w:bCs/>
                <w:color w:val="FFFFFF"/>
                <w:sz w:val="20"/>
                <w:szCs w:val="20"/>
                <w:shd w:val="clear" w:color="auto" w:fill="1DCAD3"/>
              </w:rPr>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Rule 106 Access Standard</w:t>
            </w:r>
          </w:p>
        </w:tc>
        <w:tc>
          <w:tcPr>
            <w:tcW w:w="2192"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1EB7A2AB" w14:textId="091AD9DE"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811" w:type="dxa"/>
            <w:tcBorders>
              <w:bottom w:val="single" w:sz="7" w:space="0" w:color="7F7F7F"/>
              <w:right w:val="single" w:sz="7" w:space="0" w:color="7F7F7F"/>
            </w:tcBorders>
            <w:shd w:val="clear" w:color="auto" w:fill="1DCAD3"/>
            <w:tcMar>
              <w:top w:w="0" w:type="auto"/>
              <w:left w:w="115" w:type="dxa"/>
              <w:bottom w:w="0" w:type="auto"/>
              <w:right w:w="115" w:type="dxa"/>
            </w:tcMar>
          </w:tcPr>
          <w:p w14:paraId="05E83B63"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808" w:type="dxa"/>
            <w:tcBorders>
              <w:bottom w:val="single" w:sz="7" w:space="0" w:color="7F7F7F"/>
              <w:right w:val="single" w:sz="7" w:space="0" w:color="7F7F7F"/>
            </w:tcBorders>
            <w:shd w:val="clear" w:color="auto" w:fill="1DCAD3"/>
            <w:tcMar>
              <w:top w:w="0" w:type="auto"/>
              <w:left w:w="108" w:type="dxa"/>
              <w:bottom w:w="0" w:type="auto"/>
              <w:right w:w="108" w:type="dxa"/>
            </w:tcMar>
          </w:tcPr>
          <w:p w14:paraId="393B0075"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278D6AE3"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BC0F60" w14:paraId="74D04F2B"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7874E380" w14:textId="77777777" w:rsidR="00BC0F60" w:rsidRDefault="00BC0F60" w:rsidP="00BC0F60">
            <w:pPr>
              <w:spacing w:before="40" w:after="60" w:line="240" w:lineRule="auto"/>
              <w:jc w:val="center"/>
              <w:textAlignment w:val="top"/>
            </w:pPr>
            <w:r>
              <w:rPr>
                <w:rFonts w:ascii="Calibri" w:eastAsia="Calibri" w:hAnsi="Calibri" w:cs="Calibri"/>
                <w:color w:val="000000"/>
              </w:rPr>
              <w:t> 213</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37489E83"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25933C1E" w14:textId="7CA0134F"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77F5C88D" w14:textId="2F031D99" w:rsidR="00BC0F60" w:rsidRDefault="00BC0F60" w:rsidP="00BC0F60">
            <w:pPr>
              <w:spacing w:before="40" w:after="60" w:line="240" w:lineRule="auto"/>
              <w:jc w:val="center"/>
              <w:textAlignment w:val="top"/>
            </w:pPr>
            <w:r>
              <w:rPr>
                <w:rFonts w:ascii="Calibri" w:eastAsia="Calibri" w:hAnsi="Calibri" w:cs="Calibri"/>
                <w:color w:val="000000"/>
              </w:rPr>
              <w:t>General Dentist</w:t>
            </w:r>
          </w:p>
        </w:tc>
        <w:tc>
          <w:tcPr>
            <w:tcW w:w="1811" w:type="dxa"/>
            <w:tcBorders>
              <w:bottom w:val="single" w:sz="7" w:space="0" w:color="7F7F7F"/>
              <w:right w:val="single" w:sz="7" w:space="0" w:color="7F7F7F"/>
            </w:tcBorders>
            <w:tcMar>
              <w:top w:w="0" w:type="auto"/>
              <w:left w:w="115" w:type="dxa"/>
              <w:bottom w:w="0" w:type="auto"/>
              <w:right w:w="115" w:type="dxa"/>
            </w:tcMar>
          </w:tcPr>
          <w:p w14:paraId="2B1BB592"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61116EB0"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30 miles</w:t>
            </w:r>
          </w:p>
        </w:tc>
      </w:tr>
      <w:tr w:rsidR="00BC0F60" w14:paraId="1E400AF9"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767A20C6" w14:textId="77777777" w:rsidR="00BC0F60" w:rsidRDefault="00BC0F60" w:rsidP="00BC0F60">
            <w:pPr>
              <w:spacing w:before="40" w:after="60" w:line="240" w:lineRule="auto"/>
              <w:jc w:val="center"/>
              <w:textAlignment w:val="top"/>
            </w:pPr>
            <w:r>
              <w:rPr>
                <w:rFonts w:ascii="Calibri" w:eastAsia="Calibri" w:hAnsi="Calibri" w:cs="Calibri"/>
                <w:color w:val="000000"/>
              </w:rPr>
              <w:t> 213</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46484B62"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78E8554C" w14:textId="2411B74F"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5E80C764" w14:textId="1C7613F5" w:rsidR="00BC0F60" w:rsidRDefault="00BC0F60" w:rsidP="00BC0F60">
            <w:pPr>
              <w:spacing w:before="40" w:after="60" w:line="240" w:lineRule="auto"/>
              <w:jc w:val="center"/>
              <w:textAlignment w:val="top"/>
            </w:pPr>
            <w:r>
              <w:rPr>
                <w:rFonts w:ascii="Calibri" w:eastAsia="Calibri" w:hAnsi="Calibri" w:cs="Calibri"/>
                <w:color w:val="000000"/>
              </w:rPr>
              <w:t>Specialist Dentist</w:t>
            </w:r>
          </w:p>
        </w:tc>
        <w:tc>
          <w:tcPr>
            <w:tcW w:w="1811" w:type="dxa"/>
            <w:tcBorders>
              <w:bottom w:val="single" w:sz="7" w:space="0" w:color="7F7F7F"/>
              <w:right w:val="single" w:sz="7" w:space="0" w:color="7F7F7F"/>
            </w:tcBorders>
            <w:tcMar>
              <w:top w:w="0" w:type="auto"/>
              <w:left w:w="115" w:type="dxa"/>
              <w:bottom w:w="0" w:type="auto"/>
              <w:right w:w="115" w:type="dxa"/>
            </w:tcMar>
          </w:tcPr>
          <w:p w14:paraId="0D6E2A89"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56629020"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r w:rsidR="00BC0F60" w14:paraId="6E9EDCEF"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19F1A2CA" w14:textId="77777777" w:rsidR="00BC0F60" w:rsidRDefault="00BC0F60" w:rsidP="00BC0F60">
            <w:pPr>
              <w:spacing w:before="40" w:after="60" w:line="240" w:lineRule="auto"/>
              <w:jc w:val="center"/>
              <w:textAlignment w:val="top"/>
            </w:pPr>
            <w:r>
              <w:rPr>
                <w:rFonts w:ascii="Calibri" w:eastAsia="Calibri" w:hAnsi="Calibri" w:cs="Calibri"/>
                <w:color w:val="000000"/>
              </w:rPr>
              <w:t> 213</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65FED8ED"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72306DF2" w14:textId="56B2240B"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7CD4E91D" w14:textId="041D46C4" w:rsidR="00BC0F60" w:rsidRDefault="00BC0F60" w:rsidP="00BC0F60">
            <w:pPr>
              <w:spacing w:before="40" w:after="60" w:line="240" w:lineRule="auto"/>
              <w:jc w:val="center"/>
              <w:textAlignment w:val="top"/>
            </w:pPr>
            <w:r>
              <w:rPr>
                <w:rFonts w:ascii="Calibri" w:eastAsia="Calibri" w:hAnsi="Calibri" w:cs="Calibri"/>
                <w:color w:val="000000"/>
              </w:rPr>
              <w:t>Orthodontist</w:t>
            </w:r>
          </w:p>
        </w:tc>
        <w:tc>
          <w:tcPr>
            <w:tcW w:w="1811" w:type="dxa"/>
            <w:tcBorders>
              <w:bottom w:val="single" w:sz="7" w:space="0" w:color="7F7F7F"/>
              <w:right w:val="single" w:sz="7" w:space="0" w:color="7F7F7F"/>
            </w:tcBorders>
            <w:tcMar>
              <w:top w:w="0" w:type="auto"/>
              <w:left w:w="115" w:type="dxa"/>
              <w:bottom w:w="0" w:type="auto"/>
              <w:right w:w="115" w:type="dxa"/>
            </w:tcMar>
          </w:tcPr>
          <w:p w14:paraId="0F0008C1"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0F5C9A79"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bl>
    <w:p w14:paraId="017DCCBA" w14:textId="4CF3F6D4" w:rsidR="00B145F7" w:rsidRDefault="005C740A">
      <w:pPr>
        <w:spacing w:after="60" w:line="240" w:lineRule="auto"/>
      </w:pPr>
      <w:r>
        <w:rPr>
          <w:rFonts w:ascii="Arial" w:eastAsia="Arial" w:hAnsi="Arial" w:cs="Arial"/>
          <w:color w:val="000000"/>
          <w:sz w:val="20"/>
          <w:szCs w:val="20"/>
        </w:rPr>
        <w:t>  </w:t>
      </w:r>
    </w:p>
    <w:p w14:paraId="5223A2D5"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10136" w:type="dxa"/>
        <w:tblInd w:w="115" w:type="dxa"/>
        <w:tblLook w:val="04A0" w:firstRow="1" w:lastRow="0" w:firstColumn="1" w:lastColumn="0" w:noHBand="0" w:noVBand="1"/>
      </w:tblPr>
      <w:tblGrid>
        <w:gridCol w:w="1511"/>
        <w:gridCol w:w="1120"/>
        <w:gridCol w:w="26"/>
        <w:gridCol w:w="1668"/>
        <w:gridCol w:w="2192"/>
        <w:gridCol w:w="1811"/>
        <w:gridCol w:w="1808"/>
      </w:tblGrid>
      <w:tr w:rsidR="00BC0F60" w14:paraId="10A5C200" w14:textId="77777777" w:rsidTr="00BC0F60">
        <w:trPr>
          <w:trHeight w:val="260"/>
        </w:trPr>
        <w:tc>
          <w:tcPr>
            <w:tcW w:w="2631" w:type="dxa"/>
            <w:gridSpan w:val="2"/>
            <w:tcBorders>
              <w:top w:val="single" w:sz="7" w:space="0" w:color="7F7F7F"/>
              <w:left w:val="single" w:sz="7" w:space="0" w:color="7F7F7F"/>
              <w:bottom w:val="single" w:sz="7" w:space="0" w:color="7F7F7F"/>
              <w:right w:val="single" w:sz="7" w:space="0" w:color="7F7F7F"/>
            </w:tcBorders>
            <w:shd w:val="clear" w:color="auto" w:fill="365F91"/>
          </w:tcPr>
          <w:p w14:paraId="0B42327F" w14:textId="77777777" w:rsidR="00BC0F60" w:rsidRDefault="00BC0F60">
            <w:pPr>
              <w:spacing w:after="60" w:line="240" w:lineRule="auto"/>
              <w:jc w:val="center"/>
              <w:textAlignment w:val="top"/>
              <w:rPr>
                <w:rFonts w:ascii="Arial" w:eastAsia="Arial" w:hAnsi="Arial" w:cs="Arial"/>
                <w:b/>
                <w:bCs/>
                <w:color w:val="FFFFFF"/>
                <w:sz w:val="20"/>
                <w:szCs w:val="20"/>
                <w:shd w:val="clear" w:color="auto" w:fill="365F91"/>
              </w:rPr>
            </w:pPr>
          </w:p>
        </w:tc>
        <w:tc>
          <w:tcPr>
            <w:tcW w:w="5697" w:type="dxa"/>
            <w:gridSpan w:val="4"/>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3C2AA61D" w14:textId="2329878F" w:rsidR="00BC0F60" w:rsidRDefault="00BC0F60">
            <w:pPr>
              <w:spacing w:after="60" w:line="240" w:lineRule="auto"/>
              <w:jc w:val="center"/>
              <w:textAlignment w:val="top"/>
            </w:pPr>
            <w:r>
              <w:rPr>
                <w:rFonts w:ascii="Arial" w:eastAsia="Arial" w:hAnsi="Arial" w:cs="Arial"/>
                <w:b/>
                <w:bCs/>
                <w:color w:val="FFFFFF"/>
                <w:sz w:val="20"/>
                <w:szCs w:val="20"/>
                <w:shd w:val="clear" w:color="auto" w:fill="365F91"/>
              </w:rPr>
              <w:t xml:space="preserve">All other areas in Arkansas not included in </w:t>
            </w:r>
            <w:proofErr w:type="gramStart"/>
            <w:r>
              <w:rPr>
                <w:rFonts w:ascii="Arial" w:eastAsia="Arial" w:hAnsi="Arial" w:cs="Arial"/>
                <w:b/>
                <w:bCs/>
                <w:color w:val="FFFFFF"/>
                <w:sz w:val="20"/>
                <w:szCs w:val="20"/>
                <w:shd w:val="clear" w:color="auto" w:fill="365F91"/>
              </w:rPr>
              <w:t>a</w:t>
            </w:r>
            <w:proofErr w:type="gramEnd"/>
            <w:r>
              <w:rPr>
                <w:rFonts w:ascii="Arial" w:eastAsia="Arial" w:hAnsi="Arial" w:cs="Arial"/>
                <w:b/>
                <w:bCs/>
                <w:color w:val="FFFFFF"/>
                <w:sz w:val="20"/>
                <w:szCs w:val="20"/>
                <w:shd w:val="clear" w:color="auto" w:fill="365F91"/>
              </w:rPr>
              <w:t xml:space="preserve"> MSA- Secondary Network</w:t>
            </w:r>
          </w:p>
        </w:tc>
        <w:tc>
          <w:tcPr>
            <w:tcW w:w="1808"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4B337895" w14:textId="77777777" w:rsidR="00BC0F60" w:rsidRDefault="00BC0F6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BC0F60" w14:paraId="47D32242" w14:textId="77777777" w:rsidTr="00BC0F60">
        <w:trPr>
          <w:trHeight w:val="386"/>
        </w:trPr>
        <w:tc>
          <w:tcPr>
            <w:tcW w:w="1511"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4210339F"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146" w:type="dxa"/>
            <w:gridSpan w:val="2"/>
            <w:tcBorders>
              <w:bottom w:val="single" w:sz="7" w:space="0" w:color="7F7F7F"/>
              <w:right w:val="single" w:sz="4" w:space="0" w:color="auto"/>
            </w:tcBorders>
            <w:shd w:val="clear" w:color="auto" w:fill="1DCAD3"/>
            <w:tcMar>
              <w:top w:w="0" w:type="auto"/>
              <w:left w:w="115" w:type="dxa"/>
              <w:bottom w:w="0" w:type="auto"/>
              <w:right w:w="115" w:type="dxa"/>
            </w:tcMar>
          </w:tcPr>
          <w:p w14:paraId="02992864"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668" w:type="dxa"/>
            <w:tcBorders>
              <w:top w:val="single" w:sz="4" w:space="0" w:color="auto"/>
              <w:left w:val="single" w:sz="4" w:space="0" w:color="auto"/>
              <w:bottom w:val="single" w:sz="4" w:space="0" w:color="auto"/>
              <w:right w:val="single" w:sz="4" w:space="0" w:color="auto"/>
            </w:tcBorders>
            <w:shd w:val="clear" w:color="auto" w:fill="1DCAD3"/>
          </w:tcPr>
          <w:p w14:paraId="3230689A" w14:textId="5221791E" w:rsidR="00BC0F60" w:rsidRDefault="00BC0F60" w:rsidP="00BC0F60">
            <w:pPr>
              <w:spacing w:before="40" w:after="60" w:line="240" w:lineRule="auto"/>
              <w:jc w:val="center"/>
              <w:textAlignment w:val="top"/>
              <w:rPr>
                <w:rFonts w:ascii="Arial" w:eastAsia="Arial" w:hAnsi="Arial" w:cs="Arial"/>
                <w:b/>
                <w:bCs/>
                <w:color w:val="FFFFFF"/>
                <w:sz w:val="20"/>
                <w:szCs w:val="20"/>
                <w:shd w:val="clear" w:color="auto" w:fill="1DCAD3"/>
              </w:rPr>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Rule 106 Access Standard</w:t>
            </w:r>
          </w:p>
        </w:tc>
        <w:tc>
          <w:tcPr>
            <w:tcW w:w="2192"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48AF3EB2" w14:textId="0597F8CC"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811" w:type="dxa"/>
            <w:tcBorders>
              <w:bottom w:val="single" w:sz="7" w:space="0" w:color="7F7F7F"/>
              <w:right w:val="single" w:sz="7" w:space="0" w:color="7F7F7F"/>
            </w:tcBorders>
            <w:shd w:val="clear" w:color="auto" w:fill="1DCAD3"/>
            <w:tcMar>
              <w:top w:w="0" w:type="auto"/>
              <w:left w:w="115" w:type="dxa"/>
              <w:bottom w:w="0" w:type="auto"/>
              <w:right w:w="115" w:type="dxa"/>
            </w:tcMar>
          </w:tcPr>
          <w:p w14:paraId="06051F9E"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808" w:type="dxa"/>
            <w:tcBorders>
              <w:bottom w:val="single" w:sz="7" w:space="0" w:color="7F7F7F"/>
              <w:right w:val="single" w:sz="7" w:space="0" w:color="7F7F7F"/>
            </w:tcBorders>
            <w:shd w:val="clear" w:color="auto" w:fill="1DCAD3"/>
            <w:tcMar>
              <w:top w:w="0" w:type="auto"/>
              <w:left w:w="108" w:type="dxa"/>
              <w:bottom w:w="0" w:type="auto"/>
              <w:right w:w="108" w:type="dxa"/>
            </w:tcMar>
          </w:tcPr>
          <w:p w14:paraId="0D9A9890"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7EDB8D92"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BC0F60" w14:paraId="2FBB1867"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09D62083" w14:textId="77777777" w:rsidR="00BC0F60" w:rsidRDefault="00BC0F60" w:rsidP="00BC0F60">
            <w:pPr>
              <w:spacing w:before="40" w:after="60" w:line="240" w:lineRule="auto"/>
              <w:jc w:val="center"/>
              <w:textAlignment w:val="top"/>
            </w:pPr>
            <w:r>
              <w:rPr>
                <w:rFonts w:ascii="Calibri" w:eastAsia="Calibri" w:hAnsi="Calibri" w:cs="Calibri"/>
                <w:color w:val="000000"/>
              </w:rPr>
              <w:t> 213</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76A9EF98"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063E9394" w14:textId="69305946"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70598849" w14:textId="0629A228" w:rsidR="00BC0F60" w:rsidRDefault="00BC0F60" w:rsidP="00BC0F60">
            <w:pPr>
              <w:spacing w:before="40" w:after="60" w:line="240" w:lineRule="auto"/>
              <w:jc w:val="center"/>
              <w:textAlignment w:val="top"/>
            </w:pPr>
            <w:r>
              <w:rPr>
                <w:rFonts w:ascii="Calibri" w:eastAsia="Calibri" w:hAnsi="Calibri" w:cs="Calibri"/>
                <w:color w:val="000000"/>
              </w:rPr>
              <w:t>General Dentist</w:t>
            </w:r>
          </w:p>
        </w:tc>
        <w:tc>
          <w:tcPr>
            <w:tcW w:w="1811" w:type="dxa"/>
            <w:tcBorders>
              <w:bottom w:val="single" w:sz="7" w:space="0" w:color="7F7F7F"/>
              <w:right w:val="single" w:sz="7" w:space="0" w:color="7F7F7F"/>
            </w:tcBorders>
            <w:tcMar>
              <w:top w:w="0" w:type="auto"/>
              <w:left w:w="115" w:type="dxa"/>
              <w:bottom w:w="0" w:type="auto"/>
              <w:right w:w="115" w:type="dxa"/>
            </w:tcMar>
          </w:tcPr>
          <w:p w14:paraId="35CE5247"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47374E13"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30 miles</w:t>
            </w:r>
          </w:p>
        </w:tc>
      </w:tr>
      <w:tr w:rsidR="00BC0F60" w14:paraId="3AD82315"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37A3F7AB" w14:textId="77777777" w:rsidR="00BC0F60" w:rsidRDefault="00BC0F60" w:rsidP="00BC0F60">
            <w:pPr>
              <w:spacing w:before="40" w:after="60" w:line="240" w:lineRule="auto"/>
              <w:jc w:val="center"/>
              <w:textAlignment w:val="top"/>
            </w:pPr>
            <w:r>
              <w:rPr>
                <w:rFonts w:ascii="Calibri" w:eastAsia="Calibri" w:hAnsi="Calibri" w:cs="Calibri"/>
                <w:color w:val="000000"/>
              </w:rPr>
              <w:t> 213</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28612334"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6B93BB66" w14:textId="7EDDC96A"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319051B1" w14:textId="29B04D57" w:rsidR="00BC0F60" w:rsidRDefault="00BC0F60" w:rsidP="00BC0F60">
            <w:pPr>
              <w:spacing w:before="40" w:after="60" w:line="240" w:lineRule="auto"/>
              <w:jc w:val="center"/>
              <w:textAlignment w:val="top"/>
            </w:pPr>
            <w:r>
              <w:rPr>
                <w:rFonts w:ascii="Calibri" w:eastAsia="Calibri" w:hAnsi="Calibri" w:cs="Calibri"/>
                <w:color w:val="000000"/>
              </w:rPr>
              <w:t>Specialist Dentist</w:t>
            </w:r>
          </w:p>
        </w:tc>
        <w:tc>
          <w:tcPr>
            <w:tcW w:w="1811" w:type="dxa"/>
            <w:tcBorders>
              <w:bottom w:val="single" w:sz="7" w:space="0" w:color="7F7F7F"/>
              <w:right w:val="single" w:sz="7" w:space="0" w:color="7F7F7F"/>
            </w:tcBorders>
            <w:tcMar>
              <w:top w:w="0" w:type="auto"/>
              <w:left w:w="115" w:type="dxa"/>
              <w:bottom w:w="0" w:type="auto"/>
              <w:right w:w="115" w:type="dxa"/>
            </w:tcMar>
          </w:tcPr>
          <w:p w14:paraId="089AB7F0"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328F345A"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r w:rsidR="00BC0F60" w14:paraId="334E1F5B"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10C6B3EC" w14:textId="77777777" w:rsidR="00BC0F60" w:rsidRDefault="00BC0F60" w:rsidP="00BC0F60">
            <w:pPr>
              <w:spacing w:before="40" w:after="60" w:line="240" w:lineRule="auto"/>
              <w:jc w:val="center"/>
              <w:textAlignment w:val="top"/>
            </w:pPr>
            <w:r>
              <w:rPr>
                <w:rFonts w:ascii="Calibri" w:eastAsia="Calibri" w:hAnsi="Calibri" w:cs="Calibri"/>
                <w:color w:val="000000"/>
              </w:rPr>
              <w:t> 213</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31F12FAA" w14:textId="77777777" w:rsidR="00BC0F60" w:rsidRDefault="00BC0F60" w:rsidP="00BC0F60">
            <w:pPr>
              <w:spacing w:before="40" w:after="60" w:line="240" w:lineRule="auto"/>
              <w:textAlignment w:val="top"/>
            </w:pPr>
            <w:r>
              <w:rPr>
                <w:rFonts w:ascii="Arial" w:eastAsia="Arial" w:hAnsi="Arial" w:cs="Arial"/>
                <w:color w:val="000000"/>
                <w:sz w:val="20"/>
                <w:szCs w:val="20"/>
              </w:rPr>
              <w:t>Integer.</w:t>
            </w:r>
          </w:p>
        </w:tc>
        <w:tc>
          <w:tcPr>
            <w:tcW w:w="1668" w:type="dxa"/>
            <w:tcBorders>
              <w:top w:val="single" w:sz="4" w:space="0" w:color="auto"/>
              <w:left w:val="single" w:sz="4" w:space="0" w:color="auto"/>
              <w:bottom w:val="single" w:sz="4" w:space="0" w:color="auto"/>
              <w:right w:val="single" w:sz="4" w:space="0" w:color="auto"/>
            </w:tcBorders>
          </w:tcPr>
          <w:p w14:paraId="326E62AD" w14:textId="1D84D26F"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0CBE58D0" w14:textId="1D892C1F" w:rsidR="00BC0F60" w:rsidRDefault="00BC0F60" w:rsidP="00BC0F60">
            <w:pPr>
              <w:spacing w:before="40" w:after="60" w:line="240" w:lineRule="auto"/>
              <w:jc w:val="center"/>
              <w:textAlignment w:val="top"/>
            </w:pPr>
            <w:r>
              <w:rPr>
                <w:rFonts w:ascii="Calibri" w:eastAsia="Calibri" w:hAnsi="Calibri" w:cs="Calibri"/>
                <w:color w:val="000000"/>
              </w:rPr>
              <w:t>Orthodontist</w:t>
            </w:r>
          </w:p>
        </w:tc>
        <w:tc>
          <w:tcPr>
            <w:tcW w:w="1811" w:type="dxa"/>
            <w:tcBorders>
              <w:bottom w:val="single" w:sz="7" w:space="0" w:color="7F7F7F"/>
              <w:right w:val="single" w:sz="7" w:space="0" w:color="7F7F7F"/>
            </w:tcBorders>
            <w:tcMar>
              <w:top w:w="0" w:type="auto"/>
              <w:left w:w="115" w:type="dxa"/>
              <w:bottom w:w="0" w:type="auto"/>
              <w:right w:w="115" w:type="dxa"/>
            </w:tcMar>
          </w:tcPr>
          <w:p w14:paraId="7D61E50C"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2F9CF41F"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bl>
    <w:p w14:paraId="5715B495"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10136" w:type="dxa"/>
        <w:tblInd w:w="115" w:type="dxa"/>
        <w:tblLook w:val="04A0" w:firstRow="1" w:lastRow="0" w:firstColumn="1" w:lastColumn="0" w:noHBand="0" w:noVBand="1"/>
      </w:tblPr>
      <w:tblGrid>
        <w:gridCol w:w="1511"/>
        <w:gridCol w:w="1120"/>
        <w:gridCol w:w="26"/>
        <w:gridCol w:w="1668"/>
        <w:gridCol w:w="2192"/>
        <w:gridCol w:w="1811"/>
        <w:gridCol w:w="1808"/>
      </w:tblGrid>
      <w:tr w:rsidR="00BC0F60" w14:paraId="08145CA1" w14:textId="77777777" w:rsidTr="00BC0F60">
        <w:trPr>
          <w:trHeight w:val="260"/>
        </w:trPr>
        <w:tc>
          <w:tcPr>
            <w:tcW w:w="2631" w:type="dxa"/>
            <w:gridSpan w:val="2"/>
            <w:tcBorders>
              <w:top w:val="single" w:sz="7" w:space="0" w:color="7F7F7F"/>
              <w:left w:val="single" w:sz="7" w:space="0" w:color="7F7F7F"/>
              <w:bottom w:val="single" w:sz="7" w:space="0" w:color="7F7F7F"/>
              <w:right w:val="single" w:sz="7" w:space="0" w:color="7F7F7F"/>
            </w:tcBorders>
            <w:shd w:val="clear" w:color="auto" w:fill="365F91"/>
          </w:tcPr>
          <w:p w14:paraId="29444F37" w14:textId="77777777" w:rsidR="00BC0F60" w:rsidRDefault="00BC0F60">
            <w:pPr>
              <w:spacing w:after="60" w:line="240" w:lineRule="auto"/>
              <w:jc w:val="center"/>
              <w:textAlignment w:val="top"/>
              <w:rPr>
                <w:rFonts w:ascii="Arial" w:eastAsia="Arial" w:hAnsi="Arial" w:cs="Arial"/>
                <w:b/>
                <w:bCs/>
                <w:color w:val="FFFFFF"/>
                <w:sz w:val="20"/>
                <w:szCs w:val="20"/>
                <w:shd w:val="clear" w:color="auto" w:fill="365F91"/>
              </w:rPr>
            </w:pPr>
          </w:p>
        </w:tc>
        <w:tc>
          <w:tcPr>
            <w:tcW w:w="5697" w:type="dxa"/>
            <w:gridSpan w:val="4"/>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76BD9FC0" w14:textId="43839051" w:rsidR="00BC0F60" w:rsidRDefault="00BC0F60">
            <w:pPr>
              <w:spacing w:after="60" w:line="240" w:lineRule="auto"/>
              <w:jc w:val="center"/>
              <w:textAlignment w:val="top"/>
            </w:pPr>
            <w:r>
              <w:rPr>
                <w:rFonts w:ascii="Arial" w:eastAsia="Arial" w:hAnsi="Arial" w:cs="Arial"/>
                <w:b/>
                <w:bCs/>
                <w:color w:val="FFFFFF"/>
                <w:sz w:val="20"/>
                <w:szCs w:val="20"/>
                <w:shd w:val="clear" w:color="auto" w:fill="365F91"/>
              </w:rPr>
              <w:t>Statewide in Arkansas- Primary Network</w:t>
            </w:r>
          </w:p>
        </w:tc>
        <w:tc>
          <w:tcPr>
            <w:tcW w:w="1808"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63A690F8" w14:textId="77777777" w:rsidR="00BC0F60" w:rsidRDefault="00BC0F6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BC0F60" w14:paraId="0B1C2C18" w14:textId="77777777" w:rsidTr="00BC0F60">
        <w:trPr>
          <w:trHeight w:val="386"/>
        </w:trPr>
        <w:tc>
          <w:tcPr>
            <w:tcW w:w="1511"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10323A7F"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146" w:type="dxa"/>
            <w:gridSpan w:val="2"/>
            <w:tcBorders>
              <w:bottom w:val="single" w:sz="7" w:space="0" w:color="7F7F7F"/>
              <w:right w:val="single" w:sz="4" w:space="0" w:color="auto"/>
            </w:tcBorders>
            <w:shd w:val="clear" w:color="auto" w:fill="1DCAD3"/>
            <w:tcMar>
              <w:top w:w="0" w:type="auto"/>
              <w:left w:w="115" w:type="dxa"/>
              <w:bottom w:w="0" w:type="auto"/>
              <w:right w:w="115" w:type="dxa"/>
            </w:tcMar>
          </w:tcPr>
          <w:p w14:paraId="71FAE1D7"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668" w:type="dxa"/>
            <w:tcBorders>
              <w:top w:val="single" w:sz="4" w:space="0" w:color="auto"/>
              <w:left w:val="single" w:sz="4" w:space="0" w:color="auto"/>
              <w:bottom w:val="single" w:sz="4" w:space="0" w:color="auto"/>
              <w:right w:val="single" w:sz="4" w:space="0" w:color="auto"/>
            </w:tcBorders>
            <w:shd w:val="clear" w:color="auto" w:fill="1DCAD3"/>
          </w:tcPr>
          <w:p w14:paraId="56632C6C" w14:textId="231E39A2" w:rsidR="00BC0F60" w:rsidRDefault="00BC0F60" w:rsidP="00BC0F60">
            <w:pPr>
              <w:spacing w:before="40" w:after="60" w:line="240" w:lineRule="auto"/>
              <w:jc w:val="center"/>
              <w:textAlignment w:val="top"/>
              <w:rPr>
                <w:rFonts w:ascii="Arial" w:eastAsia="Arial" w:hAnsi="Arial" w:cs="Arial"/>
                <w:b/>
                <w:bCs/>
                <w:color w:val="FFFFFF"/>
                <w:sz w:val="20"/>
                <w:szCs w:val="20"/>
                <w:shd w:val="clear" w:color="auto" w:fill="1DCAD3"/>
              </w:rPr>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Rule 106 Access Standard</w:t>
            </w:r>
          </w:p>
        </w:tc>
        <w:tc>
          <w:tcPr>
            <w:tcW w:w="2192"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40B6EECA" w14:textId="3C9FB803"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811" w:type="dxa"/>
            <w:tcBorders>
              <w:bottom w:val="single" w:sz="7" w:space="0" w:color="7F7F7F"/>
              <w:right w:val="single" w:sz="7" w:space="0" w:color="7F7F7F"/>
            </w:tcBorders>
            <w:shd w:val="clear" w:color="auto" w:fill="1DCAD3"/>
            <w:tcMar>
              <w:top w:w="0" w:type="auto"/>
              <w:left w:w="115" w:type="dxa"/>
              <w:bottom w:w="0" w:type="auto"/>
              <w:right w:w="115" w:type="dxa"/>
            </w:tcMar>
          </w:tcPr>
          <w:p w14:paraId="44F3949F"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808" w:type="dxa"/>
            <w:tcBorders>
              <w:bottom w:val="single" w:sz="7" w:space="0" w:color="7F7F7F"/>
              <w:right w:val="single" w:sz="7" w:space="0" w:color="7F7F7F"/>
            </w:tcBorders>
            <w:shd w:val="clear" w:color="auto" w:fill="1DCAD3"/>
            <w:tcMar>
              <w:top w:w="0" w:type="auto"/>
              <w:left w:w="108" w:type="dxa"/>
              <w:bottom w:w="0" w:type="auto"/>
              <w:right w:w="108" w:type="dxa"/>
            </w:tcMar>
          </w:tcPr>
          <w:p w14:paraId="4F997E6A"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4E937C80"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BC0F60" w14:paraId="5FFCA5B4"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52D45648" w14:textId="77777777" w:rsidR="00BC0F60" w:rsidRDefault="00BC0F60" w:rsidP="00BC0F60">
            <w:pPr>
              <w:spacing w:before="40" w:after="60" w:line="240" w:lineRule="auto"/>
              <w:jc w:val="center"/>
              <w:textAlignment w:val="top"/>
            </w:pPr>
            <w:r>
              <w:rPr>
                <w:rFonts w:ascii="Calibri" w:eastAsia="Calibri" w:hAnsi="Calibri" w:cs="Calibri"/>
                <w:color w:val="000000"/>
              </w:rPr>
              <w:t> 18,097</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36FEDF86" w14:textId="77777777" w:rsidR="00BC0F60" w:rsidRDefault="00BC0F60" w:rsidP="00BC0F60">
            <w:pPr>
              <w:spacing w:before="40" w:after="60" w:line="240" w:lineRule="auto"/>
              <w:textAlignment w:val="top"/>
            </w:pPr>
            <w:r>
              <w:rPr>
                <w:rFonts w:ascii="Calibri" w:eastAsia="Calibri" w:hAnsi="Calibri" w:cs="Calibri"/>
                <w:color w:val="000000"/>
              </w:rPr>
              <w:t>Integer.</w:t>
            </w:r>
          </w:p>
        </w:tc>
        <w:tc>
          <w:tcPr>
            <w:tcW w:w="1668" w:type="dxa"/>
            <w:tcBorders>
              <w:top w:val="single" w:sz="4" w:space="0" w:color="auto"/>
              <w:left w:val="single" w:sz="4" w:space="0" w:color="auto"/>
              <w:bottom w:val="single" w:sz="4" w:space="0" w:color="auto"/>
              <w:right w:val="single" w:sz="4" w:space="0" w:color="auto"/>
            </w:tcBorders>
          </w:tcPr>
          <w:p w14:paraId="23039ECF" w14:textId="5995BFA9"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6AD1E993" w14:textId="35AC0333" w:rsidR="00BC0F60" w:rsidRDefault="00BC0F60" w:rsidP="00BC0F60">
            <w:pPr>
              <w:spacing w:before="40" w:after="60" w:line="240" w:lineRule="auto"/>
              <w:jc w:val="center"/>
              <w:textAlignment w:val="top"/>
            </w:pPr>
            <w:r>
              <w:rPr>
                <w:rFonts w:ascii="Calibri" w:eastAsia="Calibri" w:hAnsi="Calibri" w:cs="Calibri"/>
                <w:color w:val="000000"/>
              </w:rPr>
              <w:t>General Dentist</w:t>
            </w:r>
          </w:p>
        </w:tc>
        <w:tc>
          <w:tcPr>
            <w:tcW w:w="1811" w:type="dxa"/>
            <w:tcBorders>
              <w:bottom w:val="single" w:sz="7" w:space="0" w:color="7F7F7F"/>
              <w:right w:val="single" w:sz="7" w:space="0" w:color="7F7F7F"/>
            </w:tcBorders>
            <w:tcMar>
              <w:top w:w="0" w:type="auto"/>
              <w:left w:w="115" w:type="dxa"/>
              <w:bottom w:w="0" w:type="auto"/>
              <w:right w:w="115" w:type="dxa"/>
            </w:tcMar>
          </w:tcPr>
          <w:p w14:paraId="11FA9AB3"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560D86E3"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30 miles</w:t>
            </w:r>
          </w:p>
        </w:tc>
      </w:tr>
      <w:tr w:rsidR="00BC0F60" w14:paraId="467C9039"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7A6DD22A" w14:textId="77777777" w:rsidR="00BC0F60" w:rsidRDefault="00BC0F60" w:rsidP="00BC0F60">
            <w:pPr>
              <w:spacing w:before="40" w:after="60" w:line="240" w:lineRule="auto"/>
              <w:jc w:val="center"/>
              <w:textAlignment w:val="top"/>
            </w:pPr>
            <w:r>
              <w:rPr>
                <w:rFonts w:ascii="Calibri" w:eastAsia="Calibri" w:hAnsi="Calibri" w:cs="Calibri"/>
                <w:color w:val="000000"/>
              </w:rPr>
              <w:t> 18,097</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6224850D" w14:textId="77777777" w:rsidR="00BC0F60" w:rsidRDefault="00BC0F60" w:rsidP="00BC0F60">
            <w:pPr>
              <w:spacing w:before="40" w:after="60" w:line="240" w:lineRule="auto"/>
              <w:textAlignment w:val="top"/>
            </w:pPr>
            <w:r>
              <w:rPr>
                <w:rFonts w:ascii="Calibri" w:eastAsia="Calibri" w:hAnsi="Calibri" w:cs="Calibri"/>
                <w:color w:val="000000"/>
              </w:rPr>
              <w:t>Integer.</w:t>
            </w:r>
          </w:p>
        </w:tc>
        <w:tc>
          <w:tcPr>
            <w:tcW w:w="1668" w:type="dxa"/>
            <w:tcBorders>
              <w:top w:val="single" w:sz="4" w:space="0" w:color="auto"/>
              <w:left w:val="single" w:sz="4" w:space="0" w:color="auto"/>
              <w:bottom w:val="single" w:sz="4" w:space="0" w:color="auto"/>
              <w:right w:val="single" w:sz="4" w:space="0" w:color="auto"/>
            </w:tcBorders>
          </w:tcPr>
          <w:p w14:paraId="06B557E8" w14:textId="60E69EFE"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2E111DDD" w14:textId="5CF03886" w:rsidR="00BC0F60" w:rsidRDefault="00BC0F60" w:rsidP="00BC0F60">
            <w:pPr>
              <w:spacing w:before="40" w:after="60" w:line="240" w:lineRule="auto"/>
              <w:jc w:val="center"/>
              <w:textAlignment w:val="top"/>
            </w:pPr>
            <w:r>
              <w:rPr>
                <w:rFonts w:ascii="Calibri" w:eastAsia="Calibri" w:hAnsi="Calibri" w:cs="Calibri"/>
                <w:color w:val="000000"/>
              </w:rPr>
              <w:t>Specialist Dentist</w:t>
            </w:r>
          </w:p>
        </w:tc>
        <w:tc>
          <w:tcPr>
            <w:tcW w:w="1811" w:type="dxa"/>
            <w:tcBorders>
              <w:bottom w:val="single" w:sz="7" w:space="0" w:color="7F7F7F"/>
              <w:right w:val="single" w:sz="7" w:space="0" w:color="7F7F7F"/>
            </w:tcBorders>
            <w:tcMar>
              <w:top w:w="0" w:type="auto"/>
              <w:left w:w="115" w:type="dxa"/>
              <w:bottom w:w="0" w:type="auto"/>
              <w:right w:w="115" w:type="dxa"/>
            </w:tcMar>
          </w:tcPr>
          <w:p w14:paraId="61B36E77"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3BA1BA80"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r w:rsidR="00BC0F60" w14:paraId="66A675F6"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33B5BEBD" w14:textId="77777777" w:rsidR="00BC0F60" w:rsidRDefault="00BC0F60" w:rsidP="00BC0F60">
            <w:pPr>
              <w:spacing w:before="40" w:after="60" w:line="240" w:lineRule="auto"/>
              <w:jc w:val="center"/>
              <w:textAlignment w:val="top"/>
            </w:pPr>
            <w:r>
              <w:rPr>
                <w:rFonts w:ascii="Calibri" w:eastAsia="Calibri" w:hAnsi="Calibri" w:cs="Calibri"/>
                <w:color w:val="000000"/>
              </w:rPr>
              <w:t> 18,097</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5E631EF1" w14:textId="77777777" w:rsidR="00BC0F60" w:rsidRDefault="00BC0F60" w:rsidP="00BC0F60">
            <w:pPr>
              <w:spacing w:before="40" w:after="60" w:line="240" w:lineRule="auto"/>
              <w:textAlignment w:val="top"/>
            </w:pPr>
            <w:r>
              <w:rPr>
                <w:rFonts w:ascii="Calibri" w:eastAsia="Calibri" w:hAnsi="Calibri" w:cs="Calibri"/>
                <w:color w:val="000000"/>
              </w:rPr>
              <w:t>Integer.</w:t>
            </w:r>
          </w:p>
        </w:tc>
        <w:tc>
          <w:tcPr>
            <w:tcW w:w="1668" w:type="dxa"/>
            <w:tcBorders>
              <w:top w:val="single" w:sz="4" w:space="0" w:color="auto"/>
              <w:left w:val="single" w:sz="4" w:space="0" w:color="auto"/>
              <w:bottom w:val="single" w:sz="4" w:space="0" w:color="auto"/>
              <w:right w:val="single" w:sz="4" w:space="0" w:color="auto"/>
            </w:tcBorders>
          </w:tcPr>
          <w:p w14:paraId="154412F0" w14:textId="0A6E65FF"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1BA6EBEE" w14:textId="75FA0FFB" w:rsidR="00BC0F60" w:rsidRDefault="00BC0F60" w:rsidP="00BC0F60">
            <w:pPr>
              <w:spacing w:before="40" w:after="60" w:line="240" w:lineRule="auto"/>
              <w:jc w:val="center"/>
              <w:textAlignment w:val="top"/>
            </w:pPr>
            <w:r>
              <w:rPr>
                <w:rFonts w:ascii="Calibri" w:eastAsia="Calibri" w:hAnsi="Calibri" w:cs="Calibri"/>
                <w:color w:val="000000"/>
              </w:rPr>
              <w:t>Orthodontist</w:t>
            </w:r>
          </w:p>
        </w:tc>
        <w:tc>
          <w:tcPr>
            <w:tcW w:w="1811" w:type="dxa"/>
            <w:tcBorders>
              <w:bottom w:val="single" w:sz="7" w:space="0" w:color="7F7F7F"/>
              <w:right w:val="single" w:sz="7" w:space="0" w:color="7F7F7F"/>
            </w:tcBorders>
            <w:tcMar>
              <w:top w:w="0" w:type="auto"/>
              <w:left w:w="115" w:type="dxa"/>
              <w:bottom w:w="0" w:type="auto"/>
              <w:right w:w="115" w:type="dxa"/>
            </w:tcMar>
          </w:tcPr>
          <w:p w14:paraId="6DB5BDE9"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7043732D"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bl>
    <w:p w14:paraId="1B085EDF" w14:textId="77777777" w:rsidR="00B145F7" w:rsidRDefault="005C740A">
      <w:pPr>
        <w:spacing w:after="60" w:line="240" w:lineRule="auto"/>
      </w:pPr>
      <w:r>
        <w:rPr>
          <w:rFonts w:ascii="Arial" w:eastAsia="Arial" w:hAnsi="Arial" w:cs="Arial"/>
          <w:color w:val="000000"/>
          <w:sz w:val="20"/>
          <w:szCs w:val="20"/>
        </w:rPr>
        <w:t> </w:t>
      </w:r>
    </w:p>
    <w:p w14:paraId="2B2C5832" w14:textId="3986B291" w:rsidR="00B145F7" w:rsidRDefault="005C740A">
      <w:pPr>
        <w:spacing w:after="60" w:line="240" w:lineRule="auto"/>
        <w:rPr>
          <w:rFonts w:ascii="Arial" w:eastAsia="Arial" w:hAnsi="Arial" w:cs="Arial"/>
          <w:color w:val="000000"/>
          <w:sz w:val="20"/>
          <w:szCs w:val="20"/>
        </w:rPr>
      </w:pPr>
      <w:r>
        <w:rPr>
          <w:rFonts w:ascii="Arial" w:eastAsia="Arial" w:hAnsi="Arial" w:cs="Arial"/>
          <w:color w:val="000000"/>
          <w:sz w:val="20"/>
          <w:szCs w:val="20"/>
        </w:rPr>
        <w:t> </w:t>
      </w:r>
    </w:p>
    <w:p w14:paraId="7F7D252F" w14:textId="7F088B55" w:rsidR="00BC0F60" w:rsidRDefault="00BC0F60">
      <w:pPr>
        <w:spacing w:after="60" w:line="240" w:lineRule="auto"/>
        <w:rPr>
          <w:rFonts w:ascii="Arial" w:eastAsia="Arial" w:hAnsi="Arial" w:cs="Arial"/>
          <w:color w:val="000000"/>
          <w:sz w:val="20"/>
          <w:szCs w:val="20"/>
        </w:rPr>
      </w:pPr>
    </w:p>
    <w:p w14:paraId="05D64779" w14:textId="77777777" w:rsidR="00BC0F60" w:rsidRDefault="00BC0F60">
      <w:pPr>
        <w:spacing w:after="60" w:line="240" w:lineRule="auto"/>
      </w:pPr>
    </w:p>
    <w:tbl>
      <w:tblPr>
        <w:tblStyle w:val="NormalTablePHPDOCX"/>
        <w:tblW w:w="10136" w:type="dxa"/>
        <w:tblInd w:w="115" w:type="dxa"/>
        <w:tblLook w:val="04A0" w:firstRow="1" w:lastRow="0" w:firstColumn="1" w:lastColumn="0" w:noHBand="0" w:noVBand="1"/>
      </w:tblPr>
      <w:tblGrid>
        <w:gridCol w:w="1511"/>
        <w:gridCol w:w="1120"/>
        <w:gridCol w:w="26"/>
        <w:gridCol w:w="1668"/>
        <w:gridCol w:w="2192"/>
        <w:gridCol w:w="1811"/>
        <w:gridCol w:w="1808"/>
      </w:tblGrid>
      <w:tr w:rsidR="00BC0F60" w14:paraId="75F99F5E" w14:textId="77777777" w:rsidTr="00BC0F60">
        <w:trPr>
          <w:trHeight w:val="260"/>
        </w:trPr>
        <w:tc>
          <w:tcPr>
            <w:tcW w:w="2631" w:type="dxa"/>
            <w:gridSpan w:val="2"/>
            <w:tcBorders>
              <w:top w:val="single" w:sz="7" w:space="0" w:color="7F7F7F"/>
              <w:left w:val="single" w:sz="7" w:space="0" w:color="7F7F7F"/>
              <w:bottom w:val="single" w:sz="7" w:space="0" w:color="7F7F7F"/>
              <w:right w:val="single" w:sz="7" w:space="0" w:color="7F7F7F"/>
            </w:tcBorders>
            <w:shd w:val="clear" w:color="auto" w:fill="365F91"/>
          </w:tcPr>
          <w:p w14:paraId="156599D1" w14:textId="77777777" w:rsidR="00BC0F60" w:rsidRDefault="00BC0F60">
            <w:pPr>
              <w:spacing w:after="60" w:line="240" w:lineRule="auto"/>
              <w:jc w:val="center"/>
              <w:textAlignment w:val="top"/>
              <w:rPr>
                <w:rFonts w:ascii="Arial" w:eastAsia="Arial" w:hAnsi="Arial" w:cs="Arial"/>
                <w:b/>
                <w:bCs/>
                <w:color w:val="FFFFFF"/>
                <w:sz w:val="20"/>
                <w:szCs w:val="20"/>
                <w:shd w:val="clear" w:color="auto" w:fill="365F91"/>
              </w:rPr>
            </w:pPr>
          </w:p>
        </w:tc>
        <w:tc>
          <w:tcPr>
            <w:tcW w:w="5697" w:type="dxa"/>
            <w:gridSpan w:val="4"/>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5F403F11" w14:textId="73E78EFE" w:rsidR="00BC0F60" w:rsidRDefault="00BC0F60">
            <w:pPr>
              <w:spacing w:after="60" w:line="240" w:lineRule="auto"/>
              <w:jc w:val="center"/>
              <w:textAlignment w:val="top"/>
            </w:pPr>
            <w:r>
              <w:rPr>
                <w:rFonts w:ascii="Arial" w:eastAsia="Arial" w:hAnsi="Arial" w:cs="Arial"/>
                <w:b/>
                <w:bCs/>
                <w:color w:val="FFFFFF"/>
                <w:sz w:val="20"/>
                <w:szCs w:val="20"/>
                <w:shd w:val="clear" w:color="auto" w:fill="365F91"/>
              </w:rPr>
              <w:t>Statewide in Arkansas- Secondary Network</w:t>
            </w:r>
          </w:p>
        </w:tc>
        <w:tc>
          <w:tcPr>
            <w:tcW w:w="1808"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3EC06543" w14:textId="77777777" w:rsidR="00BC0F60" w:rsidRDefault="00BC0F60">
            <w:pPr>
              <w:spacing w:after="60" w:line="240" w:lineRule="auto"/>
              <w:jc w:val="center"/>
              <w:textAlignment w:val="top"/>
            </w:pPr>
            <w:r>
              <w:rPr>
                <w:rFonts w:ascii="Arial" w:eastAsia="Arial" w:hAnsi="Arial" w:cs="Arial"/>
                <w:b/>
                <w:bCs/>
                <w:color w:val="FFFFFF"/>
                <w:sz w:val="20"/>
                <w:szCs w:val="20"/>
                <w:shd w:val="clear" w:color="auto" w:fill="365F91"/>
              </w:rPr>
              <w:t> </w:t>
            </w:r>
          </w:p>
        </w:tc>
      </w:tr>
      <w:tr w:rsidR="00BC0F60" w14:paraId="3103FC1E" w14:textId="77777777" w:rsidTr="00BC0F60">
        <w:trPr>
          <w:trHeight w:val="386"/>
        </w:trPr>
        <w:tc>
          <w:tcPr>
            <w:tcW w:w="1511" w:type="dxa"/>
            <w:tcBorders>
              <w:left w:val="single" w:sz="7" w:space="0" w:color="7F7F7F"/>
              <w:bottom w:val="single" w:sz="7" w:space="0" w:color="7F7F7F"/>
              <w:right w:val="single" w:sz="7" w:space="0" w:color="7F7F7F"/>
            </w:tcBorders>
            <w:shd w:val="clear" w:color="auto" w:fill="1DCAD3"/>
            <w:tcMar>
              <w:top w:w="0" w:type="auto"/>
              <w:left w:w="115" w:type="dxa"/>
              <w:bottom w:w="0" w:type="auto"/>
              <w:right w:w="115" w:type="dxa"/>
            </w:tcMar>
          </w:tcPr>
          <w:p w14:paraId="0463C5CC"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Number of Employees</w:t>
            </w:r>
          </w:p>
        </w:tc>
        <w:tc>
          <w:tcPr>
            <w:tcW w:w="1146" w:type="dxa"/>
            <w:gridSpan w:val="2"/>
            <w:tcBorders>
              <w:bottom w:val="single" w:sz="7" w:space="0" w:color="7F7F7F"/>
              <w:right w:val="single" w:sz="4" w:space="0" w:color="auto"/>
            </w:tcBorders>
            <w:shd w:val="clear" w:color="auto" w:fill="1DCAD3"/>
            <w:tcMar>
              <w:top w:w="0" w:type="auto"/>
              <w:left w:w="115" w:type="dxa"/>
              <w:bottom w:w="0" w:type="auto"/>
              <w:right w:w="115" w:type="dxa"/>
            </w:tcMar>
          </w:tcPr>
          <w:p w14:paraId="02A7E546"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Access Standard</w:t>
            </w:r>
          </w:p>
        </w:tc>
        <w:tc>
          <w:tcPr>
            <w:tcW w:w="1668" w:type="dxa"/>
            <w:tcBorders>
              <w:top w:val="single" w:sz="4" w:space="0" w:color="auto"/>
              <w:left w:val="single" w:sz="4" w:space="0" w:color="auto"/>
              <w:bottom w:val="single" w:sz="4" w:space="0" w:color="auto"/>
              <w:right w:val="single" w:sz="4" w:space="0" w:color="auto"/>
            </w:tcBorders>
            <w:shd w:val="clear" w:color="auto" w:fill="1DCAD3"/>
          </w:tcPr>
          <w:p w14:paraId="791C2CE1" w14:textId="6DABBC88" w:rsidR="00BC0F60" w:rsidRDefault="00BC0F60" w:rsidP="00BC0F60">
            <w:pPr>
              <w:spacing w:before="40" w:after="60" w:line="240" w:lineRule="auto"/>
              <w:jc w:val="center"/>
              <w:textAlignment w:val="top"/>
              <w:rPr>
                <w:rFonts w:ascii="Arial" w:eastAsia="Arial" w:hAnsi="Arial" w:cs="Arial"/>
                <w:b/>
                <w:bCs/>
                <w:color w:val="FFFFFF"/>
                <w:sz w:val="20"/>
                <w:szCs w:val="20"/>
                <w:shd w:val="clear" w:color="auto" w:fill="1DCAD3"/>
              </w:rPr>
            </w:pPr>
            <w:r>
              <w:rPr>
                <w:rFonts w:ascii="Arial" w:eastAsia="Arial" w:hAnsi="Arial" w:cs="Arial"/>
                <w:b/>
                <w:bCs/>
                <w:color w:val="FFFFFF"/>
                <w:sz w:val="20"/>
                <w:szCs w:val="20"/>
                <w:shd w:val="clear" w:color="auto" w:fill="1DCAD3"/>
              </w:rPr>
              <w:t xml:space="preserve"># </w:t>
            </w:r>
            <w:proofErr w:type="gramStart"/>
            <w:r>
              <w:rPr>
                <w:rFonts w:ascii="Arial" w:eastAsia="Arial" w:hAnsi="Arial" w:cs="Arial"/>
                <w:b/>
                <w:bCs/>
                <w:color w:val="FFFFFF"/>
                <w:sz w:val="20"/>
                <w:szCs w:val="20"/>
                <w:shd w:val="clear" w:color="auto" w:fill="1DCAD3"/>
              </w:rPr>
              <w:t>of  EEs</w:t>
            </w:r>
            <w:proofErr w:type="gramEnd"/>
            <w:r>
              <w:rPr>
                <w:rFonts w:ascii="Arial" w:eastAsia="Arial" w:hAnsi="Arial" w:cs="Arial"/>
                <w:b/>
                <w:bCs/>
                <w:color w:val="FFFFFF"/>
                <w:sz w:val="20"/>
                <w:szCs w:val="20"/>
                <w:shd w:val="clear" w:color="auto" w:fill="1DCAD3"/>
              </w:rPr>
              <w:t xml:space="preserve"> within Rule 106 Access Standard</w:t>
            </w:r>
          </w:p>
        </w:tc>
        <w:tc>
          <w:tcPr>
            <w:tcW w:w="2192" w:type="dxa"/>
            <w:tcBorders>
              <w:left w:val="single" w:sz="4" w:space="0" w:color="auto"/>
              <w:bottom w:val="single" w:sz="7" w:space="0" w:color="7F7F7F"/>
              <w:right w:val="single" w:sz="7" w:space="0" w:color="7F7F7F"/>
            </w:tcBorders>
            <w:shd w:val="clear" w:color="auto" w:fill="1DCAD3"/>
            <w:tcMar>
              <w:top w:w="0" w:type="auto"/>
              <w:left w:w="115" w:type="dxa"/>
              <w:bottom w:w="0" w:type="auto"/>
              <w:right w:w="115" w:type="dxa"/>
            </w:tcMar>
          </w:tcPr>
          <w:p w14:paraId="7E1370D0" w14:textId="75CA9DFF"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Provider Type</w:t>
            </w:r>
          </w:p>
        </w:tc>
        <w:tc>
          <w:tcPr>
            <w:tcW w:w="1811" w:type="dxa"/>
            <w:tcBorders>
              <w:bottom w:val="single" w:sz="7" w:space="0" w:color="7F7F7F"/>
              <w:right w:val="single" w:sz="7" w:space="0" w:color="7F7F7F"/>
            </w:tcBorders>
            <w:shd w:val="clear" w:color="auto" w:fill="1DCAD3"/>
            <w:tcMar>
              <w:top w:w="0" w:type="auto"/>
              <w:left w:w="115" w:type="dxa"/>
              <w:bottom w:w="0" w:type="auto"/>
              <w:right w:w="115" w:type="dxa"/>
            </w:tcMar>
          </w:tcPr>
          <w:p w14:paraId="4ADBD938"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UAS Access Standard: Mileage from Home</w:t>
            </w:r>
          </w:p>
        </w:tc>
        <w:tc>
          <w:tcPr>
            <w:tcW w:w="1808" w:type="dxa"/>
            <w:tcBorders>
              <w:bottom w:val="single" w:sz="7" w:space="0" w:color="7F7F7F"/>
              <w:right w:val="single" w:sz="7" w:space="0" w:color="7F7F7F"/>
            </w:tcBorders>
            <w:shd w:val="clear" w:color="auto" w:fill="1DCAD3"/>
            <w:tcMar>
              <w:top w:w="0" w:type="auto"/>
              <w:left w:w="108" w:type="dxa"/>
              <w:bottom w:w="0" w:type="auto"/>
              <w:right w:w="108" w:type="dxa"/>
            </w:tcMar>
          </w:tcPr>
          <w:p w14:paraId="6F291B46"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Rule 106 Access Standard:</w:t>
            </w:r>
          </w:p>
          <w:p w14:paraId="170835C8" w14:textId="77777777" w:rsidR="00BC0F60" w:rsidRDefault="00BC0F60" w:rsidP="00BC0F60">
            <w:pPr>
              <w:spacing w:before="40" w:after="60" w:line="240" w:lineRule="auto"/>
              <w:jc w:val="center"/>
              <w:textAlignment w:val="top"/>
            </w:pPr>
            <w:r>
              <w:rPr>
                <w:rFonts w:ascii="Arial" w:eastAsia="Arial" w:hAnsi="Arial" w:cs="Arial"/>
                <w:b/>
                <w:bCs/>
                <w:color w:val="FFFFFF"/>
                <w:sz w:val="20"/>
                <w:szCs w:val="20"/>
                <w:shd w:val="clear" w:color="auto" w:fill="1DCAD3"/>
              </w:rPr>
              <w:t>Mileage from Home</w:t>
            </w:r>
          </w:p>
        </w:tc>
      </w:tr>
      <w:tr w:rsidR="00BC0F60" w14:paraId="6F1F827D"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00EBE92A" w14:textId="77777777" w:rsidR="00BC0F60" w:rsidRDefault="00BC0F60" w:rsidP="00BC0F60">
            <w:pPr>
              <w:spacing w:before="40" w:after="60" w:line="240" w:lineRule="auto"/>
              <w:jc w:val="center"/>
              <w:textAlignment w:val="top"/>
            </w:pPr>
            <w:r>
              <w:rPr>
                <w:rFonts w:ascii="Calibri" w:eastAsia="Calibri" w:hAnsi="Calibri" w:cs="Calibri"/>
                <w:color w:val="000000"/>
              </w:rPr>
              <w:t> 18,097</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755C90B3" w14:textId="77777777" w:rsidR="00BC0F60" w:rsidRDefault="00BC0F60" w:rsidP="00BC0F60">
            <w:pPr>
              <w:spacing w:before="40" w:after="60" w:line="240" w:lineRule="auto"/>
              <w:textAlignment w:val="top"/>
            </w:pPr>
            <w:r>
              <w:rPr>
                <w:rFonts w:ascii="Calibri" w:eastAsia="Calibri" w:hAnsi="Calibri" w:cs="Calibri"/>
                <w:color w:val="000000"/>
              </w:rPr>
              <w:t>Integer.</w:t>
            </w:r>
          </w:p>
        </w:tc>
        <w:tc>
          <w:tcPr>
            <w:tcW w:w="1668" w:type="dxa"/>
            <w:tcBorders>
              <w:top w:val="single" w:sz="4" w:space="0" w:color="auto"/>
              <w:left w:val="single" w:sz="4" w:space="0" w:color="auto"/>
              <w:bottom w:val="single" w:sz="4" w:space="0" w:color="auto"/>
              <w:right w:val="single" w:sz="4" w:space="0" w:color="auto"/>
            </w:tcBorders>
          </w:tcPr>
          <w:p w14:paraId="20FC812A" w14:textId="706C982D"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7B2815D1" w14:textId="48F2ADA5" w:rsidR="00BC0F60" w:rsidRDefault="00BC0F60" w:rsidP="00BC0F60">
            <w:pPr>
              <w:spacing w:before="40" w:after="60" w:line="240" w:lineRule="auto"/>
              <w:jc w:val="center"/>
              <w:textAlignment w:val="top"/>
            </w:pPr>
            <w:r>
              <w:rPr>
                <w:rFonts w:ascii="Calibri" w:eastAsia="Calibri" w:hAnsi="Calibri" w:cs="Calibri"/>
                <w:color w:val="000000"/>
              </w:rPr>
              <w:t>General Dentist</w:t>
            </w:r>
          </w:p>
        </w:tc>
        <w:tc>
          <w:tcPr>
            <w:tcW w:w="1811" w:type="dxa"/>
            <w:tcBorders>
              <w:bottom w:val="single" w:sz="7" w:space="0" w:color="7F7F7F"/>
              <w:right w:val="single" w:sz="7" w:space="0" w:color="7F7F7F"/>
            </w:tcBorders>
            <w:tcMar>
              <w:top w:w="0" w:type="auto"/>
              <w:left w:w="115" w:type="dxa"/>
              <w:bottom w:w="0" w:type="auto"/>
              <w:right w:w="115" w:type="dxa"/>
            </w:tcMar>
          </w:tcPr>
          <w:p w14:paraId="4BD9E2CB"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00DE66EF"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30 miles</w:t>
            </w:r>
          </w:p>
        </w:tc>
      </w:tr>
      <w:tr w:rsidR="00BC0F60" w14:paraId="1C0FE760"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26DDE0EF" w14:textId="77777777" w:rsidR="00BC0F60" w:rsidRDefault="00BC0F60" w:rsidP="00BC0F60">
            <w:pPr>
              <w:spacing w:before="40" w:after="60" w:line="240" w:lineRule="auto"/>
              <w:jc w:val="center"/>
              <w:textAlignment w:val="top"/>
            </w:pPr>
            <w:r>
              <w:rPr>
                <w:rFonts w:ascii="Calibri" w:eastAsia="Calibri" w:hAnsi="Calibri" w:cs="Calibri"/>
                <w:color w:val="000000"/>
              </w:rPr>
              <w:t> 18,097</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290B0904" w14:textId="77777777" w:rsidR="00BC0F60" w:rsidRDefault="00BC0F60" w:rsidP="00BC0F60">
            <w:pPr>
              <w:spacing w:before="40" w:after="60" w:line="240" w:lineRule="auto"/>
              <w:textAlignment w:val="top"/>
            </w:pPr>
            <w:r>
              <w:rPr>
                <w:rFonts w:ascii="Calibri" w:eastAsia="Calibri" w:hAnsi="Calibri" w:cs="Calibri"/>
                <w:color w:val="000000"/>
              </w:rPr>
              <w:t>Integer.</w:t>
            </w:r>
          </w:p>
        </w:tc>
        <w:tc>
          <w:tcPr>
            <w:tcW w:w="1668" w:type="dxa"/>
            <w:tcBorders>
              <w:top w:val="single" w:sz="4" w:space="0" w:color="auto"/>
              <w:left w:val="single" w:sz="4" w:space="0" w:color="auto"/>
              <w:bottom w:val="single" w:sz="4" w:space="0" w:color="auto"/>
              <w:right w:val="single" w:sz="4" w:space="0" w:color="auto"/>
            </w:tcBorders>
          </w:tcPr>
          <w:p w14:paraId="545E202A" w14:textId="1116F069"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2765B047" w14:textId="11F3E328" w:rsidR="00BC0F60" w:rsidRDefault="00BC0F60" w:rsidP="00BC0F60">
            <w:pPr>
              <w:spacing w:before="40" w:after="60" w:line="240" w:lineRule="auto"/>
              <w:jc w:val="center"/>
              <w:textAlignment w:val="top"/>
            </w:pPr>
            <w:r>
              <w:rPr>
                <w:rFonts w:ascii="Calibri" w:eastAsia="Calibri" w:hAnsi="Calibri" w:cs="Calibri"/>
                <w:color w:val="000000"/>
              </w:rPr>
              <w:t>Specialist Dentist</w:t>
            </w:r>
          </w:p>
        </w:tc>
        <w:tc>
          <w:tcPr>
            <w:tcW w:w="1811" w:type="dxa"/>
            <w:tcBorders>
              <w:bottom w:val="single" w:sz="7" w:space="0" w:color="7F7F7F"/>
              <w:right w:val="single" w:sz="7" w:space="0" w:color="7F7F7F"/>
            </w:tcBorders>
            <w:tcMar>
              <w:top w:w="0" w:type="auto"/>
              <w:left w:w="115" w:type="dxa"/>
              <w:bottom w:w="0" w:type="auto"/>
              <w:right w:w="115" w:type="dxa"/>
            </w:tcMar>
          </w:tcPr>
          <w:p w14:paraId="032854C3"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3D485C76"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r w:rsidR="00BC0F60" w14:paraId="7C729EB4" w14:textId="77777777" w:rsidTr="00BC0F60">
        <w:tc>
          <w:tcPr>
            <w:tcW w:w="1511"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292C0373" w14:textId="77777777" w:rsidR="00BC0F60" w:rsidRDefault="00BC0F60" w:rsidP="00BC0F60">
            <w:pPr>
              <w:spacing w:before="40" w:after="60" w:line="240" w:lineRule="auto"/>
              <w:jc w:val="center"/>
              <w:textAlignment w:val="top"/>
            </w:pPr>
            <w:r>
              <w:rPr>
                <w:rFonts w:ascii="Calibri" w:eastAsia="Calibri" w:hAnsi="Calibri" w:cs="Calibri"/>
                <w:color w:val="000000"/>
              </w:rPr>
              <w:t> 18,097</w:t>
            </w:r>
          </w:p>
        </w:tc>
        <w:tc>
          <w:tcPr>
            <w:tcW w:w="1146" w:type="dxa"/>
            <w:gridSpan w:val="2"/>
            <w:tcBorders>
              <w:bottom w:val="single" w:sz="7" w:space="0" w:color="7F7F7F"/>
              <w:right w:val="single" w:sz="4" w:space="0" w:color="auto"/>
            </w:tcBorders>
            <w:tcMar>
              <w:top w:w="0" w:type="auto"/>
              <w:left w:w="115" w:type="dxa"/>
              <w:bottom w:w="0" w:type="auto"/>
              <w:right w:w="115" w:type="dxa"/>
            </w:tcMar>
          </w:tcPr>
          <w:p w14:paraId="188D27C0" w14:textId="77777777" w:rsidR="00BC0F60" w:rsidRDefault="00BC0F60" w:rsidP="00BC0F60">
            <w:pPr>
              <w:spacing w:before="40" w:after="60" w:line="240" w:lineRule="auto"/>
              <w:textAlignment w:val="top"/>
            </w:pPr>
            <w:r>
              <w:rPr>
                <w:rFonts w:ascii="Calibri" w:eastAsia="Calibri" w:hAnsi="Calibri" w:cs="Calibri"/>
                <w:color w:val="000000"/>
              </w:rPr>
              <w:t>Integer.</w:t>
            </w:r>
          </w:p>
        </w:tc>
        <w:tc>
          <w:tcPr>
            <w:tcW w:w="1668" w:type="dxa"/>
            <w:tcBorders>
              <w:top w:val="single" w:sz="4" w:space="0" w:color="auto"/>
              <w:left w:val="single" w:sz="4" w:space="0" w:color="auto"/>
              <w:bottom w:val="single" w:sz="4" w:space="0" w:color="auto"/>
              <w:right w:val="single" w:sz="4" w:space="0" w:color="auto"/>
            </w:tcBorders>
          </w:tcPr>
          <w:p w14:paraId="66126A58" w14:textId="38119B93" w:rsidR="00BC0F60" w:rsidRDefault="00BC0F60" w:rsidP="00BC0F60">
            <w:pPr>
              <w:spacing w:before="40" w:after="60" w:line="240" w:lineRule="auto"/>
              <w:jc w:val="center"/>
              <w:textAlignment w:val="top"/>
              <w:rPr>
                <w:rFonts w:ascii="Calibri" w:eastAsia="Calibri" w:hAnsi="Calibri" w:cs="Calibri"/>
                <w:color w:val="000000"/>
              </w:rPr>
            </w:pPr>
            <w:r>
              <w:rPr>
                <w:rFonts w:ascii="Calibri" w:eastAsia="Calibri" w:hAnsi="Calibri" w:cs="Calibri"/>
                <w:color w:val="000000"/>
              </w:rPr>
              <w:t>Integer.</w:t>
            </w:r>
          </w:p>
        </w:tc>
        <w:tc>
          <w:tcPr>
            <w:tcW w:w="2192" w:type="dxa"/>
            <w:tcBorders>
              <w:left w:val="single" w:sz="4" w:space="0" w:color="auto"/>
              <w:bottom w:val="single" w:sz="7" w:space="0" w:color="7F7F7F"/>
              <w:right w:val="single" w:sz="7" w:space="0" w:color="7F7F7F"/>
            </w:tcBorders>
            <w:tcMar>
              <w:top w:w="0" w:type="auto"/>
              <w:left w:w="115" w:type="dxa"/>
              <w:bottom w:w="0" w:type="auto"/>
              <w:right w:w="115" w:type="dxa"/>
            </w:tcMar>
          </w:tcPr>
          <w:p w14:paraId="7A3AA379" w14:textId="3A04D2A9" w:rsidR="00BC0F60" w:rsidRDefault="00BC0F60" w:rsidP="00BC0F60">
            <w:pPr>
              <w:spacing w:before="40" w:after="60" w:line="240" w:lineRule="auto"/>
              <w:jc w:val="center"/>
              <w:textAlignment w:val="top"/>
            </w:pPr>
            <w:r>
              <w:rPr>
                <w:rFonts w:ascii="Calibri" w:eastAsia="Calibri" w:hAnsi="Calibri" w:cs="Calibri"/>
                <w:color w:val="000000"/>
              </w:rPr>
              <w:t>Orthodontist</w:t>
            </w:r>
          </w:p>
        </w:tc>
        <w:tc>
          <w:tcPr>
            <w:tcW w:w="1811" w:type="dxa"/>
            <w:tcBorders>
              <w:bottom w:val="single" w:sz="7" w:space="0" w:color="7F7F7F"/>
              <w:right w:val="single" w:sz="7" w:space="0" w:color="7F7F7F"/>
            </w:tcBorders>
            <w:tcMar>
              <w:top w:w="0" w:type="auto"/>
              <w:left w:w="115" w:type="dxa"/>
              <w:bottom w:w="0" w:type="auto"/>
              <w:right w:w="115" w:type="dxa"/>
            </w:tcMar>
          </w:tcPr>
          <w:p w14:paraId="369E5809"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3 within 10 miles</w:t>
            </w:r>
          </w:p>
        </w:tc>
        <w:tc>
          <w:tcPr>
            <w:tcW w:w="1808" w:type="dxa"/>
            <w:tcBorders>
              <w:bottom w:val="single" w:sz="7" w:space="0" w:color="7F7F7F"/>
              <w:right w:val="single" w:sz="7" w:space="0" w:color="7F7F7F"/>
            </w:tcBorders>
            <w:tcMar>
              <w:top w:w="0" w:type="auto"/>
              <w:left w:w="108" w:type="dxa"/>
              <w:bottom w:w="0" w:type="auto"/>
              <w:right w:w="108" w:type="dxa"/>
            </w:tcMar>
          </w:tcPr>
          <w:p w14:paraId="73A42D81" w14:textId="77777777" w:rsidR="00BC0F60" w:rsidRDefault="00BC0F60" w:rsidP="00BC0F60">
            <w:pPr>
              <w:spacing w:before="40" w:after="60" w:line="240" w:lineRule="auto"/>
              <w:jc w:val="center"/>
              <w:textAlignment w:val="top"/>
            </w:pPr>
            <w:r>
              <w:rPr>
                <w:rFonts w:ascii="Arial" w:eastAsia="Arial" w:hAnsi="Arial" w:cs="Arial"/>
                <w:color w:val="000000"/>
                <w:sz w:val="20"/>
                <w:szCs w:val="20"/>
              </w:rPr>
              <w:t>1 within 60 miles</w:t>
            </w:r>
          </w:p>
        </w:tc>
      </w:tr>
    </w:tbl>
    <w:p w14:paraId="543F4E82" w14:textId="77777777" w:rsidR="00B145F7" w:rsidRDefault="005C740A">
      <w:pPr>
        <w:spacing w:after="60" w:line="240" w:lineRule="auto"/>
      </w:pPr>
      <w:r>
        <w:rPr>
          <w:rFonts w:ascii="Arial" w:eastAsia="Arial" w:hAnsi="Arial" w:cs="Arial"/>
          <w:color w:val="000000"/>
          <w:sz w:val="20"/>
          <w:szCs w:val="20"/>
        </w:rPr>
        <w:t> </w:t>
      </w:r>
    </w:p>
    <w:p w14:paraId="1BB3B974" w14:textId="77777777" w:rsidR="00B145F7" w:rsidRDefault="005C740A">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58DE6404" w14:textId="77777777" w:rsidR="00B145F7" w:rsidRDefault="005C740A">
      <w:pPr>
        <w:spacing w:after="60" w:line="240" w:lineRule="auto"/>
      </w:pPr>
      <w:r>
        <w:rPr>
          <w:color w:val="000000"/>
          <w:sz w:val="10"/>
          <w:szCs w:val="10"/>
        </w:rPr>
        <w:t> </w:t>
      </w:r>
    </w:p>
    <w:p w14:paraId="66AFD53A" w14:textId="77777777" w:rsidR="00B145F7" w:rsidRDefault="005C740A">
      <w:pPr>
        <w:spacing w:after="60" w:line="240" w:lineRule="auto"/>
      </w:pPr>
      <w:r>
        <w:rPr>
          <w:rFonts w:ascii="Calibri" w:eastAsia="Calibri" w:hAnsi="Calibri" w:cs="Calibri"/>
          <w:color w:val="000000"/>
        </w:rPr>
        <w:t xml:space="preserve">5.3.2 </w:t>
      </w:r>
      <w:r>
        <w:rPr>
          <w:rFonts w:ascii="Arial" w:eastAsia="Arial" w:hAnsi="Arial" w:cs="Arial"/>
          <w:color w:val="000000"/>
          <w:sz w:val="20"/>
          <w:szCs w:val="20"/>
        </w:rPr>
        <w:t xml:space="preserve">Please complete the following table for General Dentists by including the unique locations, unique </w:t>
      </w:r>
      <w:proofErr w:type="gramStart"/>
      <w:r>
        <w:rPr>
          <w:rFonts w:ascii="Arial" w:eastAsia="Arial" w:hAnsi="Arial" w:cs="Arial"/>
          <w:color w:val="000000"/>
          <w:sz w:val="20"/>
          <w:szCs w:val="20"/>
        </w:rPr>
        <w:t>providers</w:t>
      </w:r>
      <w:proofErr w:type="gramEnd"/>
      <w:r>
        <w:rPr>
          <w:rFonts w:ascii="Arial" w:eastAsia="Arial" w:hAnsi="Arial" w:cs="Arial"/>
          <w:color w:val="000000"/>
          <w:sz w:val="20"/>
          <w:szCs w:val="20"/>
        </w:rPr>
        <w:t xml:space="preserve"> and access points for any of the requested dental providers in the following 3-digit zip codes:</w:t>
      </w:r>
    </w:p>
    <w:p w14:paraId="029401DE" w14:textId="77777777" w:rsidR="00B145F7" w:rsidRDefault="005C740A">
      <w:pPr>
        <w:spacing w:after="60" w:line="240" w:lineRule="auto"/>
      </w:pPr>
      <w:r>
        <w:rPr>
          <w:rFonts w:ascii="Arial" w:eastAsia="Arial" w:hAnsi="Arial" w:cs="Arial"/>
          <w:color w:val="000000"/>
          <w:sz w:val="20"/>
          <w:szCs w:val="20"/>
        </w:rPr>
        <w:t> </w:t>
      </w:r>
    </w:p>
    <w:tbl>
      <w:tblPr>
        <w:tblStyle w:val="NormalTablePHPDOCX"/>
        <w:tblW w:w="0" w:type="auto"/>
        <w:tblInd w:w="15" w:type="dxa"/>
        <w:tblLook w:val="04A0" w:firstRow="1" w:lastRow="0" w:firstColumn="1" w:lastColumn="0" w:noHBand="0" w:noVBand="1"/>
      </w:tblPr>
      <w:tblGrid>
        <w:gridCol w:w="5805"/>
        <w:gridCol w:w="2010"/>
        <w:gridCol w:w="2085"/>
      </w:tblGrid>
      <w:tr w:rsidR="00B145F7" w14:paraId="222B7054" w14:textId="77777777">
        <w:tc>
          <w:tcPr>
            <w:tcW w:w="5805" w:type="dxa"/>
            <w:tcBorders>
              <w:top w:val="single" w:sz="7" w:space="0" w:color="AAAAAA"/>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0318556E" w14:textId="77777777" w:rsidR="00B145F7" w:rsidRDefault="005C740A">
            <w:pPr>
              <w:spacing w:after="0" w:line="240" w:lineRule="auto"/>
              <w:textAlignment w:val="top"/>
            </w:pPr>
            <w:r>
              <w:rPr>
                <w:rFonts w:ascii="Calibri" w:eastAsia="Calibri" w:hAnsi="Calibri" w:cs="Calibri"/>
                <w:b/>
                <w:bCs/>
                <w:color w:val="000000"/>
                <w:shd w:val="clear" w:color="auto" w:fill="EEEEEE"/>
              </w:rPr>
              <w:t>Geographic Area</w:t>
            </w:r>
          </w:p>
        </w:tc>
        <w:tc>
          <w:tcPr>
            <w:tcW w:w="2010" w:type="dxa"/>
            <w:tcBorders>
              <w:top w:val="single" w:sz="7" w:space="0" w:color="AAAAAA"/>
              <w:bottom w:val="single" w:sz="7" w:space="0" w:color="AAAAAA"/>
              <w:right w:val="single" w:sz="7" w:space="0" w:color="AAAAAA"/>
            </w:tcBorders>
            <w:shd w:val="clear" w:color="auto" w:fill="EEEEEE"/>
            <w:tcMar>
              <w:top w:w="0" w:type="auto"/>
              <w:left w:w="108" w:type="dxa"/>
              <w:bottom w:w="0" w:type="auto"/>
              <w:right w:w="108" w:type="dxa"/>
            </w:tcMar>
          </w:tcPr>
          <w:p w14:paraId="5791FDC8" w14:textId="77777777" w:rsidR="00B145F7" w:rsidRDefault="005C740A">
            <w:pPr>
              <w:spacing w:after="0" w:line="240" w:lineRule="auto"/>
              <w:jc w:val="center"/>
              <w:textAlignment w:val="top"/>
            </w:pPr>
            <w:r>
              <w:rPr>
                <w:rFonts w:ascii="Calibri" w:eastAsia="Calibri" w:hAnsi="Calibri" w:cs="Calibri"/>
                <w:b/>
                <w:bCs/>
                <w:color w:val="000000"/>
                <w:shd w:val="clear" w:color="auto" w:fill="EEEEEE"/>
              </w:rPr>
              <w:t>Zip Codes</w:t>
            </w:r>
          </w:p>
        </w:tc>
        <w:tc>
          <w:tcPr>
            <w:tcW w:w="2085" w:type="dxa"/>
            <w:tcBorders>
              <w:top w:val="single" w:sz="7" w:space="0" w:color="AAAAAA"/>
              <w:bottom w:val="single" w:sz="7" w:space="0" w:color="AAAAAA"/>
              <w:right w:val="single" w:sz="7" w:space="0" w:color="AAAAAA"/>
            </w:tcBorders>
            <w:shd w:val="clear" w:color="auto" w:fill="EEEEEE"/>
            <w:tcMar>
              <w:top w:w="0" w:type="auto"/>
              <w:left w:w="108" w:type="dxa"/>
              <w:bottom w:w="0" w:type="auto"/>
              <w:right w:w="108" w:type="dxa"/>
            </w:tcMar>
          </w:tcPr>
          <w:p w14:paraId="16C1C190" w14:textId="77777777" w:rsidR="00B145F7" w:rsidRDefault="005C740A">
            <w:pPr>
              <w:spacing w:after="0" w:line="240" w:lineRule="auto"/>
              <w:jc w:val="center"/>
              <w:textAlignment w:val="top"/>
            </w:pPr>
            <w:r>
              <w:rPr>
                <w:rFonts w:ascii="Calibri" w:eastAsia="Calibri" w:hAnsi="Calibri" w:cs="Calibri"/>
                <w:b/>
                <w:bCs/>
                <w:color w:val="000000"/>
                <w:shd w:val="clear" w:color="auto" w:fill="EEEEEE"/>
              </w:rPr>
              <w:t>Employees</w:t>
            </w:r>
          </w:p>
        </w:tc>
      </w:tr>
      <w:tr w:rsidR="00B145F7" w14:paraId="66534C4E"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77811723" w14:textId="77777777" w:rsidR="00B145F7" w:rsidRDefault="005C740A">
            <w:pPr>
              <w:spacing w:after="0" w:line="240" w:lineRule="auto"/>
              <w:textAlignment w:val="top"/>
            </w:pPr>
            <w:r>
              <w:rPr>
                <w:rFonts w:ascii="Calibri" w:eastAsia="Calibri" w:hAnsi="Calibri" w:cs="Calibri"/>
                <w:b/>
                <w:bCs/>
                <w:color w:val="000000"/>
                <w:shd w:val="clear" w:color="auto" w:fill="EEEEEE"/>
              </w:rPr>
              <w:t>All Employees in Census</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2E6184A4" w14:textId="77777777" w:rsidR="00B145F7" w:rsidRDefault="005C740A">
            <w:pPr>
              <w:spacing w:after="0" w:line="240" w:lineRule="auto"/>
              <w:textAlignment w:val="top"/>
            </w:pPr>
            <w:r>
              <w:rPr>
                <w:rFonts w:ascii="Calibri" w:eastAsia="Calibri" w:hAnsi="Calibri" w:cs="Calibri"/>
                <w:b/>
                <w:bCs/>
                <w:color w:val="000000"/>
                <w:shd w:val="clear" w:color="auto" w:fill="EEEEEE"/>
              </w:rPr>
              <w:t> </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6E2A42D8" w14:textId="77777777" w:rsidR="00B145F7" w:rsidRDefault="005C740A">
            <w:pPr>
              <w:spacing w:after="0" w:line="240" w:lineRule="auto"/>
              <w:jc w:val="center"/>
              <w:textAlignment w:val="top"/>
            </w:pPr>
            <w:r>
              <w:rPr>
                <w:rFonts w:ascii="Calibri" w:eastAsia="Calibri" w:hAnsi="Calibri" w:cs="Calibri"/>
                <w:b/>
                <w:bCs/>
                <w:color w:val="000000"/>
                <w:shd w:val="clear" w:color="auto" w:fill="EEEEEE"/>
              </w:rPr>
              <w:t>18,489</w:t>
            </w:r>
          </w:p>
        </w:tc>
      </w:tr>
      <w:tr w:rsidR="00B145F7" w14:paraId="7F7AB7A3"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24A345A6" w14:textId="77777777" w:rsidR="00B145F7" w:rsidRDefault="005C740A">
            <w:pPr>
              <w:spacing w:after="0" w:line="240" w:lineRule="auto"/>
              <w:textAlignment w:val="top"/>
            </w:pPr>
            <w:r>
              <w:rPr>
                <w:rFonts w:ascii="Calibri" w:eastAsia="Calibri" w:hAnsi="Calibri" w:cs="Calibri"/>
                <w:color w:val="000000"/>
                <w:shd w:val="clear" w:color="auto" w:fill="EEEEEE"/>
              </w:rPr>
              <w:t>Little Rock-North Little Rock-Conway, AR MSA</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26B3A7B4" w14:textId="77777777" w:rsidR="00B145F7" w:rsidRDefault="005C740A">
            <w:pPr>
              <w:spacing w:after="0" w:line="240" w:lineRule="auto"/>
              <w:textAlignment w:val="top"/>
            </w:pPr>
            <w:r>
              <w:rPr>
                <w:rFonts w:ascii="Calibri" w:eastAsia="Calibri" w:hAnsi="Calibri" w:cs="Calibri"/>
                <w:color w:val="000000"/>
                <w:shd w:val="clear" w:color="auto" w:fill="EEEEEE"/>
              </w:rPr>
              <w:t>(720, 721, 722)</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55357949" w14:textId="77777777" w:rsidR="00B145F7" w:rsidRDefault="005C740A">
            <w:pPr>
              <w:spacing w:after="0" w:line="240" w:lineRule="auto"/>
              <w:jc w:val="center"/>
              <w:textAlignment w:val="top"/>
            </w:pPr>
            <w:r>
              <w:rPr>
                <w:rFonts w:ascii="Calibri" w:eastAsia="Calibri" w:hAnsi="Calibri" w:cs="Calibri"/>
                <w:color w:val="000000"/>
                <w:shd w:val="clear" w:color="auto" w:fill="EEEEEE"/>
              </w:rPr>
              <w:t>10,325</w:t>
            </w:r>
          </w:p>
        </w:tc>
      </w:tr>
      <w:tr w:rsidR="00B145F7" w14:paraId="13984FB2"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21E3EB6B" w14:textId="77777777" w:rsidR="00B145F7" w:rsidRDefault="005C740A">
            <w:pPr>
              <w:spacing w:after="0" w:line="240" w:lineRule="auto"/>
              <w:textAlignment w:val="top"/>
            </w:pPr>
            <w:r>
              <w:rPr>
                <w:rFonts w:ascii="Calibri" w:eastAsia="Calibri" w:hAnsi="Calibri" w:cs="Calibri"/>
                <w:color w:val="000000"/>
                <w:shd w:val="clear" w:color="auto" w:fill="EEEEEE"/>
              </w:rPr>
              <w:t>Fayetteville-Springdale-Rogers, AR MSA</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3FCB1D72" w14:textId="77777777" w:rsidR="00B145F7" w:rsidRDefault="005C740A">
            <w:pPr>
              <w:spacing w:after="0" w:line="240" w:lineRule="auto"/>
              <w:textAlignment w:val="top"/>
            </w:pPr>
            <w:r>
              <w:rPr>
                <w:rFonts w:ascii="Calibri" w:eastAsia="Calibri" w:hAnsi="Calibri" w:cs="Calibri"/>
                <w:color w:val="000000"/>
                <w:shd w:val="clear" w:color="auto" w:fill="EEEEEE"/>
              </w:rPr>
              <w:t>(726, 727)</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6E357361" w14:textId="77777777" w:rsidR="00B145F7" w:rsidRDefault="005C740A">
            <w:pPr>
              <w:spacing w:after="0" w:line="240" w:lineRule="auto"/>
              <w:jc w:val="center"/>
              <w:textAlignment w:val="top"/>
            </w:pPr>
            <w:r>
              <w:rPr>
                <w:rFonts w:ascii="Calibri" w:eastAsia="Calibri" w:hAnsi="Calibri" w:cs="Calibri"/>
                <w:color w:val="000000"/>
                <w:shd w:val="clear" w:color="auto" w:fill="EEEEEE"/>
              </w:rPr>
              <w:t>4,638</w:t>
            </w:r>
          </w:p>
        </w:tc>
      </w:tr>
      <w:tr w:rsidR="00B145F7" w14:paraId="07AF5878"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55361217" w14:textId="77777777" w:rsidR="00B145F7" w:rsidRDefault="005C740A">
            <w:pPr>
              <w:spacing w:after="0" w:line="240" w:lineRule="auto"/>
              <w:textAlignment w:val="top"/>
            </w:pPr>
            <w:r>
              <w:rPr>
                <w:rFonts w:ascii="Calibri" w:eastAsia="Calibri" w:hAnsi="Calibri" w:cs="Calibri"/>
                <w:color w:val="000000"/>
                <w:shd w:val="clear" w:color="auto" w:fill="EEEEEE"/>
              </w:rPr>
              <w:t>Fort Smith, AR-OK MSA</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1660DF90" w14:textId="77777777" w:rsidR="00B145F7" w:rsidRDefault="005C740A">
            <w:pPr>
              <w:spacing w:after="0" w:line="240" w:lineRule="auto"/>
              <w:textAlignment w:val="top"/>
            </w:pPr>
            <w:r>
              <w:rPr>
                <w:rFonts w:ascii="Calibri" w:eastAsia="Calibri" w:hAnsi="Calibri" w:cs="Calibri"/>
                <w:color w:val="000000"/>
                <w:shd w:val="clear" w:color="auto" w:fill="EEEEEE"/>
              </w:rPr>
              <w:t>(729, 749)</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1D6D5DAC" w14:textId="77777777" w:rsidR="00B145F7" w:rsidRDefault="005C740A">
            <w:pPr>
              <w:spacing w:after="0" w:line="240" w:lineRule="auto"/>
              <w:jc w:val="center"/>
              <w:textAlignment w:val="top"/>
            </w:pPr>
            <w:r>
              <w:rPr>
                <w:rFonts w:ascii="Calibri" w:eastAsia="Calibri" w:hAnsi="Calibri" w:cs="Calibri"/>
                <w:color w:val="000000"/>
                <w:shd w:val="clear" w:color="auto" w:fill="EEEEEE"/>
              </w:rPr>
              <w:t>675</w:t>
            </w:r>
          </w:p>
        </w:tc>
      </w:tr>
      <w:tr w:rsidR="00B145F7" w14:paraId="426C6670"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6CE1A3EC" w14:textId="77777777" w:rsidR="00B145F7" w:rsidRDefault="005C740A">
            <w:pPr>
              <w:spacing w:after="0" w:line="240" w:lineRule="auto"/>
              <w:textAlignment w:val="top"/>
            </w:pPr>
            <w:r>
              <w:rPr>
                <w:rFonts w:ascii="Calibri" w:eastAsia="Calibri" w:hAnsi="Calibri" w:cs="Calibri"/>
                <w:color w:val="000000"/>
                <w:shd w:val="clear" w:color="auto" w:fill="EEEEEE"/>
              </w:rPr>
              <w:t>Jonesboro, AR MSA</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275A74A5" w14:textId="77777777" w:rsidR="00B145F7" w:rsidRDefault="005C740A">
            <w:pPr>
              <w:spacing w:after="0" w:line="240" w:lineRule="auto"/>
              <w:textAlignment w:val="top"/>
            </w:pPr>
            <w:r>
              <w:rPr>
                <w:rFonts w:ascii="Calibri" w:eastAsia="Calibri" w:hAnsi="Calibri" w:cs="Calibri"/>
                <w:color w:val="000000"/>
                <w:shd w:val="clear" w:color="auto" w:fill="EEEEEE"/>
              </w:rPr>
              <w:t>(724, 725)</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5439A499" w14:textId="77777777" w:rsidR="00B145F7" w:rsidRDefault="005C740A">
            <w:pPr>
              <w:spacing w:after="0" w:line="240" w:lineRule="auto"/>
              <w:jc w:val="center"/>
              <w:textAlignment w:val="top"/>
            </w:pPr>
            <w:r>
              <w:rPr>
                <w:rFonts w:ascii="Calibri" w:eastAsia="Calibri" w:hAnsi="Calibri" w:cs="Calibri"/>
                <w:color w:val="000000"/>
                <w:shd w:val="clear" w:color="auto" w:fill="EEEEEE"/>
              </w:rPr>
              <w:t>364</w:t>
            </w:r>
          </w:p>
        </w:tc>
      </w:tr>
      <w:tr w:rsidR="00B145F7" w14:paraId="056F111E"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53A29CE5" w14:textId="77777777" w:rsidR="00B145F7" w:rsidRDefault="005C740A">
            <w:pPr>
              <w:spacing w:after="0" w:line="240" w:lineRule="auto"/>
              <w:textAlignment w:val="top"/>
            </w:pPr>
            <w:r>
              <w:rPr>
                <w:rFonts w:ascii="Calibri" w:eastAsia="Calibri" w:hAnsi="Calibri" w:cs="Calibri"/>
                <w:color w:val="000000"/>
                <w:shd w:val="clear" w:color="auto" w:fill="EEEEEE"/>
              </w:rPr>
              <w:t>Hot Springs, AR MSA</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2069DE9A" w14:textId="77777777" w:rsidR="00B145F7" w:rsidRDefault="005C740A">
            <w:pPr>
              <w:spacing w:after="0" w:line="240" w:lineRule="auto"/>
              <w:textAlignment w:val="top"/>
            </w:pPr>
            <w:r>
              <w:rPr>
                <w:rFonts w:ascii="Calibri" w:eastAsia="Calibri" w:hAnsi="Calibri" w:cs="Calibri"/>
                <w:color w:val="000000"/>
                <w:shd w:val="clear" w:color="auto" w:fill="EEEEEE"/>
              </w:rPr>
              <w:t>(719, 728)</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188D7285" w14:textId="77777777" w:rsidR="00B145F7" w:rsidRDefault="005C740A">
            <w:pPr>
              <w:spacing w:after="0" w:line="240" w:lineRule="auto"/>
              <w:jc w:val="center"/>
              <w:textAlignment w:val="top"/>
            </w:pPr>
            <w:r>
              <w:rPr>
                <w:rFonts w:ascii="Calibri" w:eastAsia="Calibri" w:hAnsi="Calibri" w:cs="Calibri"/>
                <w:color w:val="000000"/>
                <w:shd w:val="clear" w:color="auto" w:fill="EEEEEE"/>
              </w:rPr>
              <w:t>418</w:t>
            </w:r>
          </w:p>
        </w:tc>
      </w:tr>
      <w:tr w:rsidR="00B145F7" w14:paraId="7B3757B3"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10F0533D" w14:textId="77777777" w:rsidR="00B145F7" w:rsidRDefault="005C740A">
            <w:pPr>
              <w:spacing w:after="0" w:line="240" w:lineRule="auto"/>
              <w:textAlignment w:val="top"/>
            </w:pPr>
            <w:r>
              <w:rPr>
                <w:rFonts w:ascii="Calibri" w:eastAsia="Calibri" w:hAnsi="Calibri" w:cs="Calibri"/>
                <w:color w:val="000000"/>
                <w:shd w:val="clear" w:color="auto" w:fill="EEEEEE"/>
              </w:rPr>
              <w:t>Pine Bluff, AR MSA</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6EB60C7F" w14:textId="77777777" w:rsidR="00B145F7" w:rsidRDefault="005C740A">
            <w:pPr>
              <w:spacing w:after="0" w:line="240" w:lineRule="auto"/>
              <w:textAlignment w:val="top"/>
            </w:pPr>
            <w:r>
              <w:rPr>
                <w:rFonts w:ascii="Calibri" w:eastAsia="Calibri" w:hAnsi="Calibri" w:cs="Calibri"/>
                <w:color w:val="000000"/>
                <w:shd w:val="clear" w:color="auto" w:fill="EEEEEE"/>
              </w:rPr>
              <w:t>(716, 717, 718)</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590A4CF6" w14:textId="77777777" w:rsidR="00B145F7" w:rsidRDefault="005C740A">
            <w:pPr>
              <w:spacing w:after="0" w:line="240" w:lineRule="auto"/>
              <w:jc w:val="center"/>
              <w:textAlignment w:val="top"/>
            </w:pPr>
            <w:r>
              <w:rPr>
                <w:rFonts w:ascii="Calibri" w:eastAsia="Calibri" w:hAnsi="Calibri" w:cs="Calibri"/>
                <w:color w:val="000000"/>
                <w:shd w:val="clear" w:color="auto" w:fill="EEEEEE"/>
              </w:rPr>
              <w:t>1,464</w:t>
            </w:r>
          </w:p>
        </w:tc>
      </w:tr>
      <w:tr w:rsidR="00B145F7" w14:paraId="5E58DDE3"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152C622B" w14:textId="77777777" w:rsidR="00B145F7" w:rsidRDefault="005C740A">
            <w:pPr>
              <w:spacing w:after="0" w:line="240" w:lineRule="auto"/>
              <w:textAlignment w:val="top"/>
            </w:pPr>
            <w:r>
              <w:rPr>
                <w:rFonts w:ascii="Calibri" w:eastAsia="Calibri" w:hAnsi="Calibri" w:cs="Calibri"/>
                <w:color w:val="000000"/>
                <w:shd w:val="clear" w:color="auto" w:fill="EEEEEE"/>
              </w:rPr>
              <w:t xml:space="preserve">All other areas in Arkansas not included in </w:t>
            </w:r>
            <w:proofErr w:type="gramStart"/>
            <w:r>
              <w:rPr>
                <w:rFonts w:ascii="Calibri" w:eastAsia="Calibri" w:hAnsi="Calibri" w:cs="Calibri"/>
                <w:color w:val="000000"/>
                <w:shd w:val="clear" w:color="auto" w:fill="EEEEEE"/>
              </w:rPr>
              <w:t>a</w:t>
            </w:r>
            <w:proofErr w:type="gramEnd"/>
            <w:r>
              <w:rPr>
                <w:rFonts w:ascii="Calibri" w:eastAsia="Calibri" w:hAnsi="Calibri" w:cs="Calibri"/>
                <w:color w:val="000000"/>
                <w:shd w:val="clear" w:color="auto" w:fill="EEEEEE"/>
              </w:rPr>
              <w:t xml:space="preserve"> MSA</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62BED413" w14:textId="77777777" w:rsidR="00B145F7" w:rsidRDefault="005C740A">
            <w:pPr>
              <w:spacing w:after="0" w:line="240" w:lineRule="auto"/>
              <w:textAlignment w:val="top"/>
            </w:pPr>
            <w:r>
              <w:rPr>
                <w:rFonts w:ascii="Calibri" w:eastAsia="Calibri" w:hAnsi="Calibri" w:cs="Calibri"/>
                <w:color w:val="000000"/>
                <w:shd w:val="clear" w:color="auto" w:fill="EEEEEE"/>
              </w:rPr>
              <w:t>(723)</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4DDACF8B" w14:textId="77777777" w:rsidR="00B145F7" w:rsidRDefault="005C740A">
            <w:pPr>
              <w:spacing w:after="0" w:line="240" w:lineRule="auto"/>
              <w:jc w:val="center"/>
              <w:textAlignment w:val="top"/>
            </w:pPr>
            <w:r>
              <w:rPr>
                <w:rFonts w:ascii="Calibri" w:eastAsia="Calibri" w:hAnsi="Calibri" w:cs="Calibri"/>
                <w:color w:val="000000"/>
                <w:shd w:val="clear" w:color="auto" w:fill="EEEEEE"/>
              </w:rPr>
              <w:t>213</w:t>
            </w:r>
          </w:p>
        </w:tc>
      </w:tr>
      <w:tr w:rsidR="00B145F7" w14:paraId="1E672CF0" w14:textId="77777777">
        <w:tc>
          <w:tcPr>
            <w:tcW w:w="5805" w:type="dxa"/>
            <w:tcBorders>
              <w:left w:val="single" w:sz="7" w:space="0" w:color="AAAAAA"/>
              <w:bottom w:val="single" w:sz="7" w:space="0" w:color="AAAAAA"/>
              <w:right w:val="single" w:sz="7" w:space="0" w:color="AAAAAA"/>
            </w:tcBorders>
            <w:shd w:val="clear" w:color="auto" w:fill="EEEEEE"/>
            <w:tcMar>
              <w:top w:w="15" w:type="dxa"/>
              <w:left w:w="15" w:type="dxa"/>
              <w:bottom w:w="15" w:type="dxa"/>
              <w:right w:w="15" w:type="dxa"/>
            </w:tcMar>
          </w:tcPr>
          <w:p w14:paraId="124537DE" w14:textId="77777777" w:rsidR="00B145F7" w:rsidRDefault="005C740A">
            <w:pPr>
              <w:spacing w:after="0" w:line="240" w:lineRule="auto"/>
              <w:textAlignment w:val="top"/>
            </w:pPr>
            <w:r>
              <w:rPr>
                <w:rFonts w:ascii="Calibri" w:eastAsia="Calibri" w:hAnsi="Calibri" w:cs="Calibri"/>
                <w:color w:val="000000"/>
                <w:shd w:val="clear" w:color="auto" w:fill="EEEEEE"/>
              </w:rPr>
              <w:t>Statewide in Arkansas</w:t>
            </w:r>
          </w:p>
        </w:tc>
        <w:tc>
          <w:tcPr>
            <w:tcW w:w="2010" w:type="dxa"/>
            <w:tcBorders>
              <w:bottom w:val="single" w:sz="7" w:space="0" w:color="AAAAAA"/>
              <w:right w:val="single" w:sz="7" w:space="0" w:color="AAAAAA"/>
            </w:tcBorders>
            <w:shd w:val="clear" w:color="auto" w:fill="EEEEEE"/>
            <w:tcMar>
              <w:top w:w="0" w:type="auto"/>
              <w:left w:w="108" w:type="dxa"/>
              <w:bottom w:w="0" w:type="auto"/>
              <w:right w:w="108" w:type="dxa"/>
            </w:tcMar>
          </w:tcPr>
          <w:p w14:paraId="047CF06E" w14:textId="77777777" w:rsidR="00B145F7" w:rsidRDefault="005C740A">
            <w:pPr>
              <w:spacing w:after="0" w:line="240" w:lineRule="auto"/>
              <w:textAlignment w:val="top"/>
            </w:pPr>
            <w:r>
              <w:rPr>
                <w:rFonts w:ascii="Calibri" w:eastAsia="Calibri" w:hAnsi="Calibri" w:cs="Calibri"/>
                <w:color w:val="000000"/>
                <w:shd w:val="clear" w:color="auto" w:fill="EEEEEE"/>
              </w:rPr>
              <w:t> </w:t>
            </w:r>
          </w:p>
        </w:tc>
        <w:tc>
          <w:tcPr>
            <w:tcW w:w="2085" w:type="dxa"/>
            <w:tcBorders>
              <w:bottom w:val="single" w:sz="7" w:space="0" w:color="AAAAAA"/>
              <w:right w:val="single" w:sz="7" w:space="0" w:color="AAAAAA"/>
            </w:tcBorders>
            <w:shd w:val="clear" w:color="auto" w:fill="EEEEEE"/>
            <w:tcMar>
              <w:top w:w="0" w:type="auto"/>
              <w:left w:w="108" w:type="dxa"/>
              <w:bottom w:w="0" w:type="auto"/>
              <w:right w:w="108" w:type="dxa"/>
            </w:tcMar>
          </w:tcPr>
          <w:p w14:paraId="482068F4" w14:textId="77777777" w:rsidR="00B145F7" w:rsidRDefault="005C740A">
            <w:pPr>
              <w:spacing w:after="0" w:line="240" w:lineRule="auto"/>
              <w:jc w:val="center"/>
              <w:textAlignment w:val="top"/>
            </w:pPr>
            <w:r>
              <w:rPr>
                <w:rFonts w:ascii="Calibri" w:eastAsia="Calibri" w:hAnsi="Calibri" w:cs="Calibri"/>
                <w:color w:val="000000"/>
                <w:shd w:val="clear" w:color="auto" w:fill="EEEEEE"/>
              </w:rPr>
              <w:t>18,097</w:t>
            </w:r>
          </w:p>
        </w:tc>
      </w:tr>
    </w:tbl>
    <w:p w14:paraId="7733B3EC" w14:textId="77777777" w:rsidR="00B145F7" w:rsidRDefault="00B145F7"/>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430"/>
        <w:gridCol w:w="1577"/>
        <w:gridCol w:w="1572"/>
        <w:gridCol w:w="1231"/>
      </w:tblGrid>
      <w:tr w:rsidR="00B145F7" w14:paraId="2A246A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8A628B" w14:textId="77777777" w:rsidR="00B145F7" w:rsidRDefault="005C740A">
            <w:pPr>
              <w:spacing w:after="0" w:line="240" w:lineRule="auto"/>
            </w:pPr>
            <w:r>
              <w:rPr>
                <w:rFonts w:ascii="Calibri" w:eastAsia="Calibri" w:hAnsi="Calibri" w:cs="Calibri"/>
                <w:color w:val="000000"/>
              </w:rPr>
              <w:t>General Dentist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F32112" w14:textId="77777777" w:rsidR="00B145F7" w:rsidRDefault="005C740A">
            <w:pPr>
              <w:spacing w:after="0" w:line="240" w:lineRule="auto"/>
            </w:pPr>
            <w:r>
              <w:rPr>
                <w:rFonts w:ascii="Calibri" w:eastAsia="Calibri" w:hAnsi="Calibri" w:cs="Calibri"/>
                <w:color w:val="000000"/>
              </w:rPr>
              <w:t>Unique Locations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48A0AF" w14:textId="77777777" w:rsidR="00B145F7" w:rsidRDefault="005C740A">
            <w:pPr>
              <w:spacing w:after="0" w:line="240" w:lineRule="auto"/>
            </w:pPr>
            <w:r>
              <w:rPr>
                <w:rFonts w:ascii="Calibri" w:eastAsia="Calibri" w:hAnsi="Calibri" w:cs="Calibri"/>
                <w:color w:val="000000"/>
              </w:rPr>
              <w:t>Unique Providers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4917D7" w14:textId="77777777" w:rsidR="00B145F7" w:rsidRDefault="005C740A">
            <w:pPr>
              <w:spacing w:after="0" w:line="240" w:lineRule="auto"/>
            </w:pPr>
            <w:r>
              <w:rPr>
                <w:rFonts w:ascii="Calibri" w:eastAsia="Calibri" w:hAnsi="Calibri" w:cs="Calibri"/>
                <w:color w:val="000000"/>
              </w:rPr>
              <w:t>Access Points</w:t>
            </w:r>
          </w:p>
        </w:tc>
      </w:tr>
      <w:tr w:rsidR="00B145F7" w14:paraId="6BFCF4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20F556" w14:textId="77777777" w:rsidR="00B145F7" w:rsidRDefault="005C740A">
            <w:pPr>
              <w:spacing w:after="0" w:line="240" w:lineRule="auto"/>
            </w:pPr>
            <w:r>
              <w:rPr>
                <w:rFonts w:ascii="Calibri" w:eastAsia="Calibri" w:hAnsi="Calibri" w:cs="Calibri"/>
                <w:color w:val="000000"/>
              </w:rPr>
              <w:t>716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70C20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D15672"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EE3891"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75DC9A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468766" w14:textId="77777777" w:rsidR="00B145F7" w:rsidRDefault="005C740A">
            <w:pPr>
              <w:spacing w:after="0" w:line="240" w:lineRule="auto"/>
            </w:pPr>
            <w:r>
              <w:rPr>
                <w:rFonts w:ascii="Calibri" w:eastAsia="Calibri" w:hAnsi="Calibri" w:cs="Calibri"/>
                <w:color w:val="000000"/>
              </w:rPr>
              <w:t>717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C5347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7B707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970D0E"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619E27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2FF221" w14:textId="77777777" w:rsidR="00B145F7" w:rsidRDefault="005C740A">
            <w:pPr>
              <w:spacing w:after="0" w:line="240" w:lineRule="auto"/>
            </w:pPr>
            <w:r>
              <w:rPr>
                <w:rFonts w:ascii="Calibri" w:eastAsia="Calibri" w:hAnsi="Calibri" w:cs="Calibri"/>
                <w:color w:val="000000"/>
              </w:rPr>
              <w:t>718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689DD9"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7C8112"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707750"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494B02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6EB692" w14:textId="77777777" w:rsidR="00B145F7" w:rsidRDefault="005C740A">
            <w:pPr>
              <w:spacing w:after="0" w:line="240" w:lineRule="auto"/>
            </w:pPr>
            <w:r>
              <w:rPr>
                <w:rFonts w:ascii="Calibri" w:eastAsia="Calibri" w:hAnsi="Calibri" w:cs="Calibri"/>
                <w:color w:val="000000"/>
              </w:rPr>
              <w:t>719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5EC21A"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4928BA"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AC33C5"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38971F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A62537" w14:textId="77777777" w:rsidR="00B145F7" w:rsidRDefault="005C740A">
            <w:pPr>
              <w:spacing w:after="0" w:line="240" w:lineRule="auto"/>
            </w:pPr>
            <w:r>
              <w:rPr>
                <w:rFonts w:ascii="Calibri" w:eastAsia="Calibri" w:hAnsi="Calibri" w:cs="Calibri"/>
                <w:color w:val="000000"/>
              </w:rPr>
              <w:t>720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EE85BF"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8DD743"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880E3E"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3D2561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9C0205" w14:textId="77777777" w:rsidR="00B145F7" w:rsidRDefault="005C740A">
            <w:pPr>
              <w:spacing w:after="0" w:line="240" w:lineRule="auto"/>
            </w:pPr>
            <w:r>
              <w:rPr>
                <w:rFonts w:ascii="Calibri" w:eastAsia="Calibri" w:hAnsi="Calibri" w:cs="Calibri"/>
                <w:color w:val="000000"/>
              </w:rPr>
              <w:t>721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063742"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82B6B7"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A87F38"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694771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0E19BF" w14:textId="77777777" w:rsidR="00B145F7" w:rsidRDefault="005C740A">
            <w:pPr>
              <w:spacing w:after="0" w:line="240" w:lineRule="auto"/>
            </w:pPr>
            <w:r>
              <w:rPr>
                <w:rFonts w:ascii="Calibri" w:eastAsia="Calibri" w:hAnsi="Calibri" w:cs="Calibri"/>
                <w:color w:val="000000"/>
              </w:rPr>
              <w:t>722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FE8DC6"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91D986"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528F12"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391FC4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DAB5D5" w14:textId="77777777" w:rsidR="00B145F7" w:rsidRDefault="005C740A">
            <w:pPr>
              <w:spacing w:after="0" w:line="240" w:lineRule="auto"/>
            </w:pPr>
            <w:r>
              <w:rPr>
                <w:rFonts w:ascii="Calibri" w:eastAsia="Calibri" w:hAnsi="Calibri" w:cs="Calibri"/>
                <w:color w:val="000000"/>
              </w:rPr>
              <w:t>723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7EA744"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E38AFB"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57B0A0"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0D5C4A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B36C26" w14:textId="77777777" w:rsidR="00B145F7" w:rsidRDefault="005C740A">
            <w:pPr>
              <w:spacing w:after="0" w:line="240" w:lineRule="auto"/>
            </w:pPr>
            <w:r>
              <w:rPr>
                <w:rFonts w:ascii="Calibri" w:eastAsia="Calibri" w:hAnsi="Calibri" w:cs="Calibri"/>
                <w:color w:val="000000"/>
              </w:rPr>
              <w:t>724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489898"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12A7D4"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BD5B17"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2BBFB20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A25BAD" w14:textId="77777777" w:rsidR="00B145F7" w:rsidRDefault="005C740A">
            <w:pPr>
              <w:spacing w:after="0" w:line="240" w:lineRule="auto"/>
            </w:pPr>
            <w:r>
              <w:rPr>
                <w:rFonts w:ascii="Calibri" w:eastAsia="Calibri" w:hAnsi="Calibri" w:cs="Calibri"/>
                <w:color w:val="000000"/>
              </w:rPr>
              <w:t>725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A3D383"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F6365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90454F"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17AC33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1D9792" w14:textId="77777777" w:rsidR="00B145F7" w:rsidRDefault="005C740A">
            <w:pPr>
              <w:spacing w:after="0" w:line="240" w:lineRule="auto"/>
            </w:pPr>
            <w:r>
              <w:rPr>
                <w:rFonts w:ascii="Calibri" w:eastAsia="Calibri" w:hAnsi="Calibri" w:cs="Calibri"/>
                <w:color w:val="000000"/>
              </w:rPr>
              <w:t>726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4CC4D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28F979"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F770BA"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468A0C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504F28" w14:textId="77777777" w:rsidR="00B145F7" w:rsidRDefault="005C740A">
            <w:pPr>
              <w:spacing w:after="0" w:line="240" w:lineRule="auto"/>
            </w:pPr>
            <w:r>
              <w:rPr>
                <w:rFonts w:ascii="Calibri" w:eastAsia="Calibri" w:hAnsi="Calibri" w:cs="Calibri"/>
                <w:color w:val="000000"/>
              </w:rPr>
              <w:t>727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F97F61"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98A1E1"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86EEF6"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0A8AF3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FBB538" w14:textId="77777777" w:rsidR="00B145F7" w:rsidRDefault="005C740A">
            <w:pPr>
              <w:spacing w:after="0" w:line="240" w:lineRule="auto"/>
            </w:pPr>
            <w:r>
              <w:rPr>
                <w:rFonts w:ascii="Calibri" w:eastAsia="Calibri" w:hAnsi="Calibri" w:cs="Calibri"/>
                <w:color w:val="000000"/>
              </w:rPr>
              <w:lastRenderedPageBreak/>
              <w:t>728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63EEE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D1BBD0"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1ED981"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58D61E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ACFE00" w14:textId="77777777" w:rsidR="00B145F7" w:rsidRDefault="005C740A">
            <w:pPr>
              <w:spacing w:after="0" w:line="240" w:lineRule="auto"/>
            </w:pPr>
            <w:r>
              <w:rPr>
                <w:rFonts w:ascii="Calibri" w:eastAsia="Calibri" w:hAnsi="Calibri" w:cs="Calibri"/>
                <w:color w:val="000000"/>
              </w:rPr>
              <w:t>729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9900D1"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C14251"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1A08F3"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6FBB72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6A8376" w14:textId="77777777" w:rsidR="00B145F7" w:rsidRDefault="005C740A">
            <w:pPr>
              <w:spacing w:after="0" w:line="240" w:lineRule="auto"/>
            </w:pPr>
            <w:r>
              <w:rPr>
                <w:rFonts w:ascii="Calibri" w:eastAsia="Calibri" w:hAnsi="Calibri" w:cs="Calibri"/>
                <w:color w:val="000000"/>
              </w:rPr>
              <w:t>749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421FC7"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CA144B"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797CF4"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200C63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1945BB" w14:textId="77777777" w:rsidR="00B145F7" w:rsidRDefault="005C740A">
            <w:pPr>
              <w:spacing w:after="0" w:line="240" w:lineRule="auto"/>
            </w:pPr>
            <w:r>
              <w:rPr>
                <w:rFonts w:ascii="Calibri" w:eastAsia="Calibri" w:hAnsi="Calibri" w:cs="Calibri"/>
                <w:color w:val="000000"/>
              </w:rPr>
              <w:t>755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94CEC2"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CCA851"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61FBF9" w14:textId="77777777" w:rsidR="00B145F7" w:rsidRDefault="005C740A">
            <w:pPr>
              <w:spacing w:after="60" w:line="240" w:lineRule="auto"/>
              <w:textAlignment w:val="top"/>
            </w:pPr>
            <w:r>
              <w:rPr>
                <w:rFonts w:ascii="Calibri" w:eastAsia="Calibri" w:hAnsi="Calibri" w:cs="Calibri"/>
                <w:i/>
                <w:iCs/>
                <w:color w:val="000000"/>
              </w:rPr>
              <w:t>Integer.</w:t>
            </w:r>
          </w:p>
        </w:tc>
      </w:tr>
    </w:tbl>
    <w:p w14:paraId="164E98D3" w14:textId="77777777" w:rsidR="00B145F7" w:rsidRDefault="005C740A">
      <w:pPr>
        <w:spacing w:after="60" w:line="240" w:lineRule="auto"/>
      </w:pPr>
      <w:r>
        <w:rPr>
          <w:color w:val="000000"/>
          <w:sz w:val="10"/>
          <w:szCs w:val="10"/>
        </w:rPr>
        <w:t> </w:t>
      </w:r>
    </w:p>
    <w:p w14:paraId="60499CC9" w14:textId="77777777" w:rsidR="00B145F7" w:rsidRDefault="005C740A">
      <w:pPr>
        <w:spacing w:after="60" w:line="240" w:lineRule="auto"/>
      </w:pPr>
      <w:r>
        <w:rPr>
          <w:rFonts w:ascii="Calibri" w:eastAsia="Calibri" w:hAnsi="Calibri" w:cs="Calibri"/>
          <w:color w:val="000000"/>
        </w:rPr>
        <w:t xml:space="preserve">5.3.3 Please complete the following table for General Dentists by including the unique locations, unique </w:t>
      </w:r>
      <w:proofErr w:type="gramStart"/>
      <w:r>
        <w:rPr>
          <w:rFonts w:ascii="Calibri" w:eastAsia="Calibri" w:hAnsi="Calibri" w:cs="Calibri"/>
          <w:color w:val="000000"/>
        </w:rPr>
        <w:t>providers</w:t>
      </w:r>
      <w:proofErr w:type="gramEnd"/>
      <w:r>
        <w:rPr>
          <w:rFonts w:ascii="Calibri" w:eastAsia="Calibri" w:hAnsi="Calibri" w:cs="Calibri"/>
          <w:color w:val="000000"/>
        </w:rPr>
        <w:t xml:space="preserve"> and access points for any of the requested dental providers in the following 3-digit zip codes: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97"/>
        <w:gridCol w:w="1577"/>
        <w:gridCol w:w="1572"/>
        <w:gridCol w:w="1231"/>
      </w:tblGrid>
      <w:tr w:rsidR="00B145F7" w14:paraId="35389D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10A576" w14:textId="77777777" w:rsidR="00B145F7" w:rsidRDefault="005C740A">
            <w:pPr>
              <w:spacing w:after="0" w:line="240" w:lineRule="auto"/>
            </w:pPr>
            <w:r>
              <w:rPr>
                <w:rFonts w:ascii="Calibri" w:eastAsia="Calibri" w:hAnsi="Calibri" w:cs="Calibri"/>
                <w:color w:val="000000"/>
              </w:rPr>
              <w:t>General Dentist – Secondary Network</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A85C8F" w14:textId="77777777" w:rsidR="00B145F7" w:rsidRDefault="005C740A">
            <w:pPr>
              <w:spacing w:after="0" w:line="240" w:lineRule="auto"/>
            </w:pPr>
            <w:r>
              <w:rPr>
                <w:rFonts w:ascii="Calibri" w:eastAsia="Calibri" w:hAnsi="Calibri" w:cs="Calibri"/>
                <w:color w:val="000000"/>
              </w:rPr>
              <w:t>Unique Locations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F3B8BC" w14:textId="77777777" w:rsidR="00B145F7" w:rsidRDefault="005C740A">
            <w:pPr>
              <w:spacing w:after="0" w:line="240" w:lineRule="auto"/>
            </w:pPr>
            <w:r>
              <w:rPr>
                <w:rFonts w:ascii="Calibri" w:eastAsia="Calibri" w:hAnsi="Calibri" w:cs="Calibri"/>
                <w:color w:val="000000"/>
              </w:rPr>
              <w:t>Unique Providers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02EC86" w14:textId="77777777" w:rsidR="00B145F7" w:rsidRDefault="005C740A">
            <w:pPr>
              <w:spacing w:after="0" w:line="240" w:lineRule="auto"/>
            </w:pPr>
            <w:r>
              <w:rPr>
                <w:rFonts w:ascii="Calibri" w:eastAsia="Calibri" w:hAnsi="Calibri" w:cs="Calibri"/>
                <w:color w:val="000000"/>
              </w:rPr>
              <w:t>Access Points</w:t>
            </w:r>
          </w:p>
        </w:tc>
      </w:tr>
      <w:tr w:rsidR="00B145F7" w14:paraId="7E5647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01385C" w14:textId="77777777" w:rsidR="00B145F7" w:rsidRDefault="005C740A">
            <w:pPr>
              <w:spacing w:after="0" w:line="240" w:lineRule="auto"/>
            </w:pPr>
            <w:r>
              <w:rPr>
                <w:rFonts w:ascii="Calibri" w:eastAsia="Calibri" w:hAnsi="Calibri" w:cs="Calibri"/>
                <w:color w:val="000000"/>
              </w:rPr>
              <w:t>716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DC1137"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8D451F"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A17D71"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58EF7B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FAE496" w14:textId="77777777" w:rsidR="00B145F7" w:rsidRDefault="005C740A">
            <w:pPr>
              <w:spacing w:after="0" w:line="240" w:lineRule="auto"/>
            </w:pPr>
            <w:r>
              <w:rPr>
                <w:rFonts w:ascii="Calibri" w:eastAsia="Calibri" w:hAnsi="Calibri" w:cs="Calibri"/>
                <w:color w:val="000000"/>
              </w:rPr>
              <w:t>717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203991"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4D38CF"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891B77"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224F4F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70EDF5" w14:textId="77777777" w:rsidR="00B145F7" w:rsidRDefault="005C740A">
            <w:pPr>
              <w:spacing w:after="0" w:line="240" w:lineRule="auto"/>
            </w:pPr>
            <w:r>
              <w:rPr>
                <w:rFonts w:ascii="Calibri" w:eastAsia="Calibri" w:hAnsi="Calibri" w:cs="Calibri"/>
                <w:color w:val="000000"/>
              </w:rPr>
              <w:t>718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65D42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89AC13"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9B13B1"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736DC0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A53386" w14:textId="77777777" w:rsidR="00B145F7" w:rsidRDefault="005C740A">
            <w:pPr>
              <w:spacing w:after="0" w:line="240" w:lineRule="auto"/>
            </w:pPr>
            <w:r>
              <w:rPr>
                <w:rFonts w:ascii="Calibri" w:eastAsia="Calibri" w:hAnsi="Calibri" w:cs="Calibri"/>
                <w:color w:val="000000"/>
              </w:rPr>
              <w:t>719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B67C1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C4359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4969D4"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7A94B3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899F88" w14:textId="77777777" w:rsidR="00B145F7" w:rsidRDefault="005C740A">
            <w:pPr>
              <w:spacing w:after="0" w:line="240" w:lineRule="auto"/>
            </w:pPr>
            <w:r>
              <w:rPr>
                <w:rFonts w:ascii="Calibri" w:eastAsia="Calibri" w:hAnsi="Calibri" w:cs="Calibri"/>
                <w:color w:val="000000"/>
              </w:rPr>
              <w:t>720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BA0D62"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A02E70"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223D40"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00A52B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C240AC" w14:textId="77777777" w:rsidR="00B145F7" w:rsidRDefault="005C740A">
            <w:pPr>
              <w:spacing w:after="0" w:line="240" w:lineRule="auto"/>
            </w:pPr>
            <w:r>
              <w:rPr>
                <w:rFonts w:ascii="Calibri" w:eastAsia="Calibri" w:hAnsi="Calibri" w:cs="Calibri"/>
                <w:color w:val="000000"/>
              </w:rPr>
              <w:t>721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37DCB9"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1BA809"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0A1A71"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052393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784987" w14:textId="77777777" w:rsidR="00B145F7" w:rsidRDefault="005C740A">
            <w:pPr>
              <w:spacing w:after="0" w:line="240" w:lineRule="auto"/>
            </w:pPr>
            <w:r>
              <w:rPr>
                <w:rFonts w:ascii="Calibri" w:eastAsia="Calibri" w:hAnsi="Calibri" w:cs="Calibri"/>
                <w:color w:val="000000"/>
              </w:rPr>
              <w:t>722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A9AABE"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081323"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D316EE"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0E87D0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F0F720" w14:textId="77777777" w:rsidR="00B145F7" w:rsidRDefault="005C740A">
            <w:pPr>
              <w:spacing w:after="0" w:line="240" w:lineRule="auto"/>
            </w:pPr>
            <w:r>
              <w:rPr>
                <w:rFonts w:ascii="Calibri" w:eastAsia="Calibri" w:hAnsi="Calibri" w:cs="Calibri"/>
                <w:color w:val="000000"/>
              </w:rPr>
              <w:t>723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455286"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7BDEF5"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2535A4"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38F0E0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4B7638" w14:textId="77777777" w:rsidR="00B145F7" w:rsidRDefault="005C740A">
            <w:pPr>
              <w:spacing w:after="0" w:line="240" w:lineRule="auto"/>
            </w:pPr>
            <w:r>
              <w:rPr>
                <w:rFonts w:ascii="Calibri" w:eastAsia="Calibri" w:hAnsi="Calibri" w:cs="Calibri"/>
                <w:color w:val="000000"/>
              </w:rPr>
              <w:t>724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030A93"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B98723"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822C78"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38DCF3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EF865C" w14:textId="77777777" w:rsidR="00B145F7" w:rsidRDefault="005C740A">
            <w:pPr>
              <w:spacing w:after="0" w:line="240" w:lineRule="auto"/>
            </w:pPr>
            <w:r>
              <w:rPr>
                <w:rFonts w:ascii="Calibri" w:eastAsia="Calibri" w:hAnsi="Calibri" w:cs="Calibri"/>
                <w:color w:val="000000"/>
              </w:rPr>
              <w:t>725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022580"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65948B"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00417C"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0298AD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6C1FB0" w14:textId="77777777" w:rsidR="00B145F7" w:rsidRDefault="005C740A">
            <w:pPr>
              <w:spacing w:after="0" w:line="240" w:lineRule="auto"/>
            </w:pPr>
            <w:r>
              <w:rPr>
                <w:rFonts w:ascii="Calibri" w:eastAsia="Calibri" w:hAnsi="Calibri" w:cs="Calibri"/>
                <w:color w:val="000000"/>
              </w:rPr>
              <w:t>726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086314"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CDBC53"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BE8FA0"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32D13D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55AE99" w14:textId="77777777" w:rsidR="00B145F7" w:rsidRDefault="005C740A">
            <w:pPr>
              <w:spacing w:after="0" w:line="240" w:lineRule="auto"/>
            </w:pPr>
            <w:r>
              <w:rPr>
                <w:rFonts w:ascii="Calibri" w:eastAsia="Calibri" w:hAnsi="Calibri" w:cs="Calibri"/>
                <w:color w:val="000000"/>
              </w:rPr>
              <w:t>727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17F855"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9E89B5"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159A68"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7781E0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2BB808" w14:textId="77777777" w:rsidR="00B145F7" w:rsidRDefault="005C740A">
            <w:pPr>
              <w:spacing w:after="0" w:line="240" w:lineRule="auto"/>
            </w:pPr>
            <w:r>
              <w:rPr>
                <w:rFonts w:ascii="Calibri" w:eastAsia="Calibri" w:hAnsi="Calibri" w:cs="Calibri"/>
                <w:color w:val="000000"/>
              </w:rPr>
              <w:t>728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3FDAEE"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BEB600"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58FA2A"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771831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98B24B" w14:textId="77777777" w:rsidR="00B145F7" w:rsidRDefault="005C740A">
            <w:pPr>
              <w:spacing w:after="0" w:line="240" w:lineRule="auto"/>
            </w:pPr>
            <w:r>
              <w:rPr>
                <w:rFonts w:ascii="Calibri" w:eastAsia="Calibri" w:hAnsi="Calibri" w:cs="Calibri"/>
                <w:color w:val="000000"/>
              </w:rPr>
              <w:t>729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FCC116"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883AAA"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3F6527"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24265D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1DCBA8" w14:textId="77777777" w:rsidR="00B145F7" w:rsidRDefault="005C740A">
            <w:pPr>
              <w:spacing w:after="0" w:line="240" w:lineRule="auto"/>
            </w:pPr>
            <w:r>
              <w:rPr>
                <w:rFonts w:ascii="Calibri" w:eastAsia="Calibri" w:hAnsi="Calibri" w:cs="Calibri"/>
                <w:color w:val="000000"/>
              </w:rPr>
              <w:t>749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1ADE72"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D4A357"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8B180B"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4E87386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D33DE1" w14:textId="77777777" w:rsidR="00B145F7" w:rsidRDefault="005C740A">
            <w:pPr>
              <w:spacing w:after="0" w:line="240" w:lineRule="auto"/>
            </w:pPr>
            <w:r>
              <w:rPr>
                <w:rFonts w:ascii="Calibri" w:eastAsia="Calibri" w:hAnsi="Calibri" w:cs="Calibri"/>
                <w:color w:val="000000"/>
              </w:rPr>
              <w:t>755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F9C957"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ADD7F5"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42CB89" w14:textId="77777777" w:rsidR="00B145F7" w:rsidRDefault="005C740A">
            <w:pPr>
              <w:spacing w:after="60" w:line="240" w:lineRule="auto"/>
              <w:textAlignment w:val="top"/>
            </w:pPr>
            <w:r>
              <w:rPr>
                <w:rFonts w:ascii="Calibri" w:eastAsia="Calibri" w:hAnsi="Calibri" w:cs="Calibri"/>
                <w:i/>
                <w:iCs/>
                <w:color w:val="000000"/>
              </w:rPr>
              <w:t>Integer.</w:t>
            </w:r>
          </w:p>
        </w:tc>
      </w:tr>
    </w:tbl>
    <w:p w14:paraId="348CE938" w14:textId="77777777" w:rsidR="00B145F7" w:rsidRDefault="005C740A">
      <w:pPr>
        <w:spacing w:after="60" w:line="240" w:lineRule="auto"/>
      </w:pPr>
      <w:r>
        <w:rPr>
          <w:color w:val="000000"/>
          <w:sz w:val="10"/>
          <w:szCs w:val="10"/>
        </w:rPr>
        <w:t> </w:t>
      </w:r>
    </w:p>
    <w:p w14:paraId="1CDBDC97" w14:textId="77777777" w:rsidR="00B145F7" w:rsidRDefault="005C740A">
      <w:pPr>
        <w:spacing w:after="60" w:line="240" w:lineRule="auto"/>
      </w:pPr>
      <w:r>
        <w:rPr>
          <w:rFonts w:ascii="Calibri" w:eastAsia="Calibri" w:hAnsi="Calibri" w:cs="Calibri"/>
          <w:color w:val="000000"/>
        </w:rPr>
        <w:t xml:space="preserve">5.3.4 Please complete the following table for Specialist Dentists by including the unique locations, unique </w:t>
      </w:r>
      <w:proofErr w:type="gramStart"/>
      <w:r>
        <w:rPr>
          <w:rFonts w:ascii="Calibri" w:eastAsia="Calibri" w:hAnsi="Calibri" w:cs="Calibri"/>
          <w:color w:val="000000"/>
        </w:rPr>
        <w:t>providers</w:t>
      </w:r>
      <w:proofErr w:type="gramEnd"/>
      <w:r>
        <w:rPr>
          <w:rFonts w:ascii="Calibri" w:eastAsia="Calibri" w:hAnsi="Calibri" w:cs="Calibri"/>
          <w:color w:val="000000"/>
        </w:rPr>
        <w:t xml:space="preserve"> and access points for any of the requested dental providers in the following 3-digit zip codes: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560"/>
        <w:gridCol w:w="1577"/>
        <w:gridCol w:w="1572"/>
        <w:gridCol w:w="1231"/>
      </w:tblGrid>
      <w:tr w:rsidR="00B145F7" w14:paraId="058ECB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AA5F21" w14:textId="77777777" w:rsidR="00B145F7" w:rsidRDefault="005C740A">
            <w:pPr>
              <w:spacing w:after="0" w:line="240" w:lineRule="auto"/>
            </w:pPr>
            <w:r>
              <w:rPr>
                <w:rFonts w:ascii="Calibri" w:eastAsia="Calibri" w:hAnsi="Calibri" w:cs="Calibri"/>
                <w:color w:val="000000"/>
              </w:rPr>
              <w:t>Specialist Dentist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103966" w14:textId="77777777" w:rsidR="00B145F7" w:rsidRDefault="005C740A">
            <w:pPr>
              <w:spacing w:after="0" w:line="240" w:lineRule="auto"/>
            </w:pPr>
            <w:r>
              <w:rPr>
                <w:rFonts w:ascii="Calibri" w:eastAsia="Calibri" w:hAnsi="Calibri" w:cs="Calibri"/>
                <w:color w:val="000000"/>
              </w:rPr>
              <w:t>Unique Locations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76D1AE" w14:textId="77777777" w:rsidR="00B145F7" w:rsidRDefault="005C740A">
            <w:pPr>
              <w:spacing w:after="0" w:line="240" w:lineRule="auto"/>
            </w:pPr>
            <w:r>
              <w:rPr>
                <w:rFonts w:ascii="Calibri" w:eastAsia="Calibri" w:hAnsi="Calibri" w:cs="Calibri"/>
                <w:color w:val="000000"/>
              </w:rPr>
              <w:t>Unique Providers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56A899" w14:textId="77777777" w:rsidR="00B145F7" w:rsidRDefault="005C740A">
            <w:pPr>
              <w:spacing w:after="0" w:line="240" w:lineRule="auto"/>
            </w:pPr>
            <w:r>
              <w:rPr>
                <w:rFonts w:ascii="Calibri" w:eastAsia="Calibri" w:hAnsi="Calibri" w:cs="Calibri"/>
                <w:color w:val="000000"/>
              </w:rPr>
              <w:t>Access Points</w:t>
            </w:r>
          </w:p>
        </w:tc>
      </w:tr>
      <w:tr w:rsidR="00B145F7" w14:paraId="64DB35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2B65B5" w14:textId="77777777" w:rsidR="00B145F7" w:rsidRDefault="005C740A">
            <w:pPr>
              <w:spacing w:after="0" w:line="240" w:lineRule="auto"/>
            </w:pPr>
            <w:r>
              <w:rPr>
                <w:rFonts w:ascii="Calibri" w:eastAsia="Calibri" w:hAnsi="Calibri" w:cs="Calibri"/>
                <w:color w:val="000000"/>
              </w:rPr>
              <w:t>716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E9AC3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81980B"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B2CFD1"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7CC30D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88E3EE9" w14:textId="77777777" w:rsidR="00B145F7" w:rsidRDefault="005C740A">
            <w:pPr>
              <w:spacing w:after="0" w:line="240" w:lineRule="auto"/>
            </w:pPr>
            <w:r>
              <w:rPr>
                <w:rFonts w:ascii="Calibri" w:eastAsia="Calibri" w:hAnsi="Calibri" w:cs="Calibri"/>
                <w:color w:val="000000"/>
              </w:rPr>
              <w:t>717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1043AB"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00B47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18F02E"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0B388C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EC735A" w14:textId="77777777" w:rsidR="00B145F7" w:rsidRDefault="005C740A">
            <w:pPr>
              <w:spacing w:after="0" w:line="240" w:lineRule="auto"/>
            </w:pPr>
            <w:r>
              <w:rPr>
                <w:rFonts w:ascii="Calibri" w:eastAsia="Calibri" w:hAnsi="Calibri" w:cs="Calibri"/>
                <w:color w:val="000000"/>
              </w:rPr>
              <w:t>718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123151"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FAC04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B01593"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64CBCA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7EA3F7" w14:textId="77777777" w:rsidR="00B145F7" w:rsidRDefault="005C740A">
            <w:pPr>
              <w:spacing w:after="0" w:line="240" w:lineRule="auto"/>
            </w:pPr>
            <w:r>
              <w:rPr>
                <w:rFonts w:ascii="Calibri" w:eastAsia="Calibri" w:hAnsi="Calibri" w:cs="Calibri"/>
                <w:color w:val="000000"/>
              </w:rPr>
              <w:t>719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64E822"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2A6367"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34346B"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302B2A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145FF7" w14:textId="77777777" w:rsidR="00B145F7" w:rsidRDefault="005C740A">
            <w:pPr>
              <w:spacing w:after="0" w:line="240" w:lineRule="auto"/>
            </w:pPr>
            <w:r>
              <w:rPr>
                <w:rFonts w:ascii="Calibri" w:eastAsia="Calibri" w:hAnsi="Calibri" w:cs="Calibri"/>
                <w:color w:val="000000"/>
              </w:rPr>
              <w:t>720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B28CDB"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D2666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B05EA1"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357F04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F9B761" w14:textId="77777777" w:rsidR="00B145F7" w:rsidRDefault="005C740A">
            <w:pPr>
              <w:spacing w:after="0" w:line="240" w:lineRule="auto"/>
            </w:pPr>
            <w:r>
              <w:rPr>
                <w:rFonts w:ascii="Calibri" w:eastAsia="Calibri" w:hAnsi="Calibri" w:cs="Calibri"/>
                <w:color w:val="000000"/>
              </w:rPr>
              <w:t>721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FCB89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43379A"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B8F440"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4DD8EB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EC00F6" w14:textId="77777777" w:rsidR="00B145F7" w:rsidRDefault="005C740A">
            <w:pPr>
              <w:spacing w:after="0" w:line="240" w:lineRule="auto"/>
            </w:pPr>
            <w:r>
              <w:rPr>
                <w:rFonts w:ascii="Calibri" w:eastAsia="Calibri" w:hAnsi="Calibri" w:cs="Calibri"/>
                <w:color w:val="000000"/>
              </w:rPr>
              <w:t>722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EDBE8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B3F140"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3B0FC6"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521CAC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CFA622" w14:textId="77777777" w:rsidR="00B145F7" w:rsidRDefault="005C740A">
            <w:pPr>
              <w:spacing w:after="0" w:line="240" w:lineRule="auto"/>
            </w:pPr>
            <w:r>
              <w:rPr>
                <w:rFonts w:ascii="Calibri" w:eastAsia="Calibri" w:hAnsi="Calibri" w:cs="Calibri"/>
                <w:color w:val="000000"/>
              </w:rPr>
              <w:t>723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2519E7"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5F8B8F"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79C237"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2C3BC8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238825" w14:textId="77777777" w:rsidR="00B145F7" w:rsidRDefault="005C740A">
            <w:pPr>
              <w:spacing w:after="0" w:line="240" w:lineRule="auto"/>
            </w:pPr>
            <w:r>
              <w:rPr>
                <w:rFonts w:ascii="Calibri" w:eastAsia="Calibri" w:hAnsi="Calibri" w:cs="Calibri"/>
                <w:color w:val="000000"/>
              </w:rPr>
              <w:t>724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2AD12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A78E1A"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0364B8"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12778F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8C7D8A" w14:textId="77777777" w:rsidR="00B145F7" w:rsidRDefault="005C740A">
            <w:pPr>
              <w:spacing w:after="0" w:line="240" w:lineRule="auto"/>
            </w:pPr>
            <w:r>
              <w:rPr>
                <w:rFonts w:ascii="Calibri" w:eastAsia="Calibri" w:hAnsi="Calibri" w:cs="Calibri"/>
                <w:color w:val="000000"/>
              </w:rPr>
              <w:lastRenderedPageBreak/>
              <w:t>725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B8E1B1"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B6EC83"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9C33AE"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75364A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B999B6" w14:textId="77777777" w:rsidR="00B145F7" w:rsidRDefault="005C740A">
            <w:pPr>
              <w:spacing w:after="0" w:line="240" w:lineRule="auto"/>
            </w:pPr>
            <w:r>
              <w:rPr>
                <w:rFonts w:ascii="Calibri" w:eastAsia="Calibri" w:hAnsi="Calibri" w:cs="Calibri"/>
                <w:color w:val="000000"/>
              </w:rPr>
              <w:t>726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4A969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80C10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7AFC84"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53835E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CBE546" w14:textId="77777777" w:rsidR="00B145F7" w:rsidRDefault="005C740A">
            <w:pPr>
              <w:spacing w:after="0" w:line="240" w:lineRule="auto"/>
            </w:pPr>
            <w:r>
              <w:rPr>
                <w:rFonts w:ascii="Calibri" w:eastAsia="Calibri" w:hAnsi="Calibri" w:cs="Calibri"/>
                <w:color w:val="000000"/>
              </w:rPr>
              <w:t>727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278ED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A0855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28E26D"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685A81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D85A80" w14:textId="77777777" w:rsidR="00B145F7" w:rsidRDefault="005C740A">
            <w:pPr>
              <w:spacing w:after="0" w:line="240" w:lineRule="auto"/>
            </w:pPr>
            <w:r>
              <w:rPr>
                <w:rFonts w:ascii="Calibri" w:eastAsia="Calibri" w:hAnsi="Calibri" w:cs="Calibri"/>
                <w:color w:val="000000"/>
              </w:rPr>
              <w:t>728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14C8A7"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6274B9"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24D70A"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200E1A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388059" w14:textId="77777777" w:rsidR="00B145F7" w:rsidRDefault="005C740A">
            <w:pPr>
              <w:spacing w:after="0" w:line="240" w:lineRule="auto"/>
            </w:pPr>
            <w:r>
              <w:rPr>
                <w:rFonts w:ascii="Calibri" w:eastAsia="Calibri" w:hAnsi="Calibri" w:cs="Calibri"/>
                <w:color w:val="000000"/>
              </w:rPr>
              <w:t>729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A0C932"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536E8A"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C462C7"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084E2D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0B2411" w14:textId="77777777" w:rsidR="00B145F7" w:rsidRDefault="005C740A">
            <w:pPr>
              <w:spacing w:after="0" w:line="240" w:lineRule="auto"/>
            </w:pPr>
            <w:r>
              <w:rPr>
                <w:rFonts w:ascii="Calibri" w:eastAsia="Calibri" w:hAnsi="Calibri" w:cs="Calibri"/>
                <w:color w:val="000000"/>
              </w:rPr>
              <w:t>749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737FD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FCF309"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04917C"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3FB628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37069E" w14:textId="77777777" w:rsidR="00B145F7" w:rsidRDefault="005C740A">
            <w:pPr>
              <w:spacing w:after="0" w:line="240" w:lineRule="auto"/>
            </w:pPr>
            <w:r>
              <w:rPr>
                <w:rFonts w:ascii="Calibri" w:eastAsia="Calibri" w:hAnsi="Calibri" w:cs="Calibri"/>
                <w:color w:val="000000"/>
              </w:rPr>
              <w:t>755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05A74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F00EE3"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77F31B" w14:textId="77777777" w:rsidR="00B145F7" w:rsidRDefault="005C740A">
            <w:pPr>
              <w:spacing w:after="60" w:line="240" w:lineRule="auto"/>
              <w:textAlignment w:val="top"/>
            </w:pPr>
            <w:r>
              <w:rPr>
                <w:rFonts w:ascii="Calibri" w:eastAsia="Calibri" w:hAnsi="Calibri" w:cs="Calibri"/>
                <w:i/>
                <w:iCs/>
                <w:color w:val="000000"/>
              </w:rPr>
              <w:t>Integer.</w:t>
            </w:r>
          </w:p>
        </w:tc>
      </w:tr>
    </w:tbl>
    <w:p w14:paraId="4A2C55DD" w14:textId="77777777" w:rsidR="00B145F7" w:rsidRDefault="005C740A">
      <w:pPr>
        <w:spacing w:after="60" w:line="240" w:lineRule="auto"/>
      </w:pPr>
      <w:r>
        <w:rPr>
          <w:color w:val="000000"/>
          <w:sz w:val="10"/>
          <w:szCs w:val="10"/>
        </w:rPr>
        <w:t> </w:t>
      </w:r>
    </w:p>
    <w:p w14:paraId="21E6EDE2" w14:textId="77777777" w:rsidR="00B145F7" w:rsidRDefault="005C740A">
      <w:pPr>
        <w:spacing w:after="60" w:line="240" w:lineRule="auto"/>
      </w:pPr>
      <w:r>
        <w:rPr>
          <w:rFonts w:ascii="Calibri" w:eastAsia="Calibri" w:hAnsi="Calibri" w:cs="Calibri"/>
          <w:color w:val="000000"/>
        </w:rPr>
        <w:t>5.3.5</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527"/>
        <w:gridCol w:w="1577"/>
        <w:gridCol w:w="1572"/>
        <w:gridCol w:w="1231"/>
      </w:tblGrid>
      <w:tr w:rsidR="00B145F7" w14:paraId="51ECDC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40AE7A" w14:textId="77777777" w:rsidR="00B145F7" w:rsidRDefault="005C740A">
            <w:pPr>
              <w:spacing w:after="0" w:line="240" w:lineRule="auto"/>
            </w:pPr>
            <w:r>
              <w:rPr>
                <w:rFonts w:ascii="Calibri" w:eastAsia="Calibri" w:hAnsi="Calibri" w:cs="Calibri"/>
                <w:color w:val="000000"/>
              </w:rPr>
              <w:t>Specialist Dentist – Secondary Network</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723AB6" w14:textId="77777777" w:rsidR="00B145F7" w:rsidRDefault="005C740A">
            <w:pPr>
              <w:spacing w:after="0" w:line="240" w:lineRule="auto"/>
            </w:pPr>
            <w:r>
              <w:rPr>
                <w:rFonts w:ascii="Calibri" w:eastAsia="Calibri" w:hAnsi="Calibri" w:cs="Calibri"/>
                <w:color w:val="000000"/>
              </w:rPr>
              <w:t>Unique Locations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434164" w14:textId="77777777" w:rsidR="00B145F7" w:rsidRDefault="005C740A">
            <w:pPr>
              <w:spacing w:after="0" w:line="240" w:lineRule="auto"/>
            </w:pPr>
            <w:r>
              <w:rPr>
                <w:rFonts w:ascii="Calibri" w:eastAsia="Calibri" w:hAnsi="Calibri" w:cs="Calibri"/>
                <w:color w:val="000000"/>
              </w:rPr>
              <w:t>Unique Providers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307B0A" w14:textId="77777777" w:rsidR="00B145F7" w:rsidRDefault="005C740A">
            <w:pPr>
              <w:spacing w:after="0" w:line="240" w:lineRule="auto"/>
            </w:pPr>
            <w:r>
              <w:rPr>
                <w:rFonts w:ascii="Calibri" w:eastAsia="Calibri" w:hAnsi="Calibri" w:cs="Calibri"/>
                <w:color w:val="000000"/>
              </w:rPr>
              <w:t>Access Points</w:t>
            </w:r>
          </w:p>
        </w:tc>
      </w:tr>
      <w:tr w:rsidR="00B145F7" w14:paraId="19FB07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DC2729" w14:textId="77777777" w:rsidR="00B145F7" w:rsidRDefault="005C740A">
            <w:pPr>
              <w:spacing w:after="0" w:line="240" w:lineRule="auto"/>
            </w:pPr>
            <w:r>
              <w:rPr>
                <w:rFonts w:ascii="Calibri" w:eastAsia="Calibri" w:hAnsi="Calibri" w:cs="Calibri"/>
                <w:color w:val="000000"/>
              </w:rPr>
              <w:t>716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D6F8BB"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10F78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F598FD"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0F9B940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61D1DC" w14:textId="77777777" w:rsidR="00B145F7" w:rsidRDefault="005C740A">
            <w:pPr>
              <w:spacing w:after="0" w:line="240" w:lineRule="auto"/>
            </w:pPr>
            <w:r>
              <w:rPr>
                <w:rFonts w:ascii="Calibri" w:eastAsia="Calibri" w:hAnsi="Calibri" w:cs="Calibri"/>
                <w:color w:val="000000"/>
              </w:rPr>
              <w:t>717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BCBB3E"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67F696"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6BDA1E"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653C9A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8AB64B" w14:textId="77777777" w:rsidR="00B145F7" w:rsidRDefault="005C740A">
            <w:pPr>
              <w:spacing w:after="0" w:line="240" w:lineRule="auto"/>
            </w:pPr>
            <w:r>
              <w:rPr>
                <w:rFonts w:ascii="Calibri" w:eastAsia="Calibri" w:hAnsi="Calibri" w:cs="Calibri"/>
                <w:color w:val="000000"/>
              </w:rPr>
              <w:t>718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804EB7"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58726E"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2AEFC2"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289DF9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FE17B9" w14:textId="77777777" w:rsidR="00B145F7" w:rsidRDefault="005C740A">
            <w:pPr>
              <w:spacing w:after="0" w:line="240" w:lineRule="auto"/>
            </w:pPr>
            <w:r>
              <w:rPr>
                <w:rFonts w:ascii="Calibri" w:eastAsia="Calibri" w:hAnsi="Calibri" w:cs="Calibri"/>
                <w:color w:val="000000"/>
              </w:rPr>
              <w:t>719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E10E45"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ED1C6B"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682D48"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7CF6D9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6A1B08" w14:textId="77777777" w:rsidR="00B145F7" w:rsidRDefault="005C740A">
            <w:pPr>
              <w:spacing w:after="0" w:line="240" w:lineRule="auto"/>
            </w:pPr>
            <w:r>
              <w:rPr>
                <w:rFonts w:ascii="Calibri" w:eastAsia="Calibri" w:hAnsi="Calibri" w:cs="Calibri"/>
                <w:color w:val="000000"/>
              </w:rPr>
              <w:t>720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9BF1C6"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971A09"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CEB4B3"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09DC58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13E51E" w14:textId="77777777" w:rsidR="00B145F7" w:rsidRDefault="005C740A">
            <w:pPr>
              <w:spacing w:after="0" w:line="240" w:lineRule="auto"/>
            </w:pPr>
            <w:r>
              <w:rPr>
                <w:rFonts w:ascii="Calibri" w:eastAsia="Calibri" w:hAnsi="Calibri" w:cs="Calibri"/>
                <w:color w:val="000000"/>
              </w:rPr>
              <w:t>721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497F67"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A93B2E"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50265B"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3322FC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34B413" w14:textId="77777777" w:rsidR="00B145F7" w:rsidRDefault="005C740A">
            <w:pPr>
              <w:spacing w:after="0" w:line="240" w:lineRule="auto"/>
            </w:pPr>
            <w:r>
              <w:rPr>
                <w:rFonts w:ascii="Calibri" w:eastAsia="Calibri" w:hAnsi="Calibri" w:cs="Calibri"/>
                <w:color w:val="000000"/>
              </w:rPr>
              <w:t>722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ED33E4"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EC7662"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869585"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5F5A17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375418" w14:textId="77777777" w:rsidR="00B145F7" w:rsidRDefault="005C740A">
            <w:pPr>
              <w:spacing w:after="0" w:line="240" w:lineRule="auto"/>
            </w:pPr>
            <w:r>
              <w:rPr>
                <w:rFonts w:ascii="Calibri" w:eastAsia="Calibri" w:hAnsi="Calibri" w:cs="Calibri"/>
                <w:color w:val="000000"/>
              </w:rPr>
              <w:t>723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A2094A"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4B3D49"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7B1ED2"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7CC528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375491" w14:textId="77777777" w:rsidR="00B145F7" w:rsidRDefault="005C740A">
            <w:pPr>
              <w:spacing w:after="0" w:line="240" w:lineRule="auto"/>
            </w:pPr>
            <w:r>
              <w:rPr>
                <w:rFonts w:ascii="Calibri" w:eastAsia="Calibri" w:hAnsi="Calibri" w:cs="Calibri"/>
                <w:color w:val="000000"/>
              </w:rPr>
              <w:t>724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B3FBE4"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D34307"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BF3E49"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298EF8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B80F82" w14:textId="77777777" w:rsidR="00B145F7" w:rsidRDefault="005C740A">
            <w:pPr>
              <w:spacing w:after="0" w:line="240" w:lineRule="auto"/>
            </w:pPr>
            <w:r>
              <w:rPr>
                <w:rFonts w:ascii="Calibri" w:eastAsia="Calibri" w:hAnsi="Calibri" w:cs="Calibri"/>
                <w:color w:val="000000"/>
              </w:rPr>
              <w:t>725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37C105"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F4D202"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294D7F"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508910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EE670A" w14:textId="77777777" w:rsidR="00B145F7" w:rsidRDefault="005C740A">
            <w:pPr>
              <w:spacing w:after="0" w:line="240" w:lineRule="auto"/>
            </w:pPr>
            <w:r>
              <w:rPr>
                <w:rFonts w:ascii="Calibri" w:eastAsia="Calibri" w:hAnsi="Calibri" w:cs="Calibri"/>
                <w:color w:val="000000"/>
              </w:rPr>
              <w:t>726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F3D748"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96A751"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9DB72D"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44319B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55EE40" w14:textId="77777777" w:rsidR="00B145F7" w:rsidRDefault="005C740A">
            <w:pPr>
              <w:spacing w:after="0" w:line="240" w:lineRule="auto"/>
            </w:pPr>
            <w:r>
              <w:rPr>
                <w:rFonts w:ascii="Calibri" w:eastAsia="Calibri" w:hAnsi="Calibri" w:cs="Calibri"/>
                <w:color w:val="000000"/>
              </w:rPr>
              <w:t>727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A1D110"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DE150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DA5D14"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502799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24E2FE" w14:textId="77777777" w:rsidR="00B145F7" w:rsidRDefault="005C740A">
            <w:pPr>
              <w:spacing w:after="0" w:line="240" w:lineRule="auto"/>
            </w:pPr>
            <w:r>
              <w:rPr>
                <w:rFonts w:ascii="Calibri" w:eastAsia="Calibri" w:hAnsi="Calibri" w:cs="Calibri"/>
                <w:color w:val="000000"/>
              </w:rPr>
              <w:t>728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24F2CE"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839C15"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07A3E6"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5E0C77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31FF23" w14:textId="77777777" w:rsidR="00B145F7" w:rsidRDefault="005C740A">
            <w:pPr>
              <w:spacing w:after="0" w:line="240" w:lineRule="auto"/>
            </w:pPr>
            <w:r>
              <w:rPr>
                <w:rFonts w:ascii="Calibri" w:eastAsia="Calibri" w:hAnsi="Calibri" w:cs="Calibri"/>
                <w:color w:val="000000"/>
              </w:rPr>
              <w:t>729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15B078"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1F9B66"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996D8D"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0D9EAE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F4C0D05" w14:textId="77777777" w:rsidR="00B145F7" w:rsidRDefault="005C740A">
            <w:pPr>
              <w:spacing w:after="0" w:line="240" w:lineRule="auto"/>
            </w:pPr>
            <w:r>
              <w:rPr>
                <w:rFonts w:ascii="Calibri" w:eastAsia="Calibri" w:hAnsi="Calibri" w:cs="Calibri"/>
                <w:color w:val="000000"/>
              </w:rPr>
              <w:t>749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9C3150"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1CA240"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896970"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14050C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9F02A7" w14:textId="77777777" w:rsidR="00B145F7" w:rsidRDefault="005C740A">
            <w:pPr>
              <w:spacing w:after="0" w:line="240" w:lineRule="auto"/>
            </w:pPr>
            <w:r>
              <w:rPr>
                <w:rFonts w:ascii="Calibri" w:eastAsia="Calibri" w:hAnsi="Calibri" w:cs="Calibri"/>
                <w:color w:val="000000"/>
              </w:rPr>
              <w:t>755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358D2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7595E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053667" w14:textId="77777777" w:rsidR="00B145F7" w:rsidRDefault="005C740A">
            <w:pPr>
              <w:spacing w:after="60" w:line="240" w:lineRule="auto"/>
              <w:textAlignment w:val="top"/>
            </w:pPr>
            <w:r>
              <w:rPr>
                <w:rFonts w:ascii="Calibri" w:eastAsia="Calibri" w:hAnsi="Calibri" w:cs="Calibri"/>
                <w:i/>
                <w:iCs/>
                <w:color w:val="000000"/>
              </w:rPr>
              <w:t>Integer.</w:t>
            </w:r>
          </w:p>
        </w:tc>
      </w:tr>
    </w:tbl>
    <w:p w14:paraId="20AC0127" w14:textId="77777777" w:rsidR="00B145F7" w:rsidRDefault="005C740A">
      <w:pPr>
        <w:spacing w:after="60" w:line="240" w:lineRule="auto"/>
      </w:pPr>
      <w:r>
        <w:rPr>
          <w:color w:val="000000"/>
          <w:sz w:val="10"/>
          <w:szCs w:val="10"/>
        </w:rPr>
        <w:t> </w:t>
      </w:r>
    </w:p>
    <w:p w14:paraId="01B4F204" w14:textId="77777777" w:rsidR="00B145F7" w:rsidRDefault="005C740A">
      <w:pPr>
        <w:spacing w:after="60" w:line="240" w:lineRule="auto"/>
      </w:pPr>
      <w:r>
        <w:rPr>
          <w:rFonts w:ascii="Calibri" w:eastAsia="Calibri" w:hAnsi="Calibri" w:cs="Calibri"/>
          <w:color w:val="000000"/>
        </w:rPr>
        <w:t xml:space="preserve">5.3.6 Please complete the following table for Orthodontists by including the unique locations, unique </w:t>
      </w:r>
      <w:proofErr w:type="gramStart"/>
      <w:r>
        <w:rPr>
          <w:rFonts w:ascii="Calibri" w:eastAsia="Calibri" w:hAnsi="Calibri" w:cs="Calibri"/>
          <w:color w:val="000000"/>
        </w:rPr>
        <w:t>providers</w:t>
      </w:r>
      <w:proofErr w:type="gramEnd"/>
      <w:r>
        <w:rPr>
          <w:rFonts w:ascii="Calibri" w:eastAsia="Calibri" w:hAnsi="Calibri" w:cs="Calibri"/>
          <w:color w:val="000000"/>
        </w:rPr>
        <w:t xml:space="preserve"> and access points for any of the requested dental providers in the following 3-digit zip codes: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89"/>
        <w:gridCol w:w="1577"/>
        <w:gridCol w:w="1572"/>
        <w:gridCol w:w="1231"/>
      </w:tblGrid>
      <w:tr w:rsidR="00B145F7" w14:paraId="6A3629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B52373" w14:textId="77777777" w:rsidR="00B145F7" w:rsidRDefault="005C740A">
            <w:pPr>
              <w:spacing w:after="0" w:line="240" w:lineRule="auto"/>
            </w:pPr>
            <w:r>
              <w:rPr>
                <w:rFonts w:ascii="Calibri" w:eastAsia="Calibri" w:hAnsi="Calibri" w:cs="Calibri"/>
                <w:color w:val="000000"/>
              </w:rPr>
              <w:t>Orthodontist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1DBBC2" w14:textId="77777777" w:rsidR="00B145F7" w:rsidRDefault="005C740A">
            <w:pPr>
              <w:spacing w:after="0" w:line="240" w:lineRule="auto"/>
            </w:pPr>
            <w:r>
              <w:rPr>
                <w:rFonts w:ascii="Calibri" w:eastAsia="Calibri" w:hAnsi="Calibri" w:cs="Calibri"/>
                <w:color w:val="000000"/>
              </w:rPr>
              <w:t>Unique Locations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B8EF2C" w14:textId="77777777" w:rsidR="00B145F7" w:rsidRDefault="005C740A">
            <w:pPr>
              <w:spacing w:after="0" w:line="240" w:lineRule="auto"/>
            </w:pPr>
            <w:r>
              <w:rPr>
                <w:rFonts w:ascii="Calibri" w:eastAsia="Calibri" w:hAnsi="Calibri" w:cs="Calibri"/>
                <w:color w:val="000000"/>
              </w:rPr>
              <w:t>Unique Providers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BC41D3" w14:textId="77777777" w:rsidR="00B145F7" w:rsidRDefault="005C740A">
            <w:pPr>
              <w:spacing w:after="0" w:line="240" w:lineRule="auto"/>
            </w:pPr>
            <w:r>
              <w:rPr>
                <w:rFonts w:ascii="Calibri" w:eastAsia="Calibri" w:hAnsi="Calibri" w:cs="Calibri"/>
                <w:color w:val="000000"/>
              </w:rPr>
              <w:t>Access Points</w:t>
            </w:r>
          </w:p>
        </w:tc>
      </w:tr>
      <w:tr w:rsidR="00B145F7" w14:paraId="12C3D9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E2D211" w14:textId="77777777" w:rsidR="00B145F7" w:rsidRDefault="005C740A">
            <w:pPr>
              <w:spacing w:after="0" w:line="240" w:lineRule="auto"/>
            </w:pPr>
            <w:r>
              <w:rPr>
                <w:rFonts w:ascii="Calibri" w:eastAsia="Calibri" w:hAnsi="Calibri" w:cs="Calibri"/>
                <w:color w:val="000000"/>
              </w:rPr>
              <w:t>716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A1A35B"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0490F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3ACC7E"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30976C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78709A" w14:textId="77777777" w:rsidR="00B145F7" w:rsidRDefault="005C740A">
            <w:pPr>
              <w:spacing w:after="0" w:line="240" w:lineRule="auto"/>
            </w:pPr>
            <w:r>
              <w:rPr>
                <w:rFonts w:ascii="Calibri" w:eastAsia="Calibri" w:hAnsi="Calibri" w:cs="Calibri"/>
                <w:color w:val="000000"/>
              </w:rPr>
              <w:t>717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84AD84"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019E9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2E91AD"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27CD86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386461" w14:textId="77777777" w:rsidR="00B145F7" w:rsidRDefault="005C740A">
            <w:pPr>
              <w:spacing w:after="0" w:line="240" w:lineRule="auto"/>
            </w:pPr>
            <w:r>
              <w:rPr>
                <w:rFonts w:ascii="Calibri" w:eastAsia="Calibri" w:hAnsi="Calibri" w:cs="Calibri"/>
                <w:color w:val="000000"/>
              </w:rPr>
              <w:t>718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6FAE02"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737B97"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5902CF"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1ED12A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AC0661" w14:textId="77777777" w:rsidR="00B145F7" w:rsidRDefault="005C740A">
            <w:pPr>
              <w:spacing w:after="0" w:line="240" w:lineRule="auto"/>
            </w:pPr>
            <w:r>
              <w:rPr>
                <w:rFonts w:ascii="Calibri" w:eastAsia="Calibri" w:hAnsi="Calibri" w:cs="Calibri"/>
                <w:color w:val="000000"/>
              </w:rPr>
              <w:t>719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7D82D7"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115683"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30A25B"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56F742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56F3EB" w14:textId="77777777" w:rsidR="00B145F7" w:rsidRDefault="005C740A">
            <w:pPr>
              <w:spacing w:after="0" w:line="240" w:lineRule="auto"/>
            </w:pPr>
            <w:r>
              <w:rPr>
                <w:rFonts w:ascii="Calibri" w:eastAsia="Calibri" w:hAnsi="Calibri" w:cs="Calibri"/>
                <w:color w:val="000000"/>
              </w:rPr>
              <w:t>720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D8634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664E26"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D0E53D"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182C28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BB632D" w14:textId="77777777" w:rsidR="00B145F7" w:rsidRDefault="005C740A">
            <w:pPr>
              <w:spacing w:after="0" w:line="240" w:lineRule="auto"/>
            </w:pPr>
            <w:r>
              <w:rPr>
                <w:rFonts w:ascii="Calibri" w:eastAsia="Calibri" w:hAnsi="Calibri" w:cs="Calibri"/>
                <w:color w:val="000000"/>
              </w:rPr>
              <w:t>721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D8958E"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EE4B1E"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C49245"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28DC08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25073F" w14:textId="77777777" w:rsidR="00B145F7" w:rsidRDefault="005C740A">
            <w:pPr>
              <w:spacing w:after="0" w:line="240" w:lineRule="auto"/>
            </w:pPr>
            <w:r>
              <w:rPr>
                <w:rFonts w:ascii="Calibri" w:eastAsia="Calibri" w:hAnsi="Calibri" w:cs="Calibri"/>
                <w:color w:val="000000"/>
              </w:rPr>
              <w:t>722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93FB7E"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23D123"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1B06AD"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57980C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37F3CE" w14:textId="77777777" w:rsidR="00B145F7" w:rsidRDefault="005C740A">
            <w:pPr>
              <w:spacing w:after="0" w:line="240" w:lineRule="auto"/>
            </w:pPr>
            <w:r>
              <w:rPr>
                <w:rFonts w:ascii="Calibri" w:eastAsia="Calibri" w:hAnsi="Calibri" w:cs="Calibri"/>
                <w:color w:val="000000"/>
              </w:rPr>
              <w:lastRenderedPageBreak/>
              <w:t>723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90DA4A"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13020E"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429D44"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314D05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2FD8CE" w14:textId="77777777" w:rsidR="00B145F7" w:rsidRDefault="005C740A">
            <w:pPr>
              <w:spacing w:after="0" w:line="240" w:lineRule="auto"/>
            </w:pPr>
            <w:r>
              <w:rPr>
                <w:rFonts w:ascii="Calibri" w:eastAsia="Calibri" w:hAnsi="Calibri" w:cs="Calibri"/>
                <w:color w:val="000000"/>
              </w:rPr>
              <w:t>724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9D49D9"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270324"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B058D7"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0D610C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C5A31E" w14:textId="77777777" w:rsidR="00B145F7" w:rsidRDefault="005C740A">
            <w:pPr>
              <w:spacing w:after="0" w:line="240" w:lineRule="auto"/>
            </w:pPr>
            <w:r>
              <w:rPr>
                <w:rFonts w:ascii="Calibri" w:eastAsia="Calibri" w:hAnsi="Calibri" w:cs="Calibri"/>
                <w:color w:val="000000"/>
              </w:rPr>
              <w:t>725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0FB91A"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3CD005"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0524CA"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4B2FCF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1A66E3" w14:textId="77777777" w:rsidR="00B145F7" w:rsidRDefault="005C740A">
            <w:pPr>
              <w:spacing w:after="0" w:line="240" w:lineRule="auto"/>
            </w:pPr>
            <w:r>
              <w:rPr>
                <w:rFonts w:ascii="Calibri" w:eastAsia="Calibri" w:hAnsi="Calibri" w:cs="Calibri"/>
                <w:color w:val="000000"/>
              </w:rPr>
              <w:t>726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E9EEB4"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7739DF"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F3E89D"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5744EB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3C8830" w14:textId="77777777" w:rsidR="00B145F7" w:rsidRDefault="005C740A">
            <w:pPr>
              <w:spacing w:after="0" w:line="240" w:lineRule="auto"/>
            </w:pPr>
            <w:r>
              <w:rPr>
                <w:rFonts w:ascii="Calibri" w:eastAsia="Calibri" w:hAnsi="Calibri" w:cs="Calibri"/>
                <w:color w:val="000000"/>
              </w:rPr>
              <w:t>727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415E39"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C880CE"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023F59"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002EEE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F895FA" w14:textId="77777777" w:rsidR="00B145F7" w:rsidRDefault="005C740A">
            <w:pPr>
              <w:spacing w:after="0" w:line="240" w:lineRule="auto"/>
            </w:pPr>
            <w:r>
              <w:rPr>
                <w:rFonts w:ascii="Calibri" w:eastAsia="Calibri" w:hAnsi="Calibri" w:cs="Calibri"/>
                <w:color w:val="000000"/>
              </w:rPr>
              <w:t>728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9E6107"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FD0EC6"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2CBBD6"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78FE3E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9234A0" w14:textId="77777777" w:rsidR="00B145F7" w:rsidRDefault="005C740A">
            <w:pPr>
              <w:spacing w:after="0" w:line="240" w:lineRule="auto"/>
            </w:pPr>
            <w:r>
              <w:rPr>
                <w:rFonts w:ascii="Calibri" w:eastAsia="Calibri" w:hAnsi="Calibri" w:cs="Calibri"/>
                <w:color w:val="000000"/>
              </w:rPr>
              <w:t>729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F9AF20"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C02E0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B370E1"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2A6AF4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B0C1BD" w14:textId="77777777" w:rsidR="00B145F7" w:rsidRDefault="005C740A">
            <w:pPr>
              <w:spacing w:after="0" w:line="240" w:lineRule="auto"/>
            </w:pPr>
            <w:r>
              <w:rPr>
                <w:rFonts w:ascii="Calibri" w:eastAsia="Calibri" w:hAnsi="Calibri" w:cs="Calibri"/>
                <w:color w:val="000000"/>
              </w:rPr>
              <w:t>749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0558A3"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262B0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4E5049"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6F73DF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21C0E2" w14:textId="77777777" w:rsidR="00B145F7" w:rsidRDefault="005C740A">
            <w:pPr>
              <w:spacing w:after="0" w:line="240" w:lineRule="auto"/>
            </w:pPr>
            <w:r>
              <w:rPr>
                <w:rFonts w:ascii="Calibri" w:eastAsia="Calibri" w:hAnsi="Calibri" w:cs="Calibri"/>
                <w:color w:val="000000"/>
              </w:rPr>
              <w:t>755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F18B58"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7BA8BA"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04C7DA" w14:textId="77777777" w:rsidR="00B145F7" w:rsidRDefault="005C740A">
            <w:pPr>
              <w:spacing w:after="60" w:line="240" w:lineRule="auto"/>
              <w:textAlignment w:val="top"/>
            </w:pPr>
            <w:r>
              <w:rPr>
                <w:rFonts w:ascii="Calibri" w:eastAsia="Calibri" w:hAnsi="Calibri" w:cs="Calibri"/>
                <w:i/>
                <w:iCs/>
                <w:color w:val="000000"/>
              </w:rPr>
              <w:t>Integer.</w:t>
            </w:r>
          </w:p>
        </w:tc>
      </w:tr>
    </w:tbl>
    <w:p w14:paraId="4B597FE9" w14:textId="77777777" w:rsidR="00B145F7" w:rsidRDefault="005C740A">
      <w:pPr>
        <w:spacing w:after="60" w:line="240" w:lineRule="auto"/>
      </w:pPr>
      <w:r>
        <w:rPr>
          <w:color w:val="000000"/>
          <w:sz w:val="10"/>
          <w:szCs w:val="10"/>
        </w:rPr>
        <w:t> </w:t>
      </w:r>
    </w:p>
    <w:p w14:paraId="438CFC2A" w14:textId="77777777" w:rsidR="00B145F7" w:rsidRDefault="005C740A">
      <w:pPr>
        <w:spacing w:after="60" w:line="240" w:lineRule="auto"/>
      </w:pPr>
      <w:r>
        <w:rPr>
          <w:rFonts w:ascii="Calibri" w:eastAsia="Calibri" w:hAnsi="Calibri" w:cs="Calibri"/>
          <w:color w:val="000000"/>
        </w:rPr>
        <w:t>5.3.7</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156"/>
        <w:gridCol w:w="1577"/>
        <w:gridCol w:w="1572"/>
        <w:gridCol w:w="1231"/>
      </w:tblGrid>
      <w:tr w:rsidR="00B145F7" w14:paraId="415574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B2AE07" w14:textId="77777777" w:rsidR="00B145F7" w:rsidRDefault="005C740A">
            <w:pPr>
              <w:spacing w:after="0" w:line="240" w:lineRule="auto"/>
            </w:pPr>
            <w:r>
              <w:rPr>
                <w:rFonts w:ascii="Calibri" w:eastAsia="Calibri" w:hAnsi="Calibri" w:cs="Calibri"/>
                <w:color w:val="000000"/>
              </w:rPr>
              <w:t>Orthodontist – Secondary Network</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CB030E" w14:textId="77777777" w:rsidR="00B145F7" w:rsidRDefault="005C740A">
            <w:pPr>
              <w:spacing w:after="0" w:line="240" w:lineRule="auto"/>
            </w:pPr>
            <w:r>
              <w:rPr>
                <w:rFonts w:ascii="Calibri" w:eastAsia="Calibri" w:hAnsi="Calibri" w:cs="Calibri"/>
                <w:color w:val="000000"/>
              </w:rPr>
              <w:t>Unique Locations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4118FC" w14:textId="77777777" w:rsidR="00B145F7" w:rsidRDefault="005C740A">
            <w:pPr>
              <w:spacing w:after="0" w:line="240" w:lineRule="auto"/>
            </w:pPr>
            <w:r>
              <w:rPr>
                <w:rFonts w:ascii="Calibri" w:eastAsia="Calibri" w:hAnsi="Calibri" w:cs="Calibri"/>
                <w:color w:val="000000"/>
              </w:rPr>
              <w:t>Unique Providers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6860C6" w14:textId="77777777" w:rsidR="00B145F7" w:rsidRDefault="005C740A">
            <w:pPr>
              <w:spacing w:after="0" w:line="240" w:lineRule="auto"/>
            </w:pPr>
            <w:r>
              <w:rPr>
                <w:rFonts w:ascii="Calibri" w:eastAsia="Calibri" w:hAnsi="Calibri" w:cs="Calibri"/>
                <w:color w:val="000000"/>
              </w:rPr>
              <w:t>Access Points</w:t>
            </w:r>
          </w:p>
        </w:tc>
      </w:tr>
      <w:tr w:rsidR="00B145F7" w14:paraId="2A24E66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758DFD" w14:textId="77777777" w:rsidR="00B145F7" w:rsidRDefault="005C740A">
            <w:pPr>
              <w:spacing w:after="0" w:line="240" w:lineRule="auto"/>
            </w:pPr>
            <w:r>
              <w:rPr>
                <w:rFonts w:ascii="Calibri" w:eastAsia="Calibri" w:hAnsi="Calibri" w:cs="Calibri"/>
                <w:color w:val="000000"/>
              </w:rPr>
              <w:t>716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D4DD5A"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3CB99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A96F70"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0DF39B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A767D6" w14:textId="77777777" w:rsidR="00B145F7" w:rsidRDefault="005C740A">
            <w:pPr>
              <w:spacing w:after="0" w:line="240" w:lineRule="auto"/>
            </w:pPr>
            <w:r>
              <w:rPr>
                <w:rFonts w:ascii="Calibri" w:eastAsia="Calibri" w:hAnsi="Calibri" w:cs="Calibri"/>
                <w:color w:val="000000"/>
              </w:rPr>
              <w:t>717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4770F6"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C53648"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C02260"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157EE8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B0133A" w14:textId="77777777" w:rsidR="00B145F7" w:rsidRDefault="005C740A">
            <w:pPr>
              <w:spacing w:after="0" w:line="240" w:lineRule="auto"/>
            </w:pPr>
            <w:r>
              <w:rPr>
                <w:rFonts w:ascii="Calibri" w:eastAsia="Calibri" w:hAnsi="Calibri" w:cs="Calibri"/>
                <w:color w:val="000000"/>
              </w:rPr>
              <w:t>718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DE8803"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14C32B"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900790"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2C1ACE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BC3AC6" w14:textId="77777777" w:rsidR="00B145F7" w:rsidRDefault="005C740A">
            <w:pPr>
              <w:spacing w:after="0" w:line="240" w:lineRule="auto"/>
            </w:pPr>
            <w:r>
              <w:rPr>
                <w:rFonts w:ascii="Calibri" w:eastAsia="Calibri" w:hAnsi="Calibri" w:cs="Calibri"/>
                <w:color w:val="000000"/>
              </w:rPr>
              <w:t>719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279F1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0FE590"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E6B0D7"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710C67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69EBB2" w14:textId="77777777" w:rsidR="00B145F7" w:rsidRDefault="005C740A">
            <w:pPr>
              <w:spacing w:after="0" w:line="240" w:lineRule="auto"/>
            </w:pPr>
            <w:r>
              <w:rPr>
                <w:rFonts w:ascii="Calibri" w:eastAsia="Calibri" w:hAnsi="Calibri" w:cs="Calibri"/>
                <w:color w:val="000000"/>
              </w:rPr>
              <w:t>720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83BF37"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4B799E"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859E09"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3B0D3F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EBAE76" w14:textId="77777777" w:rsidR="00B145F7" w:rsidRDefault="005C740A">
            <w:pPr>
              <w:spacing w:after="0" w:line="240" w:lineRule="auto"/>
            </w:pPr>
            <w:r>
              <w:rPr>
                <w:rFonts w:ascii="Calibri" w:eastAsia="Calibri" w:hAnsi="Calibri" w:cs="Calibri"/>
                <w:color w:val="000000"/>
              </w:rPr>
              <w:t>721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909C3E"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C6B2EA"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CAA449"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3DFE61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57D5BC" w14:textId="77777777" w:rsidR="00B145F7" w:rsidRDefault="005C740A">
            <w:pPr>
              <w:spacing w:after="0" w:line="240" w:lineRule="auto"/>
            </w:pPr>
            <w:r>
              <w:rPr>
                <w:rFonts w:ascii="Calibri" w:eastAsia="Calibri" w:hAnsi="Calibri" w:cs="Calibri"/>
                <w:color w:val="000000"/>
              </w:rPr>
              <w:t>722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AF359B"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A870DF"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FEF4B3"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38C291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E0EA41" w14:textId="77777777" w:rsidR="00B145F7" w:rsidRDefault="005C740A">
            <w:pPr>
              <w:spacing w:after="0" w:line="240" w:lineRule="auto"/>
            </w:pPr>
            <w:r>
              <w:rPr>
                <w:rFonts w:ascii="Calibri" w:eastAsia="Calibri" w:hAnsi="Calibri" w:cs="Calibri"/>
                <w:color w:val="000000"/>
              </w:rPr>
              <w:t>723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87B373"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FC3BF0"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943504"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210BA2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4A2F72" w14:textId="77777777" w:rsidR="00B145F7" w:rsidRDefault="005C740A">
            <w:pPr>
              <w:spacing w:after="0" w:line="240" w:lineRule="auto"/>
            </w:pPr>
            <w:r>
              <w:rPr>
                <w:rFonts w:ascii="Calibri" w:eastAsia="Calibri" w:hAnsi="Calibri" w:cs="Calibri"/>
                <w:color w:val="000000"/>
              </w:rPr>
              <w:t>724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0AE5EF"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23BA2C"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A9F43C"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754BB7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5B4B48" w14:textId="77777777" w:rsidR="00B145F7" w:rsidRDefault="005C740A">
            <w:pPr>
              <w:spacing w:after="0" w:line="240" w:lineRule="auto"/>
            </w:pPr>
            <w:r>
              <w:rPr>
                <w:rFonts w:ascii="Calibri" w:eastAsia="Calibri" w:hAnsi="Calibri" w:cs="Calibri"/>
                <w:color w:val="000000"/>
              </w:rPr>
              <w:t>725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63FC8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DC5636"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E416CF"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090F31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D41AB5" w14:textId="77777777" w:rsidR="00B145F7" w:rsidRDefault="005C740A">
            <w:pPr>
              <w:spacing w:after="0" w:line="240" w:lineRule="auto"/>
            </w:pPr>
            <w:r>
              <w:rPr>
                <w:rFonts w:ascii="Calibri" w:eastAsia="Calibri" w:hAnsi="Calibri" w:cs="Calibri"/>
                <w:color w:val="000000"/>
              </w:rPr>
              <w:t>726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117E2E"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2257E5"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92B3FA"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68ADF9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F44182" w14:textId="77777777" w:rsidR="00B145F7" w:rsidRDefault="005C740A">
            <w:pPr>
              <w:spacing w:after="0" w:line="240" w:lineRule="auto"/>
            </w:pPr>
            <w:r>
              <w:rPr>
                <w:rFonts w:ascii="Calibri" w:eastAsia="Calibri" w:hAnsi="Calibri" w:cs="Calibri"/>
                <w:color w:val="000000"/>
              </w:rPr>
              <w:t>727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81D8E5"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6A734E"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D62DF6"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608A90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551997" w14:textId="77777777" w:rsidR="00B145F7" w:rsidRDefault="005C740A">
            <w:pPr>
              <w:spacing w:after="0" w:line="240" w:lineRule="auto"/>
            </w:pPr>
            <w:r>
              <w:rPr>
                <w:rFonts w:ascii="Calibri" w:eastAsia="Calibri" w:hAnsi="Calibri" w:cs="Calibri"/>
                <w:color w:val="000000"/>
              </w:rPr>
              <w:t>728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C3BA2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CA4828"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3F1160"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5BA97B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E2DFB8" w14:textId="77777777" w:rsidR="00B145F7" w:rsidRDefault="005C740A">
            <w:pPr>
              <w:spacing w:after="0" w:line="240" w:lineRule="auto"/>
            </w:pPr>
            <w:r>
              <w:rPr>
                <w:rFonts w:ascii="Calibri" w:eastAsia="Calibri" w:hAnsi="Calibri" w:cs="Calibri"/>
                <w:color w:val="000000"/>
              </w:rPr>
              <w:t>729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AD735B"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2F37E9"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80B4EB"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7FF8A5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051EA7" w14:textId="77777777" w:rsidR="00B145F7" w:rsidRDefault="005C740A">
            <w:pPr>
              <w:spacing w:after="0" w:line="240" w:lineRule="auto"/>
            </w:pPr>
            <w:r>
              <w:rPr>
                <w:rFonts w:ascii="Calibri" w:eastAsia="Calibri" w:hAnsi="Calibri" w:cs="Calibri"/>
                <w:color w:val="000000"/>
              </w:rPr>
              <w:t>749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75AC6F"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64E7E7"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2170FE" w14:textId="77777777" w:rsidR="00B145F7" w:rsidRDefault="005C740A">
            <w:pPr>
              <w:spacing w:after="60" w:line="240" w:lineRule="auto"/>
              <w:textAlignment w:val="top"/>
            </w:pPr>
            <w:r>
              <w:rPr>
                <w:rFonts w:ascii="Calibri" w:eastAsia="Calibri" w:hAnsi="Calibri" w:cs="Calibri"/>
                <w:i/>
                <w:iCs/>
                <w:color w:val="000000"/>
              </w:rPr>
              <w:t>Integer.</w:t>
            </w:r>
          </w:p>
        </w:tc>
      </w:tr>
      <w:tr w:rsidR="00B145F7" w14:paraId="4E8806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F4E86D" w14:textId="77777777" w:rsidR="00B145F7" w:rsidRDefault="005C740A">
            <w:pPr>
              <w:spacing w:after="0" w:line="240" w:lineRule="auto"/>
            </w:pPr>
            <w:r>
              <w:rPr>
                <w:rFonts w:ascii="Calibri" w:eastAsia="Calibri" w:hAnsi="Calibri" w:cs="Calibri"/>
                <w:color w:val="000000"/>
              </w:rPr>
              <w:t>755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853FFD"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F4B50F" w14:textId="77777777" w:rsidR="00B145F7" w:rsidRDefault="005C740A">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D2F830" w14:textId="77777777" w:rsidR="00B145F7" w:rsidRDefault="005C740A">
            <w:pPr>
              <w:spacing w:after="60" w:line="240" w:lineRule="auto"/>
              <w:textAlignment w:val="top"/>
            </w:pPr>
            <w:r>
              <w:rPr>
                <w:rFonts w:ascii="Calibri" w:eastAsia="Calibri" w:hAnsi="Calibri" w:cs="Calibri"/>
                <w:i/>
                <w:iCs/>
                <w:color w:val="000000"/>
              </w:rPr>
              <w:t>Integer.</w:t>
            </w:r>
          </w:p>
        </w:tc>
      </w:tr>
    </w:tbl>
    <w:p w14:paraId="537F9D59" w14:textId="77777777" w:rsidR="00B145F7" w:rsidRDefault="005C740A">
      <w:pPr>
        <w:spacing w:after="60" w:line="240" w:lineRule="auto"/>
      </w:pPr>
      <w:r>
        <w:rPr>
          <w:color w:val="000000"/>
          <w:sz w:val="10"/>
          <w:szCs w:val="10"/>
        </w:rPr>
        <w:t> </w:t>
      </w:r>
    </w:p>
    <w:p w14:paraId="61C44FF3" w14:textId="77777777" w:rsidR="00B145F7" w:rsidRDefault="005C740A">
      <w:pPr>
        <w:spacing w:after="60" w:line="240" w:lineRule="auto"/>
      </w:pPr>
      <w:r>
        <w:rPr>
          <w:rFonts w:ascii="Calibri" w:eastAsia="Calibri" w:hAnsi="Calibri" w:cs="Calibri"/>
          <w:color w:val="000000"/>
        </w:rPr>
        <w:t xml:space="preserve">5.3.8 Exhibit C contains a list of the top dental providers that have been utilized by UAS participants during the most recent 12 months. Please indicate </w:t>
      </w:r>
      <w:proofErr w:type="gramStart"/>
      <w:r>
        <w:rPr>
          <w:rFonts w:ascii="Calibri" w:eastAsia="Calibri" w:hAnsi="Calibri" w:cs="Calibri"/>
          <w:color w:val="000000"/>
        </w:rPr>
        <w:t>whether or not</w:t>
      </w:r>
      <w:proofErr w:type="gramEnd"/>
      <w:r>
        <w:rPr>
          <w:rFonts w:ascii="Calibri" w:eastAsia="Calibri" w:hAnsi="Calibri" w:cs="Calibri"/>
          <w:color w:val="000000"/>
        </w:rPr>
        <w:t xml:space="preserve"> each provider is included in your network and state the average discount from Reasonable and Customary (R&amp;C) negotiated for each provider. Please indicate how you determined a network match for each provider (</w:t>
      </w:r>
      <w:proofErr w:type="gramStart"/>
      <w:r>
        <w:rPr>
          <w:rFonts w:ascii="Calibri" w:eastAsia="Calibri" w:hAnsi="Calibri" w:cs="Calibri"/>
          <w:color w:val="000000"/>
        </w:rPr>
        <w:t>e.g.</w:t>
      </w:r>
      <w:proofErr w:type="gramEnd"/>
      <w:r>
        <w:rPr>
          <w:rFonts w:ascii="Calibri" w:eastAsia="Calibri" w:hAnsi="Calibri" w:cs="Calibri"/>
          <w:color w:val="000000"/>
        </w:rPr>
        <w:t xml:space="preserve"> tax ID number only, tax ID number plus name and location, etc.).</w:t>
      </w:r>
    </w:p>
    <w:p w14:paraId="433BF757" w14:textId="77777777" w:rsidR="00B145F7" w:rsidRDefault="005C740A">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6E8CAB2E" w14:textId="77777777" w:rsidR="00B145F7" w:rsidRDefault="005C740A">
      <w:pPr>
        <w:spacing w:after="60" w:line="240" w:lineRule="auto"/>
      </w:pPr>
      <w:r>
        <w:rPr>
          <w:color w:val="000000"/>
          <w:sz w:val="10"/>
          <w:szCs w:val="10"/>
        </w:rPr>
        <w:t> </w:t>
      </w:r>
    </w:p>
    <w:p w14:paraId="258FF71A" w14:textId="77777777" w:rsidR="00B145F7" w:rsidRDefault="005C740A">
      <w:pPr>
        <w:spacing w:after="60" w:line="240" w:lineRule="auto"/>
      </w:pPr>
      <w:r>
        <w:rPr>
          <w:rFonts w:ascii="Calibri" w:eastAsia="Calibri" w:hAnsi="Calibri" w:cs="Calibri"/>
          <w:color w:val="000000"/>
        </w:rPr>
        <w:t>5.3.9 Demonstrate how your provider relations function emphasizes evidence-based medicine and dentistry in its interactions with dentists.</w:t>
      </w:r>
    </w:p>
    <w:p w14:paraId="1F076FCC" w14:textId="77777777" w:rsidR="00B145F7" w:rsidRDefault="005C740A">
      <w:pPr>
        <w:spacing w:after="60" w:line="240" w:lineRule="auto"/>
      </w:pPr>
      <w:r>
        <w:rPr>
          <w:rFonts w:ascii="Calibri" w:eastAsia="Calibri" w:hAnsi="Calibri" w:cs="Calibri"/>
          <w:i/>
          <w:iCs/>
          <w:color w:val="000000"/>
        </w:rPr>
        <w:lastRenderedPageBreak/>
        <w:t>500 words.</w:t>
      </w:r>
    </w:p>
    <w:p w14:paraId="7B58A64B" w14:textId="77777777" w:rsidR="00B145F7" w:rsidRDefault="005C740A">
      <w:pPr>
        <w:spacing w:after="60" w:line="240" w:lineRule="auto"/>
      </w:pPr>
      <w:r>
        <w:rPr>
          <w:color w:val="000000"/>
          <w:sz w:val="10"/>
          <w:szCs w:val="10"/>
        </w:rPr>
        <w:t> </w:t>
      </w:r>
    </w:p>
    <w:p w14:paraId="12F08C80" w14:textId="77777777" w:rsidR="00B145F7" w:rsidRDefault="005C740A">
      <w:pPr>
        <w:spacing w:after="60" w:line="240" w:lineRule="auto"/>
      </w:pPr>
      <w:r>
        <w:rPr>
          <w:rFonts w:ascii="Calibri" w:eastAsia="Calibri" w:hAnsi="Calibri" w:cs="Calibri"/>
          <w:color w:val="000000"/>
        </w:rPr>
        <w:t>5.3.10 Describe your contracting philosophy and credentialing standards used in forming your dental network.</w:t>
      </w:r>
    </w:p>
    <w:p w14:paraId="314ACAB7" w14:textId="77777777" w:rsidR="00B145F7" w:rsidRDefault="005C740A">
      <w:pPr>
        <w:spacing w:after="60" w:line="240" w:lineRule="auto"/>
      </w:pPr>
      <w:r>
        <w:rPr>
          <w:rFonts w:ascii="Calibri" w:eastAsia="Calibri" w:hAnsi="Calibri" w:cs="Calibri"/>
          <w:i/>
          <w:iCs/>
          <w:color w:val="000000"/>
        </w:rPr>
        <w:t>500 words.</w:t>
      </w:r>
    </w:p>
    <w:p w14:paraId="1D4F9B82" w14:textId="77777777" w:rsidR="00B145F7" w:rsidRDefault="005C740A">
      <w:pPr>
        <w:spacing w:after="60" w:line="240" w:lineRule="auto"/>
      </w:pPr>
      <w:r>
        <w:rPr>
          <w:color w:val="000000"/>
          <w:sz w:val="10"/>
          <w:szCs w:val="10"/>
        </w:rPr>
        <w:t> </w:t>
      </w:r>
    </w:p>
    <w:p w14:paraId="120D9994" w14:textId="77777777" w:rsidR="00B145F7" w:rsidRDefault="005C740A">
      <w:pPr>
        <w:spacing w:after="60" w:line="240" w:lineRule="auto"/>
      </w:pPr>
      <w:r>
        <w:rPr>
          <w:rFonts w:ascii="Calibri" w:eastAsia="Calibri" w:hAnsi="Calibri" w:cs="Calibri"/>
          <w:color w:val="000000"/>
        </w:rPr>
        <w:t xml:space="preserve">5.3.11 Exhibit C-3 contains the top 50 dental procedures for the Plans for the most recent 12 months. Please complete Exhibit C-3 with your organization's proposed fee allowance for each dental code and three-digit zip code listed and your quoted Dental PPO benefits. Current reimbursement is a fee schedule for in network and maximum allowable charge for out of network. If your network does not reimburse under a similar method and uses a R&amp;C percentile, </w:t>
      </w:r>
      <w:proofErr w:type="gramStart"/>
      <w:r>
        <w:rPr>
          <w:rFonts w:ascii="Calibri" w:eastAsia="Calibri" w:hAnsi="Calibri" w:cs="Calibri"/>
          <w:color w:val="000000"/>
        </w:rPr>
        <w:t>Please</w:t>
      </w:r>
      <w:proofErr w:type="gramEnd"/>
      <w:r>
        <w:rPr>
          <w:rFonts w:ascii="Calibri" w:eastAsia="Calibri" w:hAnsi="Calibri" w:cs="Calibri"/>
          <w:color w:val="000000"/>
        </w:rPr>
        <w:t xml:space="preserve"> assume the 90th percentile for R&amp;C.</w:t>
      </w:r>
    </w:p>
    <w:p w14:paraId="2EC983F4" w14:textId="77777777" w:rsidR="00B145F7" w:rsidRDefault="005C740A">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03D80288" w14:textId="77777777" w:rsidR="00B145F7" w:rsidRDefault="005C740A">
      <w:pPr>
        <w:spacing w:after="60" w:line="240" w:lineRule="auto"/>
      </w:pPr>
      <w:r>
        <w:rPr>
          <w:color w:val="000000"/>
          <w:sz w:val="10"/>
          <w:szCs w:val="10"/>
        </w:rPr>
        <w:t> </w:t>
      </w:r>
    </w:p>
    <w:p w14:paraId="10E5DB8C" w14:textId="77777777" w:rsidR="00B145F7" w:rsidRDefault="005C740A">
      <w:pPr>
        <w:spacing w:after="60" w:line="240" w:lineRule="auto"/>
      </w:pPr>
      <w:r>
        <w:rPr>
          <w:rFonts w:ascii="Calibri" w:eastAsia="Calibri" w:hAnsi="Calibri" w:cs="Calibri"/>
          <w:color w:val="000000"/>
        </w:rPr>
        <w:t>5.3.12 If your response for 5.4.11 includes a secondary network provide the split in services by primary and secondary network please use your plan year 2021 book of business results in Arkansas.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788"/>
        <w:gridCol w:w="3882"/>
      </w:tblGrid>
      <w:tr w:rsidR="00B145F7" w14:paraId="7DF1C8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244FEA" w14:textId="77777777" w:rsidR="00B145F7" w:rsidRDefault="005C740A">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1ABDD7" w14:textId="77777777" w:rsidR="00B145F7" w:rsidRDefault="005C740A">
            <w:pPr>
              <w:spacing w:after="0" w:line="240" w:lineRule="auto"/>
            </w:pPr>
            <w:r>
              <w:rPr>
                <w:rFonts w:ascii="Calibri" w:eastAsia="Calibri" w:hAnsi="Calibri" w:cs="Calibri"/>
                <w:color w:val="000000"/>
              </w:rPr>
              <w:t>Book of Business Split For 2021 in Arkansas</w:t>
            </w:r>
          </w:p>
        </w:tc>
      </w:tr>
      <w:tr w:rsidR="00B145F7" w14:paraId="5E78B6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9D5091" w14:textId="77777777" w:rsidR="00B145F7" w:rsidRDefault="005C740A">
            <w:pPr>
              <w:spacing w:after="0" w:line="240" w:lineRule="auto"/>
            </w:pPr>
            <w:r>
              <w:rPr>
                <w:rFonts w:ascii="Calibri" w:eastAsia="Calibri" w:hAnsi="Calibri" w:cs="Calibri"/>
                <w:color w:val="000000"/>
              </w:rPr>
              <w:t>Primary Network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289F6C"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6C7A85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FB0BF3" w14:textId="77777777" w:rsidR="00B145F7" w:rsidRDefault="005C740A">
            <w:pPr>
              <w:spacing w:after="0" w:line="240" w:lineRule="auto"/>
            </w:pPr>
            <w:r>
              <w:rPr>
                <w:rFonts w:ascii="Calibri" w:eastAsia="Calibri" w:hAnsi="Calibri" w:cs="Calibri"/>
                <w:color w:val="000000"/>
              </w:rPr>
              <w:t>Secondary Network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064464" w14:textId="77777777" w:rsidR="00B145F7" w:rsidRDefault="005C740A">
            <w:pPr>
              <w:spacing w:after="60" w:line="240" w:lineRule="auto"/>
              <w:textAlignment w:val="top"/>
            </w:pPr>
            <w:r>
              <w:rPr>
                <w:rFonts w:ascii="Calibri" w:eastAsia="Calibri" w:hAnsi="Calibri" w:cs="Calibri"/>
                <w:i/>
                <w:iCs/>
                <w:color w:val="000000"/>
              </w:rPr>
              <w:t>Percent.</w:t>
            </w:r>
          </w:p>
        </w:tc>
      </w:tr>
    </w:tbl>
    <w:p w14:paraId="335B6D92" w14:textId="77777777" w:rsidR="00B145F7" w:rsidRDefault="005C740A">
      <w:pPr>
        <w:spacing w:after="60" w:line="240" w:lineRule="auto"/>
      </w:pPr>
      <w:r>
        <w:rPr>
          <w:color w:val="000000"/>
          <w:sz w:val="10"/>
          <w:szCs w:val="10"/>
        </w:rPr>
        <w:t> </w:t>
      </w:r>
    </w:p>
    <w:p w14:paraId="55874EC8" w14:textId="77777777" w:rsidR="00B145F7" w:rsidRDefault="00B145F7"/>
    <w:p w14:paraId="42E63934" w14:textId="77777777" w:rsidR="00B145F7" w:rsidRDefault="005C740A">
      <w:pPr>
        <w:pStyle w:val="Heading2PHPDOCX"/>
        <w:spacing w:before="60" w:after="75" w:line="240" w:lineRule="auto"/>
      </w:pPr>
      <w:r>
        <w:rPr>
          <w:rFonts w:ascii="Calibri" w:eastAsia="Calibri" w:hAnsi="Calibri" w:cs="Calibri"/>
          <w:color w:val="000000"/>
          <w:sz w:val="30"/>
          <w:szCs w:val="30"/>
        </w:rPr>
        <w:t>5.4 Dental Claims Administrative Services</w:t>
      </w:r>
    </w:p>
    <w:p w14:paraId="152D64F9" w14:textId="77777777" w:rsidR="00B145F7" w:rsidRDefault="005C740A">
      <w:pPr>
        <w:spacing w:after="60" w:line="240" w:lineRule="auto"/>
      </w:pPr>
      <w:r>
        <w:rPr>
          <w:rFonts w:ascii="Calibri" w:eastAsia="Calibri" w:hAnsi="Calibri" w:cs="Calibri"/>
          <w:color w:val="000000"/>
        </w:rPr>
        <w:t>5.4.1 What was the percentage of all claims that have been submitted electronically by network providers in 2021?</w:t>
      </w:r>
    </w:p>
    <w:p w14:paraId="09875936" w14:textId="77777777" w:rsidR="00B145F7" w:rsidRDefault="005C740A">
      <w:pPr>
        <w:spacing w:after="60" w:line="240" w:lineRule="auto"/>
      </w:pPr>
      <w:r>
        <w:rPr>
          <w:rFonts w:ascii="Calibri" w:eastAsia="Calibri" w:hAnsi="Calibri" w:cs="Calibri"/>
          <w:i/>
          <w:iCs/>
          <w:color w:val="000000"/>
        </w:rPr>
        <w:t>Percent.</w:t>
      </w:r>
    </w:p>
    <w:p w14:paraId="28761B4D" w14:textId="77777777" w:rsidR="00B145F7" w:rsidRDefault="005C740A">
      <w:pPr>
        <w:spacing w:after="60" w:line="240" w:lineRule="auto"/>
      </w:pPr>
      <w:r>
        <w:rPr>
          <w:color w:val="000000"/>
          <w:sz w:val="10"/>
          <w:szCs w:val="10"/>
        </w:rPr>
        <w:t> </w:t>
      </w:r>
    </w:p>
    <w:p w14:paraId="560212AB" w14:textId="77777777" w:rsidR="00B145F7" w:rsidRDefault="005C740A">
      <w:pPr>
        <w:spacing w:after="60" w:line="240" w:lineRule="auto"/>
      </w:pPr>
      <w:r>
        <w:rPr>
          <w:rFonts w:ascii="Calibri" w:eastAsia="Calibri" w:hAnsi="Calibri" w:cs="Calibri"/>
          <w:color w:val="000000"/>
        </w:rPr>
        <w:t>5.4.2 What was your rate of auto-adjudicated (no human intervention after data entry) in 2021?</w:t>
      </w:r>
    </w:p>
    <w:p w14:paraId="2892FEB8" w14:textId="77777777" w:rsidR="00B145F7" w:rsidRDefault="005C740A">
      <w:pPr>
        <w:spacing w:after="60" w:line="240" w:lineRule="auto"/>
      </w:pPr>
      <w:r>
        <w:rPr>
          <w:rFonts w:ascii="Calibri" w:eastAsia="Calibri" w:hAnsi="Calibri" w:cs="Calibri"/>
          <w:i/>
          <w:iCs/>
          <w:color w:val="000000"/>
        </w:rPr>
        <w:t>Percent.</w:t>
      </w:r>
    </w:p>
    <w:p w14:paraId="2A428F18" w14:textId="77777777" w:rsidR="00B145F7" w:rsidRDefault="005C740A">
      <w:pPr>
        <w:spacing w:after="60" w:line="240" w:lineRule="auto"/>
      </w:pPr>
      <w:r>
        <w:rPr>
          <w:color w:val="000000"/>
          <w:sz w:val="10"/>
          <w:szCs w:val="10"/>
        </w:rPr>
        <w:t> </w:t>
      </w:r>
    </w:p>
    <w:p w14:paraId="567852AD" w14:textId="77777777" w:rsidR="00B145F7" w:rsidRDefault="005C740A">
      <w:pPr>
        <w:spacing w:after="60" w:line="240" w:lineRule="auto"/>
      </w:pPr>
      <w:r>
        <w:rPr>
          <w:rFonts w:ascii="Calibri" w:eastAsia="Calibri" w:hAnsi="Calibri" w:cs="Calibri"/>
          <w:color w:val="000000"/>
        </w:rPr>
        <w:t>5.4.3 Do claims adjusters and member service personnel have online access to plan designs, your payment policies, eligibility &amp; payment histories at their primary workstations?</w:t>
      </w:r>
    </w:p>
    <w:p w14:paraId="61089136" w14:textId="77777777" w:rsidR="00B145F7" w:rsidRDefault="005C740A">
      <w:pPr>
        <w:spacing w:after="60" w:line="240" w:lineRule="auto"/>
      </w:pPr>
      <w:r>
        <w:rPr>
          <w:rFonts w:ascii="Calibri" w:eastAsia="Calibri" w:hAnsi="Calibri" w:cs="Calibri"/>
          <w:i/>
          <w:iCs/>
          <w:color w:val="000000"/>
        </w:rPr>
        <w:t>500 words.</w:t>
      </w:r>
    </w:p>
    <w:p w14:paraId="20B7A0B5" w14:textId="77777777" w:rsidR="00B145F7" w:rsidRDefault="005C740A">
      <w:pPr>
        <w:spacing w:after="60" w:line="240" w:lineRule="auto"/>
      </w:pPr>
      <w:r>
        <w:rPr>
          <w:color w:val="000000"/>
          <w:sz w:val="10"/>
          <w:szCs w:val="10"/>
        </w:rPr>
        <w:t> </w:t>
      </w:r>
    </w:p>
    <w:p w14:paraId="3F9CFC4C" w14:textId="77777777" w:rsidR="00B145F7" w:rsidRDefault="005C740A">
      <w:pPr>
        <w:spacing w:after="60" w:line="240" w:lineRule="auto"/>
      </w:pPr>
      <w:r>
        <w:rPr>
          <w:rFonts w:ascii="Calibri" w:eastAsia="Calibri" w:hAnsi="Calibri" w:cs="Calibri"/>
          <w:color w:val="000000"/>
        </w:rPr>
        <w:t>5.4.4 What are your standards for the number of claims per day or hour that claims adjusters must average?</w:t>
      </w:r>
    </w:p>
    <w:p w14:paraId="0487C076" w14:textId="77777777" w:rsidR="00B145F7" w:rsidRDefault="005C740A">
      <w:pPr>
        <w:spacing w:after="60" w:line="240" w:lineRule="auto"/>
      </w:pPr>
      <w:r>
        <w:rPr>
          <w:rFonts w:ascii="Calibri" w:eastAsia="Calibri" w:hAnsi="Calibri" w:cs="Calibri"/>
          <w:i/>
          <w:iCs/>
          <w:color w:val="000000"/>
        </w:rPr>
        <w:t>500 words.</w:t>
      </w:r>
    </w:p>
    <w:p w14:paraId="66EF21F7" w14:textId="77777777" w:rsidR="00B145F7" w:rsidRDefault="005C740A">
      <w:pPr>
        <w:spacing w:after="60" w:line="240" w:lineRule="auto"/>
      </w:pPr>
      <w:r>
        <w:rPr>
          <w:color w:val="000000"/>
          <w:sz w:val="10"/>
          <w:szCs w:val="10"/>
        </w:rPr>
        <w:t> </w:t>
      </w:r>
    </w:p>
    <w:p w14:paraId="7EF6FC49" w14:textId="77777777" w:rsidR="00B145F7" w:rsidRDefault="005C740A">
      <w:pPr>
        <w:spacing w:after="60" w:line="240" w:lineRule="auto"/>
      </w:pPr>
      <w:r>
        <w:rPr>
          <w:rFonts w:ascii="Calibri" w:eastAsia="Calibri" w:hAnsi="Calibri" w:cs="Calibri"/>
          <w:color w:val="000000"/>
        </w:rPr>
        <w:t>5.4.5 What average monthly percent of adjusters were above and below your standards in 2021?</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528"/>
        <w:gridCol w:w="888"/>
      </w:tblGrid>
      <w:tr w:rsidR="00B145F7" w14:paraId="763C8B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396A83" w14:textId="77777777" w:rsidR="00B145F7" w:rsidRDefault="005C740A">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B8164F" w14:textId="77777777" w:rsidR="00B145F7" w:rsidRDefault="005C740A">
            <w:pPr>
              <w:spacing w:after="0" w:line="240" w:lineRule="auto"/>
            </w:pPr>
            <w:r>
              <w:rPr>
                <w:rFonts w:ascii="Calibri" w:eastAsia="Calibri" w:hAnsi="Calibri" w:cs="Calibri"/>
                <w:color w:val="000000"/>
              </w:rPr>
              <w:t>Response</w:t>
            </w:r>
          </w:p>
        </w:tc>
      </w:tr>
      <w:tr w:rsidR="00B145F7" w14:paraId="63DBA5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C811F2" w14:textId="77777777" w:rsidR="00B145F7" w:rsidRDefault="005C740A">
            <w:pPr>
              <w:spacing w:after="0" w:line="240" w:lineRule="auto"/>
            </w:pPr>
            <w:r>
              <w:rPr>
                <w:rFonts w:ascii="Calibri" w:eastAsia="Calibri" w:hAnsi="Calibri" w:cs="Calibri"/>
                <w:color w:val="000000"/>
              </w:rPr>
              <w:t>Above standards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652225"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2132036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778AAB" w14:textId="77777777" w:rsidR="00B145F7" w:rsidRDefault="005C740A">
            <w:pPr>
              <w:spacing w:after="0" w:line="240" w:lineRule="auto"/>
            </w:pPr>
            <w:r>
              <w:rPr>
                <w:rFonts w:ascii="Calibri" w:eastAsia="Calibri" w:hAnsi="Calibri" w:cs="Calibri"/>
                <w:color w:val="000000"/>
              </w:rPr>
              <w:t>Below standards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0FAB79" w14:textId="77777777" w:rsidR="00B145F7" w:rsidRDefault="005C740A">
            <w:pPr>
              <w:spacing w:after="60" w:line="240" w:lineRule="auto"/>
              <w:textAlignment w:val="top"/>
            </w:pPr>
            <w:r>
              <w:rPr>
                <w:rFonts w:ascii="Calibri" w:eastAsia="Calibri" w:hAnsi="Calibri" w:cs="Calibri"/>
                <w:i/>
                <w:iCs/>
                <w:color w:val="000000"/>
              </w:rPr>
              <w:t>Percent.</w:t>
            </w:r>
          </w:p>
        </w:tc>
      </w:tr>
    </w:tbl>
    <w:p w14:paraId="16B9FE22" w14:textId="77777777" w:rsidR="00B145F7" w:rsidRDefault="005C740A">
      <w:pPr>
        <w:spacing w:after="60" w:line="240" w:lineRule="auto"/>
      </w:pPr>
      <w:r>
        <w:rPr>
          <w:color w:val="000000"/>
          <w:sz w:val="10"/>
          <w:szCs w:val="10"/>
        </w:rPr>
        <w:t> </w:t>
      </w:r>
    </w:p>
    <w:p w14:paraId="78572528" w14:textId="77777777" w:rsidR="00B145F7" w:rsidRDefault="005C740A">
      <w:pPr>
        <w:spacing w:after="60" w:line="240" w:lineRule="auto"/>
      </w:pPr>
      <w:r>
        <w:rPr>
          <w:rFonts w:ascii="Calibri" w:eastAsia="Calibri" w:hAnsi="Calibri" w:cs="Calibri"/>
          <w:color w:val="000000"/>
        </w:rPr>
        <w:t>5.4.6 For the claim office(s) proposed, what is the average turnaround time (in days) for clean and complex in-network, out-of-network, and out-of-area dental claims?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016"/>
        <w:gridCol w:w="3299"/>
        <w:gridCol w:w="3601"/>
        <w:gridCol w:w="1993"/>
      </w:tblGrid>
      <w:tr w:rsidR="00B145F7" w14:paraId="203694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2396252" w14:textId="77777777" w:rsidR="00B145F7" w:rsidRDefault="005C740A">
            <w:pPr>
              <w:spacing w:after="0" w:line="240" w:lineRule="auto"/>
            </w:pPr>
            <w:r>
              <w:rPr>
                <w:rFonts w:ascii="Calibri" w:eastAsia="Calibri" w:hAnsi="Calibri" w:cs="Calibri"/>
                <w:b/>
                <w:bCs/>
                <w:color w:val="000000"/>
                <w:shd w:val="clear" w:color="auto" w:fill="EEEEEE"/>
              </w:rPr>
              <w:t>Claim Office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7DC81F" w14:textId="77777777" w:rsidR="00B145F7" w:rsidRDefault="005C740A">
            <w:pPr>
              <w:spacing w:after="0" w:line="240" w:lineRule="auto"/>
            </w:pPr>
            <w:r>
              <w:rPr>
                <w:rFonts w:ascii="Calibri" w:eastAsia="Calibri" w:hAnsi="Calibri" w:cs="Calibri"/>
                <w:b/>
                <w:bCs/>
                <w:color w:val="000000"/>
                <w:shd w:val="clear" w:color="auto" w:fill="EEEEEE"/>
              </w:rPr>
              <w:t>Clean and complex in-network dental claims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73090E" w14:textId="77777777" w:rsidR="00B145F7" w:rsidRDefault="005C740A">
            <w:pPr>
              <w:spacing w:after="0" w:line="240" w:lineRule="auto"/>
            </w:pPr>
            <w:r>
              <w:rPr>
                <w:rFonts w:ascii="Calibri" w:eastAsia="Calibri" w:hAnsi="Calibri" w:cs="Calibri"/>
                <w:b/>
                <w:bCs/>
                <w:color w:val="000000"/>
                <w:shd w:val="clear" w:color="auto" w:fill="EEEEEE"/>
              </w:rPr>
              <w:t>Clean and complex out-of-network dental claims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2F35FB" w14:textId="77777777" w:rsidR="00B145F7" w:rsidRDefault="005C740A">
            <w:pPr>
              <w:spacing w:after="0" w:line="240" w:lineRule="auto"/>
            </w:pPr>
            <w:r>
              <w:rPr>
                <w:rFonts w:ascii="Calibri" w:eastAsia="Calibri" w:hAnsi="Calibri" w:cs="Calibri"/>
                <w:b/>
                <w:bCs/>
                <w:color w:val="000000"/>
                <w:shd w:val="clear" w:color="auto" w:fill="EEEEEE"/>
              </w:rPr>
              <w:t>Out-of-area dental claims</w:t>
            </w:r>
          </w:p>
        </w:tc>
      </w:tr>
      <w:tr w:rsidR="00B145F7" w14:paraId="01E58A61" w14:textId="77777777">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DDADCC" w14:textId="77777777" w:rsidR="00B145F7" w:rsidRDefault="005C740A">
            <w:pPr>
              <w:spacing w:after="60" w:line="240" w:lineRule="auto"/>
              <w:textAlignment w:val="top"/>
            </w:pPr>
            <w:r>
              <w:rPr>
                <w:rFonts w:ascii="Calibri" w:eastAsia="Calibri" w:hAnsi="Calibri" w:cs="Calibri"/>
                <w:i/>
                <w:iCs/>
                <w:color w:val="000000"/>
              </w:rPr>
              <w:lastRenderedPageBreak/>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6155F6" w14:textId="77777777" w:rsidR="00B145F7" w:rsidRDefault="005C740A">
            <w:pPr>
              <w:spacing w:after="60" w:line="240" w:lineRule="auto"/>
              <w:textAlignment w:val="top"/>
            </w:pPr>
            <w:r>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2B7299" w14:textId="77777777" w:rsidR="00B145F7" w:rsidRDefault="005C740A">
            <w:pPr>
              <w:spacing w:after="60" w:line="240" w:lineRule="auto"/>
              <w:textAlignment w:val="top"/>
            </w:pPr>
            <w:r>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D7FBDA" w14:textId="77777777" w:rsidR="00B145F7" w:rsidRDefault="005C740A">
            <w:pPr>
              <w:spacing w:after="60" w:line="240" w:lineRule="auto"/>
              <w:textAlignment w:val="top"/>
            </w:pPr>
            <w:r>
              <w:rPr>
                <w:rFonts w:ascii="Calibri" w:eastAsia="Calibri" w:hAnsi="Calibri" w:cs="Calibri"/>
                <w:i/>
                <w:iCs/>
                <w:color w:val="000000"/>
              </w:rPr>
              <w:t>Decimal.</w:t>
            </w:r>
          </w:p>
        </w:tc>
      </w:tr>
      <w:tr w:rsidR="00B145F7" w14:paraId="6F5170A2" w14:textId="77777777">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FA653B" w14:textId="77777777" w:rsidR="00B145F7" w:rsidRDefault="005C740A">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0A78E7" w14:textId="77777777" w:rsidR="00B145F7" w:rsidRDefault="005C740A">
            <w:pPr>
              <w:spacing w:after="60" w:line="240" w:lineRule="auto"/>
              <w:textAlignment w:val="top"/>
            </w:pPr>
            <w:r>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CD190D" w14:textId="77777777" w:rsidR="00B145F7" w:rsidRDefault="005C740A">
            <w:pPr>
              <w:spacing w:after="60" w:line="240" w:lineRule="auto"/>
              <w:textAlignment w:val="top"/>
            </w:pPr>
            <w:r>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46C71E" w14:textId="77777777" w:rsidR="00B145F7" w:rsidRDefault="005C740A">
            <w:pPr>
              <w:spacing w:after="60" w:line="240" w:lineRule="auto"/>
              <w:textAlignment w:val="top"/>
            </w:pPr>
            <w:r>
              <w:rPr>
                <w:rFonts w:ascii="Calibri" w:eastAsia="Calibri" w:hAnsi="Calibri" w:cs="Calibri"/>
                <w:i/>
                <w:iCs/>
                <w:color w:val="000000"/>
              </w:rPr>
              <w:t>Decimal.</w:t>
            </w:r>
          </w:p>
        </w:tc>
      </w:tr>
      <w:tr w:rsidR="00B145F7" w14:paraId="473718C9" w14:textId="77777777">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5AF389" w14:textId="77777777" w:rsidR="00B145F7" w:rsidRDefault="005C740A">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3D8BD7" w14:textId="77777777" w:rsidR="00B145F7" w:rsidRDefault="005C740A">
            <w:pPr>
              <w:spacing w:after="60" w:line="240" w:lineRule="auto"/>
              <w:textAlignment w:val="top"/>
            </w:pPr>
            <w:r>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2A6C01" w14:textId="77777777" w:rsidR="00B145F7" w:rsidRDefault="005C740A">
            <w:pPr>
              <w:spacing w:after="60" w:line="240" w:lineRule="auto"/>
              <w:textAlignment w:val="top"/>
            </w:pPr>
            <w:r>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7E4558" w14:textId="77777777" w:rsidR="00B145F7" w:rsidRDefault="005C740A">
            <w:pPr>
              <w:spacing w:after="60" w:line="240" w:lineRule="auto"/>
              <w:textAlignment w:val="top"/>
            </w:pPr>
            <w:r>
              <w:rPr>
                <w:rFonts w:ascii="Calibri" w:eastAsia="Calibri" w:hAnsi="Calibri" w:cs="Calibri"/>
                <w:i/>
                <w:iCs/>
                <w:color w:val="000000"/>
              </w:rPr>
              <w:t>Decimal.</w:t>
            </w:r>
          </w:p>
        </w:tc>
      </w:tr>
      <w:tr w:rsidR="00B145F7" w14:paraId="67F8BC2A" w14:textId="77777777">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BEAC5D" w14:textId="77777777" w:rsidR="00B145F7" w:rsidRDefault="005C740A">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E7415A" w14:textId="77777777" w:rsidR="00B145F7" w:rsidRDefault="005C740A">
            <w:pPr>
              <w:spacing w:after="60" w:line="240" w:lineRule="auto"/>
              <w:textAlignment w:val="top"/>
            </w:pPr>
            <w:r>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C3042B" w14:textId="77777777" w:rsidR="00B145F7" w:rsidRDefault="005C740A">
            <w:pPr>
              <w:spacing w:after="60" w:line="240" w:lineRule="auto"/>
              <w:textAlignment w:val="top"/>
            </w:pPr>
            <w:r>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83C3BB" w14:textId="77777777" w:rsidR="00B145F7" w:rsidRDefault="005C740A">
            <w:pPr>
              <w:spacing w:after="60" w:line="240" w:lineRule="auto"/>
              <w:textAlignment w:val="top"/>
            </w:pPr>
            <w:r>
              <w:rPr>
                <w:rFonts w:ascii="Calibri" w:eastAsia="Calibri" w:hAnsi="Calibri" w:cs="Calibri"/>
                <w:i/>
                <w:iCs/>
                <w:color w:val="000000"/>
              </w:rPr>
              <w:t>Decimal.</w:t>
            </w:r>
          </w:p>
        </w:tc>
      </w:tr>
      <w:tr w:rsidR="00B145F7" w14:paraId="222D6393" w14:textId="77777777">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57924A" w14:textId="77777777" w:rsidR="00B145F7" w:rsidRDefault="005C740A">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940476" w14:textId="77777777" w:rsidR="00B145F7" w:rsidRDefault="005C740A">
            <w:pPr>
              <w:spacing w:after="60" w:line="240" w:lineRule="auto"/>
              <w:textAlignment w:val="top"/>
            </w:pPr>
            <w:r>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7C0C12" w14:textId="77777777" w:rsidR="00B145F7" w:rsidRDefault="005C740A">
            <w:pPr>
              <w:spacing w:after="60" w:line="240" w:lineRule="auto"/>
              <w:textAlignment w:val="top"/>
            </w:pPr>
            <w:r>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E7C2EA" w14:textId="77777777" w:rsidR="00B145F7" w:rsidRDefault="005C740A">
            <w:pPr>
              <w:spacing w:after="60" w:line="240" w:lineRule="auto"/>
              <w:textAlignment w:val="top"/>
            </w:pPr>
            <w:r>
              <w:rPr>
                <w:rFonts w:ascii="Calibri" w:eastAsia="Calibri" w:hAnsi="Calibri" w:cs="Calibri"/>
                <w:i/>
                <w:iCs/>
                <w:color w:val="000000"/>
              </w:rPr>
              <w:t>Decimal.</w:t>
            </w:r>
          </w:p>
        </w:tc>
      </w:tr>
    </w:tbl>
    <w:p w14:paraId="4251CCB4" w14:textId="77777777" w:rsidR="00B145F7" w:rsidRDefault="005C740A">
      <w:pPr>
        <w:spacing w:after="60" w:line="240" w:lineRule="auto"/>
      </w:pPr>
      <w:r>
        <w:rPr>
          <w:color w:val="000000"/>
          <w:sz w:val="10"/>
          <w:szCs w:val="10"/>
        </w:rPr>
        <w:t> </w:t>
      </w:r>
    </w:p>
    <w:p w14:paraId="5726E81C" w14:textId="77777777" w:rsidR="00B145F7" w:rsidRDefault="005C740A">
      <w:pPr>
        <w:spacing w:after="60" w:line="240" w:lineRule="auto"/>
      </w:pPr>
      <w:r>
        <w:rPr>
          <w:rFonts w:ascii="Calibri" w:eastAsia="Calibri" w:hAnsi="Calibri" w:cs="Calibri"/>
          <w:color w:val="000000"/>
        </w:rPr>
        <w:t>5.4.7 For the claim office(s) proposed, please provide the following for the last three calendar years: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778"/>
        <w:gridCol w:w="1377"/>
        <w:gridCol w:w="1377"/>
        <w:gridCol w:w="1377"/>
      </w:tblGrid>
      <w:tr w:rsidR="00B145F7" w14:paraId="5B3DEE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A36865" w14:textId="77777777" w:rsidR="00B145F7" w:rsidRDefault="005C740A">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E8A596" w14:textId="77777777" w:rsidR="00B145F7" w:rsidRDefault="005C740A">
            <w:pPr>
              <w:spacing w:after="0" w:line="240" w:lineRule="auto"/>
            </w:pPr>
            <w:r>
              <w:rPr>
                <w:rFonts w:ascii="Calibri" w:eastAsia="Calibri" w:hAnsi="Calibri" w:cs="Calibri"/>
                <w:color w:val="000000"/>
              </w:rPr>
              <w:t>Response for 2021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253C7E" w14:textId="77777777" w:rsidR="00B145F7" w:rsidRDefault="005C740A">
            <w:pPr>
              <w:spacing w:after="0" w:line="240" w:lineRule="auto"/>
            </w:pPr>
            <w:r>
              <w:rPr>
                <w:rFonts w:ascii="Calibri" w:eastAsia="Calibri" w:hAnsi="Calibri" w:cs="Calibri"/>
                <w:color w:val="000000"/>
              </w:rPr>
              <w:t>Response for 2020</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8E6ED1" w14:textId="77777777" w:rsidR="00B145F7" w:rsidRDefault="005C740A">
            <w:pPr>
              <w:spacing w:after="0" w:line="240" w:lineRule="auto"/>
            </w:pPr>
            <w:r>
              <w:rPr>
                <w:rFonts w:ascii="Calibri" w:eastAsia="Calibri" w:hAnsi="Calibri" w:cs="Calibri"/>
                <w:color w:val="000000"/>
              </w:rPr>
              <w:t>Response for 2019</w:t>
            </w:r>
          </w:p>
        </w:tc>
      </w:tr>
      <w:tr w:rsidR="00B145F7" w14:paraId="41333E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F40655" w14:textId="77777777" w:rsidR="00B145F7" w:rsidRDefault="005C740A">
            <w:pPr>
              <w:spacing w:after="0" w:line="240" w:lineRule="auto"/>
            </w:pPr>
            <w:r>
              <w:rPr>
                <w:rFonts w:ascii="Calibri" w:eastAsia="Calibri" w:hAnsi="Calibri" w:cs="Calibri"/>
                <w:color w:val="000000"/>
              </w:rPr>
              <w:t xml:space="preserve">a. </w:t>
            </w:r>
            <w:proofErr w:type="gramStart"/>
            <w:r>
              <w:rPr>
                <w:rFonts w:ascii="Calibri" w:eastAsia="Calibri" w:hAnsi="Calibri" w:cs="Calibri"/>
                <w:color w:val="000000"/>
              </w:rPr>
              <w:t>Financial</w:t>
            </w:r>
            <w:proofErr w:type="gramEnd"/>
            <w:r>
              <w:rPr>
                <w:rFonts w:ascii="Calibri" w:eastAsia="Calibri" w:hAnsi="Calibri" w:cs="Calibri"/>
                <w:color w:val="000000"/>
              </w:rPr>
              <w:t xml:space="preserve"> accuracy as a percent of total claims dollars paid (include over and underpayments)</w:t>
            </w:r>
          </w:p>
          <w:p w14:paraId="39A3D68D" w14:textId="77777777" w:rsidR="00B145F7" w:rsidRDefault="00B145F7"/>
          <w:p w14:paraId="5D6AB9CF" w14:textId="77777777" w:rsidR="00B145F7" w:rsidRDefault="00B145F7"/>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672B30"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F0CD58"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027AF0"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660305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EFA5F4" w14:textId="77777777" w:rsidR="00B145F7" w:rsidRDefault="005C740A">
            <w:pPr>
              <w:spacing w:after="0" w:line="240" w:lineRule="auto"/>
            </w:pPr>
            <w:r>
              <w:rPr>
                <w:rFonts w:ascii="Calibri" w:eastAsia="Calibri" w:hAnsi="Calibri" w:cs="Calibri"/>
                <w:color w:val="000000"/>
              </w:rPr>
              <w:t>b. Coding accuracy as a percent of total claims submitted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BE7C39"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B076D7" w14:textId="77777777" w:rsidR="00B145F7" w:rsidRDefault="005C740A">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CBF1AA" w14:textId="77777777" w:rsidR="00B145F7" w:rsidRDefault="005C740A">
            <w:pPr>
              <w:spacing w:after="60" w:line="240" w:lineRule="auto"/>
              <w:textAlignment w:val="top"/>
            </w:pPr>
            <w:r>
              <w:rPr>
                <w:rFonts w:ascii="Calibri" w:eastAsia="Calibri" w:hAnsi="Calibri" w:cs="Calibri"/>
                <w:i/>
                <w:iCs/>
                <w:color w:val="000000"/>
              </w:rPr>
              <w:t>Percent.</w:t>
            </w:r>
          </w:p>
        </w:tc>
      </w:tr>
    </w:tbl>
    <w:p w14:paraId="1CFB1F72" w14:textId="77777777" w:rsidR="00B145F7" w:rsidRDefault="005C740A">
      <w:pPr>
        <w:spacing w:after="60" w:line="240" w:lineRule="auto"/>
      </w:pPr>
      <w:r>
        <w:rPr>
          <w:color w:val="000000"/>
          <w:sz w:val="10"/>
          <w:szCs w:val="10"/>
        </w:rPr>
        <w:t> </w:t>
      </w:r>
    </w:p>
    <w:p w14:paraId="68F20FDC" w14:textId="77777777" w:rsidR="00B145F7" w:rsidRDefault="005C740A">
      <w:pPr>
        <w:spacing w:after="60" w:line="240" w:lineRule="auto"/>
      </w:pPr>
      <w:r>
        <w:rPr>
          <w:rFonts w:ascii="Calibri" w:eastAsia="Calibri" w:hAnsi="Calibri" w:cs="Calibri"/>
          <w:color w:val="000000"/>
        </w:rPr>
        <w:t>5.4.8 Please describe your procedures and capabilities for handling a transition from the current administrator.</w:t>
      </w:r>
      <w:r>
        <w:rPr>
          <w:rFonts w:ascii="Calibri" w:eastAsia="Calibri" w:hAnsi="Calibri" w:cs="Calibri"/>
          <w:color w:val="000000"/>
        </w:rPr>
        <w:br/>
        <w:t>a. How do you obtain and incorporate file accumulators for annual maximums, carryover maximums, and lifetime maximums, etc. from the current administrator for application to individual files?</w:t>
      </w:r>
      <w:r>
        <w:rPr>
          <w:rFonts w:ascii="Calibri" w:eastAsia="Calibri" w:hAnsi="Calibri" w:cs="Calibri"/>
          <w:color w:val="000000"/>
        </w:rPr>
        <w:br/>
        <w:t>b. Do you accept electronic file transfers, printed explanation of benefit statements, etc.?</w:t>
      </w:r>
      <w:r>
        <w:rPr>
          <w:rFonts w:ascii="Calibri" w:eastAsia="Calibri" w:hAnsi="Calibri" w:cs="Calibri"/>
          <w:color w:val="000000"/>
        </w:rPr>
        <w:br/>
        <w:t>c. Identify any limitations that apply.</w:t>
      </w:r>
    </w:p>
    <w:p w14:paraId="295754A6" w14:textId="77777777" w:rsidR="00B145F7" w:rsidRDefault="005C740A">
      <w:pPr>
        <w:spacing w:after="60" w:line="240" w:lineRule="auto"/>
      </w:pPr>
      <w:r>
        <w:rPr>
          <w:rFonts w:ascii="Calibri" w:eastAsia="Calibri" w:hAnsi="Calibri" w:cs="Calibri"/>
          <w:i/>
          <w:iCs/>
          <w:color w:val="000000"/>
        </w:rPr>
        <w:t>500 words.</w:t>
      </w:r>
    </w:p>
    <w:p w14:paraId="16572319" w14:textId="77777777" w:rsidR="00B145F7" w:rsidRDefault="005C740A">
      <w:pPr>
        <w:spacing w:after="60" w:line="240" w:lineRule="auto"/>
      </w:pPr>
      <w:r>
        <w:rPr>
          <w:color w:val="000000"/>
          <w:sz w:val="10"/>
          <w:szCs w:val="10"/>
        </w:rPr>
        <w:t> </w:t>
      </w:r>
    </w:p>
    <w:p w14:paraId="27EA31CD" w14:textId="77777777" w:rsidR="00B145F7" w:rsidRDefault="00B145F7"/>
    <w:p w14:paraId="5E855665" w14:textId="77777777" w:rsidR="00B145F7" w:rsidRDefault="005C740A">
      <w:pPr>
        <w:pStyle w:val="Heading2PHPDOCX"/>
        <w:spacing w:before="60" w:after="75" w:line="240" w:lineRule="auto"/>
      </w:pPr>
      <w:r>
        <w:rPr>
          <w:rFonts w:ascii="Calibri" w:eastAsia="Calibri" w:hAnsi="Calibri" w:cs="Calibri"/>
          <w:color w:val="000000"/>
          <w:sz w:val="30"/>
          <w:szCs w:val="30"/>
        </w:rPr>
        <w:t>5.5 Reporting</w:t>
      </w:r>
    </w:p>
    <w:p w14:paraId="3C504120" w14:textId="77777777" w:rsidR="00B145F7" w:rsidRDefault="005C740A">
      <w:pPr>
        <w:spacing w:after="60" w:line="240" w:lineRule="auto"/>
      </w:pPr>
      <w:r>
        <w:rPr>
          <w:rFonts w:ascii="Calibri" w:eastAsia="Calibri" w:hAnsi="Calibri" w:cs="Calibri"/>
          <w:color w:val="000000"/>
        </w:rPr>
        <w:t>5.5.1 Provide a sample of the standard reports that your organization routinely provides to clients that self-insure their dental benefits.</w:t>
      </w:r>
    </w:p>
    <w:p w14:paraId="6DDF39B2" w14:textId="77777777" w:rsidR="00B145F7" w:rsidRDefault="005C740A">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27B55009" w14:textId="77777777" w:rsidR="00B145F7" w:rsidRDefault="005C740A">
      <w:pPr>
        <w:spacing w:after="60" w:line="240" w:lineRule="auto"/>
      </w:pPr>
      <w:r>
        <w:rPr>
          <w:color w:val="000000"/>
          <w:sz w:val="10"/>
          <w:szCs w:val="10"/>
        </w:rPr>
        <w:t> </w:t>
      </w:r>
    </w:p>
    <w:p w14:paraId="71CC322C" w14:textId="77777777" w:rsidR="00B145F7" w:rsidRDefault="005C740A">
      <w:pPr>
        <w:spacing w:after="60" w:line="240" w:lineRule="auto"/>
      </w:pPr>
      <w:r>
        <w:rPr>
          <w:rFonts w:ascii="Calibri" w:eastAsia="Calibri" w:hAnsi="Calibri" w:cs="Calibri"/>
          <w:color w:val="000000"/>
        </w:rPr>
        <w:t>5.5.2 Are ad hoc reports available? If no, why not?</w:t>
      </w:r>
    </w:p>
    <w:p w14:paraId="41ADB812" w14:textId="77777777" w:rsidR="00B145F7" w:rsidRDefault="005C740A">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 xml:space="preserve">2: No, explain: [ 500 </w:t>
      </w:r>
      <w:proofErr w:type="gramStart"/>
      <w:r>
        <w:rPr>
          <w:rFonts w:ascii="Calibri" w:eastAsia="Calibri" w:hAnsi="Calibri" w:cs="Calibri"/>
          <w:color w:val="000000"/>
          <w:sz w:val="18"/>
          <w:szCs w:val="18"/>
        </w:rPr>
        <w:t>words ]</w:t>
      </w:r>
      <w:proofErr w:type="gramEnd"/>
    </w:p>
    <w:p w14:paraId="407B6E92" w14:textId="77777777" w:rsidR="00B145F7" w:rsidRDefault="005C740A">
      <w:pPr>
        <w:spacing w:after="60" w:line="240" w:lineRule="auto"/>
      </w:pPr>
      <w:r>
        <w:rPr>
          <w:color w:val="000000"/>
          <w:sz w:val="10"/>
          <w:szCs w:val="10"/>
        </w:rPr>
        <w:t> </w:t>
      </w:r>
    </w:p>
    <w:p w14:paraId="5A4D9D52" w14:textId="77777777" w:rsidR="00B145F7" w:rsidRDefault="005C740A">
      <w:pPr>
        <w:spacing w:after="60" w:line="240" w:lineRule="auto"/>
      </w:pPr>
      <w:r>
        <w:rPr>
          <w:rFonts w:ascii="Calibri" w:eastAsia="Calibri" w:hAnsi="Calibri" w:cs="Calibri"/>
          <w:color w:val="000000"/>
        </w:rPr>
        <w:t>5.5.3 Is there an additional charge for ad hoc reports?</w:t>
      </w:r>
    </w:p>
    <w:p w14:paraId="6E993B29" w14:textId="77777777" w:rsidR="00B145F7" w:rsidRDefault="005C740A">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 xml:space="preserve">1: Yes, explain: [ 500 </w:t>
      </w:r>
      <w:proofErr w:type="gramStart"/>
      <w:r>
        <w:rPr>
          <w:rFonts w:ascii="Calibri" w:eastAsia="Calibri" w:hAnsi="Calibri" w:cs="Calibri"/>
          <w:color w:val="000000"/>
          <w:sz w:val="18"/>
          <w:szCs w:val="18"/>
        </w:rPr>
        <w:t>words ]</w:t>
      </w:r>
      <w:proofErr w:type="gramEnd"/>
      <w:r>
        <w:rPr>
          <w:rFonts w:ascii="Calibri" w:eastAsia="Calibri" w:hAnsi="Calibri" w:cs="Calibri"/>
          <w:color w:val="000000"/>
          <w:sz w:val="18"/>
          <w:szCs w:val="18"/>
        </w:rPr>
        <w:t xml:space="preserve"> ,</w:t>
      </w:r>
      <w:r>
        <w:rPr>
          <w:rFonts w:ascii="Calibri" w:eastAsia="Calibri" w:hAnsi="Calibri" w:cs="Calibri"/>
          <w:color w:val="000000"/>
          <w:sz w:val="18"/>
          <w:szCs w:val="18"/>
        </w:rPr>
        <w:br/>
        <w:t>2: No</w:t>
      </w:r>
    </w:p>
    <w:p w14:paraId="077F9513" w14:textId="77777777" w:rsidR="00B145F7" w:rsidRDefault="005C740A">
      <w:pPr>
        <w:spacing w:after="60" w:line="240" w:lineRule="auto"/>
      </w:pPr>
      <w:r>
        <w:rPr>
          <w:color w:val="000000"/>
          <w:sz w:val="10"/>
          <w:szCs w:val="10"/>
        </w:rPr>
        <w:t> </w:t>
      </w:r>
    </w:p>
    <w:p w14:paraId="4486B313" w14:textId="77777777" w:rsidR="00B145F7" w:rsidRDefault="005C740A">
      <w:pPr>
        <w:spacing w:after="60" w:line="240" w:lineRule="auto"/>
      </w:pPr>
      <w:r>
        <w:rPr>
          <w:rFonts w:ascii="Calibri" w:eastAsia="Calibri" w:hAnsi="Calibri" w:cs="Calibri"/>
          <w:color w:val="000000"/>
        </w:rPr>
        <w:t xml:space="preserve">5.5.4 Describe and provide visual examples of your cost, </w:t>
      </w:r>
      <w:proofErr w:type="gramStart"/>
      <w:r>
        <w:rPr>
          <w:rFonts w:ascii="Calibri" w:eastAsia="Calibri" w:hAnsi="Calibri" w:cs="Calibri"/>
          <w:color w:val="000000"/>
        </w:rPr>
        <w:t>quality</w:t>
      </w:r>
      <w:proofErr w:type="gramEnd"/>
      <w:r>
        <w:rPr>
          <w:rFonts w:ascii="Calibri" w:eastAsia="Calibri" w:hAnsi="Calibri" w:cs="Calibri"/>
          <w:color w:val="000000"/>
        </w:rPr>
        <w:t xml:space="preserve"> and patient satisfaction tools.</w:t>
      </w:r>
    </w:p>
    <w:p w14:paraId="7E90AA14" w14:textId="77777777" w:rsidR="00B145F7" w:rsidRDefault="005C740A">
      <w:pPr>
        <w:spacing w:after="60" w:line="240" w:lineRule="auto"/>
      </w:pPr>
      <w:r>
        <w:rPr>
          <w:rFonts w:ascii="Calibri" w:eastAsia="Calibri" w:hAnsi="Calibri" w:cs="Calibri"/>
          <w:i/>
          <w:iCs/>
          <w:color w:val="000000"/>
        </w:rPr>
        <w:t>500 words.</w:t>
      </w:r>
    </w:p>
    <w:p w14:paraId="0ED9BABA" w14:textId="77777777" w:rsidR="00B145F7" w:rsidRDefault="005C740A">
      <w:pPr>
        <w:spacing w:after="60" w:line="240" w:lineRule="auto"/>
      </w:pPr>
      <w:r>
        <w:rPr>
          <w:color w:val="000000"/>
          <w:sz w:val="10"/>
          <w:szCs w:val="10"/>
        </w:rPr>
        <w:t> </w:t>
      </w:r>
    </w:p>
    <w:p w14:paraId="51DD35FB" w14:textId="77777777" w:rsidR="00B145F7" w:rsidRDefault="005C740A">
      <w:pPr>
        <w:spacing w:after="60" w:line="240" w:lineRule="auto"/>
      </w:pPr>
      <w:r>
        <w:rPr>
          <w:rFonts w:ascii="Calibri" w:eastAsia="Calibri" w:hAnsi="Calibri" w:cs="Calibri"/>
          <w:color w:val="000000"/>
        </w:rPr>
        <w:lastRenderedPageBreak/>
        <w:t xml:space="preserve">5.5.5 Describe Incentive arrangements and education programs you have put into place with clients to encourage good dental health, physical </w:t>
      </w:r>
      <w:proofErr w:type="gramStart"/>
      <w:r>
        <w:rPr>
          <w:rFonts w:ascii="Calibri" w:eastAsia="Calibri" w:hAnsi="Calibri" w:cs="Calibri"/>
          <w:color w:val="000000"/>
        </w:rPr>
        <w:t>wellness</w:t>
      </w:r>
      <w:proofErr w:type="gramEnd"/>
      <w:r>
        <w:rPr>
          <w:rFonts w:ascii="Calibri" w:eastAsia="Calibri" w:hAnsi="Calibri" w:cs="Calibri"/>
          <w:color w:val="000000"/>
        </w:rPr>
        <w:t xml:space="preserve"> and overall wellbeing.</w:t>
      </w:r>
    </w:p>
    <w:p w14:paraId="2E6CB1CE" w14:textId="77777777" w:rsidR="00B145F7" w:rsidRDefault="005C740A">
      <w:pPr>
        <w:spacing w:after="60" w:line="240" w:lineRule="auto"/>
      </w:pPr>
      <w:r>
        <w:rPr>
          <w:rFonts w:ascii="Calibri" w:eastAsia="Calibri" w:hAnsi="Calibri" w:cs="Calibri"/>
          <w:i/>
          <w:iCs/>
          <w:color w:val="000000"/>
        </w:rPr>
        <w:t>500 words.</w:t>
      </w:r>
    </w:p>
    <w:p w14:paraId="1AEDFA97" w14:textId="77777777" w:rsidR="00B145F7" w:rsidRDefault="005C740A">
      <w:pPr>
        <w:spacing w:after="60" w:line="240" w:lineRule="auto"/>
      </w:pPr>
      <w:r>
        <w:rPr>
          <w:color w:val="000000"/>
          <w:sz w:val="10"/>
          <w:szCs w:val="10"/>
        </w:rPr>
        <w:t> </w:t>
      </w:r>
    </w:p>
    <w:p w14:paraId="36B322A9" w14:textId="77777777" w:rsidR="00B145F7" w:rsidRDefault="00B145F7"/>
    <w:p w14:paraId="114582E4" w14:textId="77777777" w:rsidR="00B145F7" w:rsidRDefault="005C740A">
      <w:pPr>
        <w:pStyle w:val="Heading2PHPDOCX"/>
        <w:spacing w:before="60" w:after="75" w:line="240" w:lineRule="auto"/>
      </w:pPr>
      <w:r>
        <w:rPr>
          <w:rFonts w:ascii="Calibri" w:eastAsia="Calibri" w:hAnsi="Calibri" w:cs="Calibri"/>
          <w:color w:val="000000"/>
          <w:sz w:val="30"/>
          <w:szCs w:val="30"/>
        </w:rPr>
        <w:t>5.6 Contract/Service Agreement</w:t>
      </w:r>
    </w:p>
    <w:p w14:paraId="32BB21F9" w14:textId="77777777" w:rsidR="00B145F7" w:rsidRDefault="005C740A">
      <w:pPr>
        <w:spacing w:after="60" w:line="240" w:lineRule="auto"/>
      </w:pPr>
      <w:r>
        <w:rPr>
          <w:rFonts w:ascii="Calibri" w:eastAsia="Calibri" w:hAnsi="Calibri" w:cs="Calibri"/>
          <w:color w:val="000000"/>
        </w:rPr>
        <w:t>5.6.1 Provide a copy of the proposed contract for review.</w:t>
      </w:r>
    </w:p>
    <w:p w14:paraId="50130953" w14:textId="77777777" w:rsidR="00B145F7" w:rsidRDefault="005C740A">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05599404" w14:textId="77777777" w:rsidR="00B145F7" w:rsidRDefault="005C740A">
      <w:pPr>
        <w:spacing w:after="60" w:line="240" w:lineRule="auto"/>
      </w:pPr>
      <w:r>
        <w:rPr>
          <w:color w:val="000000"/>
          <w:sz w:val="10"/>
          <w:szCs w:val="10"/>
        </w:rPr>
        <w:t> </w:t>
      </w:r>
    </w:p>
    <w:p w14:paraId="58900F47" w14:textId="77777777" w:rsidR="00B145F7" w:rsidRDefault="005C740A">
      <w:pPr>
        <w:spacing w:after="60" w:line="240" w:lineRule="auto"/>
      </w:pPr>
      <w:r>
        <w:rPr>
          <w:rFonts w:ascii="Calibri" w:eastAsia="Calibri" w:hAnsi="Calibri" w:cs="Calibri"/>
          <w:color w:val="000000"/>
        </w:rPr>
        <w:t>5.6.2 Please list any known, substantial changes in your reimbursement arrangements with providers that could or will take place within the next 12 months.</w:t>
      </w:r>
    </w:p>
    <w:p w14:paraId="29A70EFB" w14:textId="77777777" w:rsidR="00B145F7" w:rsidRDefault="005C740A">
      <w:pPr>
        <w:spacing w:after="60" w:line="240" w:lineRule="auto"/>
      </w:pPr>
      <w:r>
        <w:rPr>
          <w:rFonts w:ascii="Calibri" w:eastAsia="Calibri" w:hAnsi="Calibri" w:cs="Calibri"/>
          <w:i/>
          <w:iCs/>
          <w:color w:val="000000"/>
        </w:rPr>
        <w:t>500 words.</w:t>
      </w:r>
    </w:p>
    <w:p w14:paraId="08F67426" w14:textId="77777777" w:rsidR="00B145F7" w:rsidRDefault="005C740A">
      <w:pPr>
        <w:spacing w:after="60" w:line="240" w:lineRule="auto"/>
      </w:pPr>
      <w:r>
        <w:rPr>
          <w:color w:val="000000"/>
          <w:sz w:val="10"/>
          <w:szCs w:val="10"/>
        </w:rPr>
        <w:t> </w:t>
      </w:r>
    </w:p>
    <w:p w14:paraId="71D29BC9" w14:textId="77777777" w:rsidR="00B145F7" w:rsidRDefault="005C740A">
      <w:pPr>
        <w:spacing w:after="60" w:line="240" w:lineRule="auto"/>
      </w:pPr>
      <w:r>
        <w:rPr>
          <w:rFonts w:ascii="Calibri" w:eastAsia="Calibri" w:hAnsi="Calibri" w:cs="Calibri"/>
          <w:color w:val="000000"/>
        </w:rPr>
        <w:t>5.6.3 Will you agree to notify UAS immediately if the network or a provider loses any accreditation, licenses, liability insurance coverage, security, or bonding?</w:t>
      </w:r>
    </w:p>
    <w:p w14:paraId="37AF60E3" w14:textId="77777777" w:rsidR="00B145F7" w:rsidRDefault="005C740A">
      <w:pPr>
        <w:spacing w:after="60" w:line="240" w:lineRule="auto"/>
      </w:pPr>
      <w:r>
        <w:rPr>
          <w:rFonts w:ascii="Calibri" w:eastAsia="Calibri" w:hAnsi="Calibri" w:cs="Calibri"/>
          <w:i/>
          <w:iCs/>
          <w:color w:val="000000"/>
        </w:rPr>
        <w:t>500 words.</w:t>
      </w:r>
    </w:p>
    <w:p w14:paraId="5E24A979" w14:textId="77777777" w:rsidR="00B145F7" w:rsidRDefault="005C740A">
      <w:pPr>
        <w:spacing w:after="60" w:line="240" w:lineRule="auto"/>
      </w:pPr>
      <w:r>
        <w:rPr>
          <w:color w:val="000000"/>
          <w:sz w:val="10"/>
          <w:szCs w:val="10"/>
        </w:rPr>
        <w:t> </w:t>
      </w:r>
    </w:p>
    <w:p w14:paraId="3F866BF6" w14:textId="77777777" w:rsidR="00B145F7" w:rsidRDefault="005C740A">
      <w:pPr>
        <w:spacing w:after="60" w:line="240" w:lineRule="auto"/>
      </w:pPr>
      <w:r>
        <w:rPr>
          <w:rFonts w:ascii="Calibri" w:eastAsia="Calibri" w:hAnsi="Calibri" w:cs="Calibri"/>
          <w:color w:val="000000"/>
        </w:rPr>
        <w:t>5.6.4 UAS will require mutually agreed upon provisions in your organization's contract, which unilaterally indemnify UAS against liability for non-fiduciary breaches, such as negligence and malfeasance. Will you agree to provide this?</w:t>
      </w:r>
    </w:p>
    <w:p w14:paraId="22E89084" w14:textId="77777777" w:rsidR="00B145F7" w:rsidRDefault="005C740A">
      <w:pPr>
        <w:spacing w:after="60" w:line="240" w:lineRule="auto"/>
      </w:pPr>
      <w:r>
        <w:rPr>
          <w:rFonts w:ascii="Calibri" w:eastAsia="Calibri" w:hAnsi="Calibri" w:cs="Calibri"/>
          <w:i/>
          <w:iCs/>
          <w:color w:val="000000"/>
        </w:rPr>
        <w:t>500 words.</w:t>
      </w:r>
    </w:p>
    <w:p w14:paraId="4EFCCAC1" w14:textId="77777777" w:rsidR="00B145F7" w:rsidRDefault="005C740A">
      <w:pPr>
        <w:spacing w:after="60" w:line="240" w:lineRule="auto"/>
      </w:pPr>
      <w:r>
        <w:rPr>
          <w:color w:val="000000"/>
          <w:sz w:val="10"/>
          <w:szCs w:val="10"/>
        </w:rPr>
        <w:t> </w:t>
      </w:r>
    </w:p>
    <w:p w14:paraId="52FB2DCC" w14:textId="77777777" w:rsidR="00B145F7" w:rsidRDefault="005C740A">
      <w:pPr>
        <w:spacing w:after="60" w:line="240" w:lineRule="auto"/>
      </w:pPr>
      <w:r>
        <w:rPr>
          <w:rFonts w:ascii="Calibri" w:eastAsia="Calibri" w:hAnsi="Calibri" w:cs="Calibri"/>
          <w:color w:val="000000"/>
        </w:rPr>
        <w:t>5.6.5 Have you agreed to the termination provision outlined in our proposal requirement section for UAS and for your firm?</w:t>
      </w:r>
    </w:p>
    <w:p w14:paraId="0918C33B" w14:textId="77777777" w:rsidR="00B145F7" w:rsidRDefault="005C740A">
      <w:pPr>
        <w:spacing w:after="60" w:line="240" w:lineRule="auto"/>
      </w:pPr>
      <w:r>
        <w:rPr>
          <w:rFonts w:ascii="Calibri" w:eastAsia="Calibri" w:hAnsi="Calibri" w:cs="Calibri"/>
          <w:i/>
          <w:iCs/>
          <w:color w:val="000000"/>
        </w:rPr>
        <w:t>500 words.</w:t>
      </w:r>
    </w:p>
    <w:p w14:paraId="160652ED" w14:textId="77777777" w:rsidR="00B145F7" w:rsidRDefault="005C740A">
      <w:pPr>
        <w:spacing w:after="60" w:line="240" w:lineRule="auto"/>
      </w:pPr>
      <w:r>
        <w:rPr>
          <w:color w:val="000000"/>
          <w:sz w:val="10"/>
          <w:szCs w:val="10"/>
        </w:rPr>
        <w:t> </w:t>
      </w:r>
    </w:p>
    <w:p w14:paraId="0BA8132F" w14:textId="77777777" w:rsidR="00B145F7" w:rsidRDefault="005C740A">
      <w:pPr>
        <w:spacing w:after="60" w:line="240" w:lineRule="auto"/>
      </w:pPr>
      <w:r>
        <w:rPr>
          <w:rFonts w:ascii="Calibri" w:eastAsia="Calibri" w:hAnsi="Calibri" w:cs="Calibri"/>
          <w:color w:val="000000"/>
        </w:rPr>
        <w:t>5.6.6 In the following table, indicate the performance guarantees that you are willing to include in a contract with UAS and the amount of your income that you will put at risk if the guarantees are not met:</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330"/>
        <w:gridCol w:w="3290"/>
        <w:gridCol w:w="1407"/>
        <w:gridCol w:w="882"/>
      </w:tblGrid>
      <w:tr w:rsidR="00B145F7" w14:paraId="63D6C9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F4B7AF" w14:textId="77777777" w:rsidR="00B145F7" w:rsidRDefault="005C740A">
            <w:pPr>
              <w:spacing w:after="0" w:line="240" w:lineRule="auto"/>
            </w:pPr>
            <w:r>
              <w:rPr>
                <w:rFonts w:ascii="Calibri" w:eastAsia="Calibri" w:hAnsi="Calibri" w:cs="Calibri"/>
                <w:b/>
                <w:bCs/>
                <w:color w:val="000000"/>
                <w:shd w:val="clear" w:color="auto" w:fill="EEEEEE"/>
              </w:rPr>
              <w:t>Measure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378499" w14:textId="77777777" w:rsidR="00B145F7" w:rsidRDefault="005C740A">
            <w:pPr>
              <w:spacing w:after="0" w:line="240" w:lineRule="auto"/>
            </w:pPr>
            <w:r>
              <w:rPr>
                <w:rFonts w:ascii="Calibri" w:eastAsia="Calibri" w:hAnsi="Calibri" w:cs="Calibri"/>
                <w:b/>
                <w:bCs/>
                <w:color w:val="000000"/>
                <w:shd w:val="clear" w:color="auto" w:fill="EEEEEE"/>
              </w:rPr>
              <w:t>Standard</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E6BB20" w14:textId="77777777" w:rsidR="00B145F7" w:rsidRDefault="005C740A">
            <w:pPr>
              <w:spacing w:after="0" w:line="240" w:lineRule="auto"/>
            </w:pPr>
            <w:r>
              <w:rPr>
                <w:rFonts w:ascii="Calibri" w:eastAsia="Calibri" w:hAnsi="Calibri" w:cs="Calibri"/>
                <w:b/>
                <w:bCs/>
                <w:color w:val="000000"/>
                <w:shd w:val="clear" w:color="auto" w:fill="EEEEEE"/>
              </w:rPr>
              <w:t>Guarantee Y or 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A5706D" w14:textId="77777777" w:rsidR="00B145F7" w:rsidRDefault="005C740A">
            <w:pPr>
              <w:spacing w:after="0" w:line="240" w:lineRule="auto"/>
            </w:pPr>
            <w:r>
              <w:rPr>
                <w:rFonts w:ascii="Calibri" w:eastAsia="Calibri" w:hAnsi="Calibri" w:cs="Calibri"/>
                <w:b/>
                <w:bCs/>
                <w:color w:val="000000"/>
                <w:shd w:val="clear" w:color="auto" w:fill="EEEEEE"/>
              </w:rPr>
              <w:t>Fee At Risk</w:t>
            </w:r>
          </w:p>
        </w:tc>
      </w:tr>
      <w:tr w:rsidR="00B145F7" w14:paraId="1E752D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EE03E6" w14:textId="77777777" w:rsidR="00B145F7" w:rsidRDefault="005C740A">
            <w:pPr>
              <w:spacing w:after="0" w:line="240" w:lineRule="auto"/>
            </w:pPr>
            <w:r>
              <w:rPr>
                <w:rFonts w:ascii="Calibri" w:eastAsia="Calibri" w:hAnsi="Calibri" w:cs="Calibri"/>
                <w:color w:val="000000"/>
              </w:rPr>
              <w:t>Clean claims turnaround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186864" w14:textId="77777777" w:rsidR="00B145F7" w:rsidRDefault="005C740A">
            <w:pPr>
              <w:spacing w:after="60" w:line="240" w:lineRule="auto"/>
              <w:textAlignment w:val="top"/>
            </w:pPr>
            <w:r>
              <w:rPr>
                <w:rFonts w:ascii="Calibri" w:eastAsia="Calibri" w:hAnsi="Calibri" w:cs="Calibri"/>
                <w:color w:val="000000"/>
              </w:rPr>
              <w:t>95% within 14 days</w:t>
            </w:r>
            <w:r>
              <w:rPr>
                <w:rFonts w:ascii="Calibri" w:eastAsia="Calibri" w:hAnsi="Calibri" w:cs="Calibri"/>
                <w:color w:val="000000"/>
              </w:rPr>
              <w:br/>
              <w:t>2% of ASO fee at risk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69BC5D"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6C152E" w14:textId="77777777" w:rsidR="00B145F7" w:rsidRDefault="005C740A">
            <w:pPr>
              <w:spacing w:after="60" w:line="240" w:lineRule="auto"/>
              <w:textAlignment w:val="top"/>
            </w:pPr>
            <w:r>
              <w:rPr>
                <w:rFonts w:ascii="Calibri" w:eastAsia="Calibri" w:hAnsi="Calibri" w:cs="Calibri"/>
                <w:i/>
                <w:iCs/>
                <w:color w:val="000000"/>
              </w:rPr>
              <w:t>Dollars.</w:t>
            </w:r>
          </w:p>
        </w:tc>
      </w:tr>
      <w:tr w:rsidR="00B145F7" w14:paraId="5E96A3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622C28" w14:textId="77777777" w:rsidR="00B145F7" w:rsidRDefault="005C740A">
            <w:pPr>
              <w:spacing w:after="0" w:line="240" w:lineRule="auto"/>
            </w:pPr>
            <w:r>
              <w:rPr>
                <w:rFonts w:ascii="Calibri" w:eastAsia="Calibri" w:hAnsi="Calibri" w:cs="Calibri"/>
                <w:color w:val="000000"/>
              </w:rPr>
              <w:t>Complex claims turnaround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44C683" w14:textId="77777777" w:rsidR="00B145F7" w:rsidRDefault="005C740A">
            <w:pPr>
              <w:spacing w:after="60" w:line="240" w:lineRule="auto"/>
              <w:textAlignment w:val="top"/>
            </w:pPr>
            <w:r>
              <w:rPr>
                <w:rFonts w:ascii="Calibri" w:eastAsia="Calibri" w:hAnsi="Calibri" w:cs="Calibri"/>
                <w:color w:val="000000"/>
              </w:rPr>
              <w:t>90% within 30 days</w:t>
            </w:r>
            <w:r>
              <w:rPr>
                <w:rFonts w:ascii="Calibri" w:eastAsia="Calibri" w:hAnsi="Calibri" w:cs="Calibri"/>
                <w:color w:val="000000"/>
              </w:rPr>
              <w:br/>
              <w:t>2% ASO fee at risk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804A1B"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A7E8B0" w14:textId="77777777" w:rsidR="00B145F7" w:rsidRDefault="005C740A">
            <w:pPr>
              <w:spacing w:after="60" w:line="240" w:lineRule="auto"/>
              <w:textAlignment w:val="top"/>
            </w:pPr>
            <w:r>
              <w:rPr>
                <w:rFonts w:ascii="Calibri" w:eastAsia="Calibri" w:hAnsi="Calibri" w:cs="Calibri"/>
                <w:i/>
                <w:iCs/>
                <w:color w:val="000000"/>
              </w:rPr>
              <w:t>Dollars.</w:t>
            </w:r>
          </w:p>
        </w:tc>
      </w:tr>
      <w:tr w:rsidR="00B145F7" w14:paraId="28696B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1C45FE" w14:textId="77777777" w:rsidR="00B145F7" w:rsidRDefault="005C740A">
            <w:pPr>
              <w:spacing w:after="0" w:line="240" w:lineRule="auto"/>
            </w:pPr>
            <w:r>
              <w:rPr>
                <w:rFonts w:ascii="Calibri" w:eastAsia="Calibri" w:hAnsi="Calibri" w:cs="Calibri"/>
                <w:color w:val="000000"/>
              </w:rPr>
              <w:t xml:space="preserve">Claims payment accuracy </w:t>
            </w:r>
            <w:proofErr w:type="gramStart"/>
            <w:r>
              <w:rPr>
                <w:rFonts w:ascii="Calibri" w:eastAsia="Calibri" w:hAnsi="Calibri" w:cs="Calibri"/>
                <w:color w:val="000000"/>
              </w:rPr>
              <w:t>( #</w:t>
            </w:r>
            <w:proofErr w:type="gramEnd"/>
            <w:r>
              <w:rPr>
                <w:rFonts w:ascii="Calibri" w:eastAsia="Calibri" w:hAnsi="Calibri" w:cs="Calibri"/>
                <w:color w:val="000000"/>
              </w:rPr>
              <w:t xml:space="preserve"> of claims without error/number of audited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B5FB43" w14:textId="77777777" w:rsidR="00B145F7" w:rsidRDefault="005C740A">
            <w:pPr>
              <w:spacing w:after="60" w:line="240" w:lineRule="auto"/>
              <w:textAlignment w:val="top"/>
            </w:pPr>
            <w:r>
              <w:rPr>
                <w:rFonts w:ascii="Calibri" w:eastAsia="Calibri" w:hAnsi="Calibri" w:cs="Calibri"/>
                <w:color w:val="000000"/>
              </w:rPr>
              <w:t>99% accuracy</w:t>
            </w:r>
            <w:r>
              <w:rPr>
                <w:rFonts w:ascii="Calibri" w:eastAsia="Calibri" w:hAnsi="Calibri" w:cs="Calibri"/>
                <w:color w:val="000000"/>
              </w:rPr>
              <w:br/>
              <w:t>2% ASO fee at risk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7518F2"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4AF36C" w14:textId="77777777" w:rsidR="00B145F7" w:rsidRDefault="005C740A">
            <w:pPr>
              <w:spacing w:after="60" w:line="240" w:lineRule="auto"/>
              <w:textAlignment w:val="top"/>
            </w:pPr>
            <w:r>
              <w:rPr>
                <w:rFonts w:ascii="Calibri" w:eastAsia="Calibri" w:hAnsi="Calibri" w:cs="Calibri"/>
                <w:i/>
                <w:iCs/>
                <w:color w:val="000000"/>
              </w:rPr>
              <w:t>Dollars.</w:t>
            </w:r>
          </w:p>
        </w:tc>
      </w:tr>
      <w:tr w:rsidR="00B145F7" w14:paraId="53C3C3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F538B0E" w14:textId="77777777" w:rsidR="00B145F7" w:rsidRDefault="005C740A">
            <w:pPr>
              <w:spacing w:after="0" w:line="240" w:lineRule="auto"/>
            </w:pPr>
            <w:r>
              <w:rPr>
                <w:rFonts w:ascii="Calibri" w:eastAsia="Calibri" w:hAnsi="Calibri" w:cs="Calibri"/>
                <w:color w:val="000000"/>
              </w:rPr>
              <w:t xml:space="preserve">Claims payment financial accuracy </w:t>
            </w:r>
            <w:proofErr w:type="gramStart"/>
            <w:r>
              <w:rPr>
                <w:rFonts w:ascii="Calibri" w:eastAsia="Calibri" w:hAnsi="Calibri" w:cs="Calibri"/>
                <w:color w:val="000000"/>
              </w:rPr>
              <w:t>( #</w:t>
            </w:r>
            <w:proofErr w:type="gramEnd"/>
            <w:r>
              <w:rPr>
                <w:rFonts w:ascii="Calibri" w:eastAsia="Calibri" w:hAnsi="Calibri" w:cs="Calibri"/>
                <w:color w:val="000000"/>
              </w:rPr>
              <w:t xml:space="preserve"> of claims without error/ number of audited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0A8A6C" w14:textId="77777777" w:rsidR="00B145F7" w:rsidRDefault="005C740A">
            <w:pPr>
              <w:spacing w:after="60" w:line="240" w:lineRule="auto"/>
              <w:textAlignment w:val="top"/>
            </w:pPr>
            <w:r>
              <w:rPr>
                <w:rFonts w:ascii="Calibri" w:eastAsia="Calibri" w:hAnsi="Calibri" w:cs="Calibri"/>
                <w:color w:val="000000"/>
              </w:rPr>
              <w:t>98% accuracy</w:t>
            </w:r>
            <w:r>
              <w:rPr>
                <w:rFonts w:ascii="Calibri" w:eastAsia="Calibri" w:hAnsi="Calibri" w:cs="Calibri"/>
                <w:color w:val="000000"/>
              </w:rPr>
              <w:br/>
              <w:t>2% ASO fee at risk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6D58A0"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r>
            <w:r>
              <w:rPr>
                <w:rFonts w:ascii="Calibri" w:eastAsia="Calibri" w:hAnsi="Calibri" w:cs="Calibri"/>
                <w:color w:val="000000"/>
                <w:sz w:val="18"/>
                <w:szCs w:val="18"/>
              </w:rPr>
              <w:lastRenderedPageBreak/>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EDFB05" w14:textId="77777777" w:rsidR="00B145F7" w:rsidRDefault="005C740A">
            <w:pPr>
              <w:spacing w:after="60" w:line="240" w:lineRule="auto"/>
              <w:textAlignment w:val="top"/>
            </w:pPr>
            <w:r>
              <w:rPr>
                <w:rFonts w:ascii="Calibri" w:eastAsia="Calibri" w:hAnsi="Calibri" w:cs="Calibri"/>
                <w:i/>
                <w:iCs/>
                <w:color w:val="000000"/>
              </w:rPr>
              <w:lastRenderedPageBreak/>
              <w:t>Dollars.</w:t>
            </w:r>
          </w:p>
        </w:tc>
      </w:tr>
      <w:tr w:rsidR="00B145F7" w14:paraId="5E6547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26B004" w14:textId="77777777" w:rsidR="00B145F7" w:rsidRDefault="005C740A">
            <w:pPr>
              <w:spacing w:after="0" w:line="240" w:lineRule="auto"/>
            </w:pPr>
            <w:r>
              <w:rPr>
                <w:rFonts w:ascii="Calibri" w:eastAsia="Calibri" w:hAnsi="Calibri" w:cs="Calibri"/>
                <w:color w:val="000000"/>
              </w:rPr>
              <w:t>Claims coding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3B58A8" w14:textId="77777777" w:rsidR="00B145F7" w:rsidRDefault="005C740A">
            <w:pPr>
              <w:spacing w:after="60" w:line="240" w:lineRule="auto"/>
              <w:textAlignment w:val="top"/>
            </w:pPr>
            <w:r>
              <w:rPr>
                <w:rFonts w:ascii="Calibri" w:eastAsia="Calibri" w:hAnsi="Calibri" w:cs="Calibri"/>
                <w:color w:val="000000"/>
              </w:rPr>
              <w:t>98% accuracy</w:t>
            </w:r>
            <w:r>
              <w:rPr>
                <w:rFonts w:ascii="Calibri" w:eastAsia="Calibri" w:hAnsi="Calibri" w:cs="Calibri"/>
                <w:color w:val="000000"/>
              </w:rPr>
              <w:br/>
              <w:t>2% ASO fee at risk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C4D848"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AA254A" w14:textId="77777777" w:rsidR="00B145F7" w:rsidRDefault="005C740A">
            <w:pPr>
              <w:spacing w:after="60" w:line="240" w:lineRule="auto"/>
              <w:textAlignment w:val="top"/>
            </w:pPr>
            <w:r>
              <w:rPr>
                <w:rFonts w:ascii="Calibri" w:eastAsia="Calibri" w:hAnsi="Calibri" w:cs="Calibri"/>
                <w:i/>
                <w:iCs/>
                <w:color w:val="000000"/>
              </w:rPr>
              <w:t>Dollars.</w:t>
            </w:r>
          </w:p>
        </w:tc>
      </w:tr>
      <w:tr w:rsidR="00B145F7" w14:paraId="44B707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6C1587" w14:textId="77777777" w:rsidR="00B145F7" w:rsidRDefault="005C740A">
            <w:pPr>
              <w:spacing w:after="0" w:line="240" w:lineRule="auto"/>
            </w:pPr>
            <w:r>
              <w:rPr>
                <w:rFonts w:ascii="Calibri" w:eastAsia="Calibri" w:hAnsi="Calibri" w:cs="Calibri"/>
                <w:color w:val="000000"/>
              </w:rPr>
              <w:t>Implementation timetable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82D8B9" w14:textId="77777777" w:rsidR="00B145F7" w:rsidRDefault="005C740A">
            <w:pPr>
              <w:spacing w:after="60" w:line="240" w:lineRule="auto"/>
              <w:textAlignment w:val="top"/>
            </w:pPr>
            <w:r>
              <w:rPr>
                <w:rFonts w:ascii="Calibri" w:eastAsia="Calibri" w:hAnsi="Calibri" w:cs="Calibri"/>
                <w:color w:val="000000"/>
              </w:rPr>
              <w:t>Final implementation on time (including all communications)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C114A4"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418C7A" w14:textId="77777777" w:rsidR="00B145F7" w:rsidRDefault="005C740A">
            <w:pPr>
              <w:spacing w:after="60" w:line="240" w:lineRule="auto"/>
              <w:textAlignment w:val="top"/>
            </w:pPr>
            <w:r>
              <w:rPr>
                <w:rFonts w:ascii="Calibri" w:eastAsia="Calibri" w:hAnsi="Calibri" w:cs="Calibri"/>
                <w:i/>
                <w:iCs/>
                <w:color w:val="000000"/>
              </w:rPr>
              <w:t>Dollars.</w:t>
            </w:r>
          </w:p>
        </w:tc>
      </w:tr>
      <w:tr w:rsidR="00B145F7" w14:paraId="07053F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9FECCA" w14:textId="77777777" w:rsidR="00B145F7" w:rsidRDefault="005C740A">
            <w:pPr>
              <w:spacing w:after="0" w:line="240" w:lineRule="auto"/>
            </w:pPr>
            <w:r>
              <w:rPr>
                <w:rFonts w:ascii="Calibri" w:eastAsia="Calibri" w:hAnsi="Calibri" w:cs="Calibri"/>
                <w:b/>
                <w:bCs/>
                <w:color w:val="000000"/>
                <w:shd w:val="clear" w:color="auto" w:fill="EEEEEE"/>
              </w:rPr>
              <w:t>Total Penalty at Risk All Categories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4BD6BA" w14:textId="77777777" w:rsidR="00B145F7" w:rsidRDefault="005C740A">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797324" w14:textId="77777777" w:rsidR="00B145F7" w:rsidRDefault="005C740A">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42F030" w14:textId="77777777" w:rsidR="00B145F7" w:rsidRDefault="005C740A">
            <w:pPr>
              <w:spacing w:after="60" w:line="240" w:lineRule="auto"/>
              <w:textAlignment w:val="top"/>
            </w:pPr>
            <w:r>
              <w:rPr>
                <w:rFonts w:ascii="Calibri" w:eastAsia="Calibri" w:hAnsi="Calibri" w:cs="Calibri"/>
                <w:i/>
                <w:iCs/>
                <w:color w:val="000000"/>
              </w:rPr>
              <w:t>Percent.</w:t>
            </w:r>
          </w:p>
        </w:tc>
      </w:tr>
      <w:tr w:rsidR="00B145F7" w14:paraId="014FB3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F63BD17" w14:textId="77777777" w:rsidR="00B145F7" w:rsidRDefault="005C740A">
            <w:pPr>
              <w:spacing w:after="0" w:line="240" w:lineRule="auto"/>
            </w:pPr>
            <w:r>
              <w:rPr>
                <w:rFonts w:ascii="Calibri" w:eastAsia="Calibri" w:hAnsi="Calibri" w:cs="Calibri"/>
                <w:b/>
                <w:bCs/>
                <w:color w:val="000000"/>
                <w:shd w:val="clear" w:color="auto" w:fill="EEEEEE"/>
              </w:rPr>
              <w:t>Total Penalty at Risk All Categories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5A1663" w14:textId="77777777" w:rsidR="00B145F7" w:rsidRDefault="005C740A">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19B7B1" w14:textId="77777777" w:rsidR="00B145F7" w:rsidRDefault="005C740A">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A8F870" w14:textId="77777777" w:rsidR="00B145F7" w:rsidRDefault="005C740A">
            <w:pPr>
              <w:spacing w:after="60" w:line="240" w:lineRule="auto"/>
              <w:textAlignment w:val="top"/>
            </w:pPr>
            <w:r>
              <w:rPr>
                <w:rFonts w:ascii="Calibri" w:eastAsia="Calibri" w:hAnsi="Calibri" w:cs="Calibri"/>
                <w:i/>
                <w:iCs/>
                <w:color w:val="000000"/>
              </w:rPr>
              <w:t>Dollars.</w:t>
            </w:r>
          </w:p>
        </w:tc>
      </w:tr>
    </w:tbl>
    <w:p w14:paraId="699FAB21" w14:textId="77777777" w:rsidR="00B145F7" w:rsidRDefault="005C740A">
      <w:pPr>
        <w:spacing w:after="60" w:line="240" w:lineRule="auto"/>
      </w:pPr>
      <w:r>
        <w:rPr>
          <w:color w:val="000000"/>
          <w:sz w:val="10"/>
          <w:szCs w:val="10"/>
        </w:rPr>
        <w:t> </w:t>
      </w:r>
    </w:p>
    <w:p w14:paraId="2D74F65E" w14:textId="77777777" w:rsidR="00B145F7" w:rsidRDefault="00B145F7"/>
    <w:p w14:paraId="7B1C503B" w14:textId="77777777" w:rsidR="00B145F7" w:rsidRDefault="005C740A">
      <w:pPr>
        <w:pStyle w:val="Heading2PHPDOCX"/>
        <w:spacing w:before="60" w:after="75" w:line="240" w:lineRule="auto"/>
      </w:pPr>
      <w:r>
        <w:rPr>
          <w:rFonts w:ascii="Calibri" w:eastAsia="Calibri" w:hAnsi="Calibri" w:cs="Calibri"/>
          <w:color w:val="000000"/>
          <w:sz w:val="30"/>
          <w:szCs w:val="30"/>
        </w:rPr>
        <w:t>5.7 ASO, Network Access and Other Fees</w:t>
      </w:r>
    </w:p>
    <w:p w14:paraId="083EF0B5" w14:textId="77777777" w:rsidR="00B145F7" w:rsidRDefault="005C740A">
      <w:pPr>
        <w:spacing w:after="60" w:line="240" w:lineRule="auto"/>
      </w:pPr>
      <w:r>
        <w:rPr>
          <w:rFonts w:ascii="Calibri" w:eastAsia="Calibri" w:hAnsi="Calibri" w:cs="Calibri"/>
          <w:color w:val="000000"/>
        </w:rPr>
        <w:t>5.7.1 Will you guarantee your self-insured rates for three or more years? What are your caveats that would require a rerate or cause your guarantees to be voided?</w:t>
      </w:r>
    </w:p>
    <w:p w14:paraId="71A4FA3C" w14:textId="77777777" w:rsidR="00B145F7" w:rsidRDefault="005C740A">
      <w:pPr>
        <w:spacing w:after="60" w:line="240" w:lineRule="auto"/>
      </w:pPr>
      <w:r>
        <w:rPr>
          <w:rFonts w:ascii="Calibri" w:eastAsia="Calibri" w:hAnsi="Calibri" w:cs="Calibri"/>
          <w:i/>
          <w:iCs/>
          <w:color w:val="000000"/>
        </w:rPr>
        <w:t>500 words.</w:t>
      </w:r>
    </w:p>
    <w:p w14:paraId="6120CF9F" w14:textId="77777777" w:rsidR="00B145F7" w:rsidRDefault="005C740A">
      <w:pPr>
        <w:spacing w:after="60" w:line="240" w:lineRule="auto"/>
      </w:pPr>
      <w:r>
        <w:rPr>
          <w:color w:val="000000"/>
          <w:sz w:val="10"/>
          <w:szCs w:val="10"/>
        </w:rPr>
        <w:t> </w:t>
      </w:r>
    </w:p>
    <w:p w14:paraId="42CA0278" w14:textId="77777777" w:rsidR="00B145F7" w:rsidRDefault="005C740A">
      <w:pPr>
        <w:spacing w:after="60" w:line="240" w:lineRule="auto"/>
      </w:pPr>
      <w:r>
        <w:rPr>
          <w:rFonts w:ascii="Calibri" w:eastAsia="Calibri" w:hAnsi="Calibri" w:cs="Calibri"/>
          <w:color w:val="000000"/>
        </w:rPr>
        <w:t>5.7.2 The fees in your proposal should include an actuarial service fee of $.17 per contract per month. This fee will be payable to the University's actuary. All rates should be based on an anticipated effective date of January 1, 2023, and 19,540 contracts representing active employees and retiree families covered for dental benefits.</w:t>
      </w:r>
    </w:p>
    <w:p w14:paraId="5ACD8B29" w14:textId="77777777" w:rsidR="00B145F7" w:rsidRDefault="005C740A">
      <w:pPr>
        <w:spacing w:after="60" w:line="240" w:lineRule="auto"/>
      </w:pPr>
      <w:r>
        <w:rPr>
          <w:rFonts w:ascii="Arial" w:eastAsia="Arial" w:hAnsi="Arial" w:cs="Arial"/>
          <w:color w:val="000000"/>
          <w:sz w:val="20"/>
          <w:szCs w:val="20"/>
        </w:rPr>
        <w:t> </w:t>
      </w:r>
    </w:p>
    <w:p w14:paraId="1A608E5F" w14:textId="77777777" w:rsidR="00B145F7" w:rsidRDefault="005C740A">
      <w:pPr>
        <w:spacing w:after="60" w:line="240" w:lineRule="auto"/>
        <w:jc w:val="both"/>
      </w:pPr>
      <w:r>
        <w:rPr>
          <w:rFonts w:ascii="Arial" w:eastAsia="Arial" w:hAnsi="Arial" w:cs="Arial"/>
          <w:color w:val="000000"/>
          <w:position w:val="4"/>
          <w:sz w:val="20"/>
          <w:szCs w:val="20"/>
          <w:vertAlign w:val="superscript"/>
        </w:rPr>
        <w:t>1</w:t>
      </w:r>
      <w:r>
        <w:rPr>
          <w:rFonts w:ascii="Calibri" w:eastAsia="Calibri" w:hAnsi="Calibri" w:cs="Calibri"/>
          <w:color w:val="000000"/>
        </w:rPr>
        <w:t>Monthly fees should include all administration services outlined in this request for proposal.  If you are proposing fees on a bundled basis, which may differ from the suggested breakdown above, please ensure that all services are accounted for and indicate “Included” in the appropriate fee box.  Please list in 8.8.3 any services that you would not provide or that are not included in your fees.</w:t>
      </w:r>
    </w:p>
    <w:p w14:paraId="05428A43" w14:textId="77777777" w:rsidR="00B145F7" w:rsidRDefault="005C740A">
      <w:pPr>
        <w:spacing w:after="60" w:line="240" w:lineRule="auto"/>
      </w:pPr>
      <w:r>
        <w:rPr>
          <w:rFonts w:ascii="Calibri" w:eastAsia="Calibri" w:hAnsi="Calibri" w:cs="Calibri"/>
          <w:color w:val="000000"/>
          <w:position w:val="4"/>
          <w:sz w:val="20"/>
          <w:szCs w:val="20"/>
          <w:vertAlign w:val="superscript"/>
        </w:rPr>
        <w:t>2</w:t>
      </w:r>
      <w:r>
        <w:rPr>
          <w:rFonts w:ascii="Calibri" w:eastAsia="Calibri" w:hAnsi="Calibri" w:cs="Calibri"/>
          <w:color w:val="000000"/>
        </w:rPr>
        <w:t xml:space="preserve">For capitated quotes, please specify which participant population the fee should apply to (i.e., actives, retirees, per account, etc.). Please note that UAS prefers PEPM/capitated fee quotes. If network access fees are based on a percentage of savings, please convert them to an estimated PEPM </w:t>
      </w:r>
      <w:proofErr w:type="gramStart"/>
      <w:r>
        <w:rPr>
          <w:rFonts w:ascii="Calibri" w:eastAsia="Calibri" w:hAnsi="Calibri" w:cs="Calibri"/>
          <w:color w:val="000000"/>
        </w:rPr>
        <w:t>cost.*</w:t>
      </w:r>
      <w:proofErr w:type="gramEnd"/>
      <w:r>
        <w:rPr>
          <w:rFonts w:ascii="Calibri" w:eastAsia="Calibri" w:hAnsi="Calibri" w:cs="Calibri"/>
          <w:color w:val="000000"/>
        </w:rPr>
        <w:t>* PEPM = Per-Employee-Per-Month, not including dependents.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01"/>
        <w:gridCol w:w="1986"/>
        <w:gridCol w:w="1839"/>
        <w:gridCol w:w="1839"/>
        <w:gridCol w:w="1344"/>
      </w:tblGrid>
      <w:tr w:rsidR="00B145F7" w14:paraId="5C3F76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BEE535" w14:textId="77777777" w:rsidR="00B145F7" w:rsidRDefault="005C740A">
            <w:pPr>
              <w:spacing w:after="0" w:line="240" w:lineRule="auto"/>
            </w:pPr>
            <w:r>
              <w:rPr>
                <w:rFonts w:ascii="Calibri" w:eastAsia="Calibri" w:hAnsi="Calibri" w:cs="Calibri"/>
                <w:b/>
                <w:bCs/>
                <w:color w:val="000000"/>
                <w:shd w:val="clear" w:color="auto" w:fill="EEEEEE"/>
              </w:rPr>
              <w:t>Service</w:t>
            </w:r>
            <w:r>
              <w:rPr>
                <w:rFonts w:ascii="Calibri" w:eastAsia="Calibri" w:hAnsi="Calibri" w:cs="Calibri"/>
                <w:b/>
                <w:bCs/>
                <w:color w:val="000000"/>
                <w:position w:val="4"/>
                <w:sz w:val="20"/>
                <w:szCs w:val="20"/>
                <w:shd w:val="clear" w:color="auto" w:fill="EEEEEE"/>
                <w:vertAlign w:val="superscript"/>
              </w:rPr>
              <w:t>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6C1D4A" w14:textId="77777777" w:rsidR="00B145F7" w:rsidRDefault="005C740A">
            <w:pPr>
              <w:spacing w:after="0" w:line="240" w:lineRule="auto"/>
            </w:pPr>
            <w:r>
              <w:rPr>
                <w:rFonts w:ascii="Calibri" w:eastAsia="Calibri" w:hAnsi="Calibri" w:cs="Calibri"/>
                <w:b/>
                <w:bCs/>
                <w:color w:val="000000"/>
                <w:shd w:val="clear" w:color="auto" w:fill="EEEEEE"/>
              </w:rPr>
              <w:t>Monthly Fee - Years 1, 2 and 3</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AC5D19" w14:textId="77777777" w:rsidR="00B145F7" w:rsidRDefault="005C740A">
            <w:pPr>
              <w:spacing w:after="0" w:line="240" w:lineRule="auto"/>
            </w:pPr>
            <w:r>
              <w:rPr>
                <w:rFonts w:ascii="Calibri" w:eastAsia="Calibri" w:hAnsi="Calibri" w:cs="Calibri"/>
                <w:b/>
                <w:bCs/>
                <w:color w:val="000000"/>
                <w:shd w:val="clear" w:color="auto" w:fill="EEEEEE"/>
              </w:rPr>
              <w:t>Monthly Fee - Year 4</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F7C7149" w14:textId="77777777" w:rsidR="00B145F7" w:rsidRDefault="005C740A">
            <w:pPr>
              <w:spacing w:after="0" w:line="240" w:lineRule="auto"/>
            </w:pPr>
            <w:r>
              <w:rPr>
                <w:rFonts w:ascii="Calibri" w:eastAsia="Calibri" w:hAnsi="Calibri" w:cs="Calibri"/>
                <w:b/>
                <w:bCs/>
                <w:color w:val="000000"/>
                <w:shd w:val="clear" w:color="auto" w:fill="EEEEEE"/>
              </w:rPr>
              <w:t>Monthly Fee - Year 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12B1E6" w14:textId="77777777" w:rsidR="00B145F7" w:rsidRDefault="005C740A">
            <w:pPr>
              <w:spacing w:after="0" w:line="240" w:lineRule="auto"/>
            </w:pPr>
            <w:r>
              <w:rPr>
                <w:rFonts w:ascii="Calibri" w:eastAsia="Calibri" w:hAnsi="Calibri" w:cs="Calibri"/>
                <w:b/>
                <w:bCs/>
                <w:color w:val="000000"/>
                <w:shd w:val="clear" w:color="auto" w:fill="EEEEEE"/>
              </w:rPr>
              <w:t>Comments</w:t>
            </w:r>
          </w:p>
        </w:tc>
      </w:tr>
      <w:tr w:rsidR="00B145F7" w14:paraId="52C5F6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BBBEC8" w14:textId="77777777" w:rsidR="00B145F7" w:rsidRDefault="005C740A">
            <w:pPr>
              <w:spacing w:after="0" w:line="240" w:lineRule="auto"/>
            </w:pPr>
            <w:r>
              <w:rPr>
                <w:rFonts w:ascii="Calibri" w:eastAsia="Calibri" w:hAnsi="Calibri" w:cs="Calibri"/>
                <w:b/>
                <w:bCs/>
                <w:color w:val="000000"/>
                <w:shd w:val="clear" w:color="auto" w:fill="EEEEEE"/>
              </w:rPr>
              <w:t>Dental Administration Fees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92AB05" w14:textId="77777777" w:rsidR="00B145F7" w:rsidRDefault="005C740A">
            <w:pPr>
              <w:spacing w:after="60" w:line="240" w:lineRule="auto"/>
              <w:textAlignment w:val="top"/>
            </w:pPr>
            <w:r>
              <w:rPr>
                <w:rFonts w:ascii="Arial" w:eastAsia="Arial" w:hAnsi="Arial" w:cs="Arial"/>
                <w:color w:val="000000"/>
                <w:sz w:val="20"/>
                <w:szCs w:val="2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B7804F" w14:textId="77777777" w:rsidR="00B145F7" w:rsidRDefault="005C740A">
            <w:pPr>
              <w:spacing w:after="60" w:line="240" w:lineRule="auto"/>
              <w:textAlignment w:val="top"/>
            </w:pPr>
            <w:r>
              <w:rPr>
                <w:rFonts w:ascii="Arial" w:eastAsia="Arial" w:hAnsi="Arial" w:cs="Arial"/>
                <w:color w:val="000000"/>
                <w:sz w:val="20"/>
                <w:szCs w:val="2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C237F5" w14:textId="77777777" w:rsidR="00B145F7" w:rsidRDefault="005C740A">
            <w:pPr>
              <w:spacing w:after="60" w:line="240" w:lineRule="auto"/>
              <w:textAlignment w:val="top"/>
            </w:pPr>
            <w:r>
              <w:rPr>
                <w:rFonts w:ascii="Arial" w:eastAsia="Arial" w:hAnsi="Arial" w:cs="Arial"/>
                <w:color w:val="000000"/>
                <w:sz w:val="20"/>
                <w:szCs w:val="2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E99A01" w14:textId="77777777" w:rsidR="00B145F7" w:rsidRDefault="005C740A">
            <w:pPr>
              <w:spacing w:after="60" w:line="240" w:lineRule="auto"/>
              <w:textAlignment w:val="top"/>
            </w:pPr>
            <w:r>
              <w:rPr>
                <w:rFonts w:ascii="Arial" w:eastAsia="Arial" w:hAnsi="Arial" w:cs="Arial"/>
                <w:color w:val="000000"/>
                <w:sz w:val="20"/>
                <w:szCs w:val="20"/>
              </w:rPr>
              <w:t> </w:t>
            </w:r>
          </w:p>
        </w:tc>
      </w:tr>
      <w:tr w:rsidR="00B145F7" w14:paraId="33D5D8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95FECE" w14:textId="77777777" w:rsidR="00B145F7" w:rsidRDefault="005C740A">
            <w:pPr>
              <w:spacing w:after="0" w:line="240" w:lineRule="auto"/>
            </w:pPr>
            <w:r>
              <w:rPr>
                <w:rFonts w:ascii="Calibri" w:eastAsia="Calibri" w:hAnsi="Calibri" w:cs="Calibri"/>
                <w:color w:val="000000"/>
              </w:rPr>
              <w:t>ASO Fee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5CED25"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0262C7"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94714B"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CB0D9C" w14:textId="77777777" w:rsidR="00B145F7" w:rsidRDefault="005C740A">
            <w:pPr>
              <w:spacing w:after="60" w:line="240" w:lineRule="auto"/>
              <w:textAlignment w:val="top"/>
            </w:pPr>
            <w:r>
              <w:rPr>
                <w:rFonts w:ascii="Calibri" w:eastAsia="Calibri" w:hAnsi="Calibri" w:cs="Calibri"/>
                <w:i/>
                <w:iCs/>
                <w:color w:val="000000"/>
              </w:rPr>
              <w:t>100 words.</w:t>
            </w:r>
            <w:r>
              <w:rPr>
                <w:rFonts w:ascii="Calibri" w:eastAsia="Calibri" w:hAnsi="Calibri" w:cs="Calibri"/>
                <w:color w:val="000000"/>
              </w:rPr>
              <w:br/>
              <w:t>Nothing required</w:t>
            </w:r>
          </w:p>
        </w:tc>
      </w:tr>
      <w:tr w:rsidR="00B145F7" w14:paraId="685E48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DE08F3" w14:textId="77777777" w:rsidR="00B145F7" w:rsidRDefault="005C740A">
            <w:pPr>
              <w:spacing w:after="0" w:line="240" w:lineRule="auto"/>
            </w:pPr>
            <w:r>
              <w:rPr>
                <w:rFonts w:ascii="Calibri" w:eastAsia="Calibri" w:hAnsi="Calibri" w:cs="Calibri"/>
                <w:color w:val="000000"/>
              </w:rPr>
              <w:t>PPO Network Access Fee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0A2333"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F53BF6"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0A1D71"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18400F" w14:textId="77777777" w:rsidR="00B145F7" w:rsidRDefault="005C740A">
            <w:pPr>
              <w:spacing w:after="60" w:line="240" w:lineRule="auto"/>
              <w:textAlignment w:val="top"/>
            </w:pPr>
            <w:r>
              <w:rPr>
                <w:rFonts w:ascii="Calibri" w:eastAsia="Calibri" w:hAnsi="Calibri" w:cs="Calibri"/>
                <w:i/>
                <w:iCs/>
                <w:color w:val="000000"/>
              </w:rPr>
              <w:t>100 words.</w:t>
            </w:r>
            <w:r>
              <w:rPr>
                <w:rFonts w:ascii="Calibri" w:eastAsia="Calibri" w:hAnsi="Calibri" w:cs="Calibri"/>
                <w:color w:val="000000"/>
              </w:rPr>
              <w:br/>
              <w:t>Nothing required</w:t>
            </w:r>
          </w:p>
        </w:tc>
      </w:tr>
      <w:tr w:rsidR="00B145F7" w14:paraId="3DA17D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07BAEA" w14:textId="77777777" w:rsidR="00B145F7" w:rsidRDefault="005C740A">
            <w:pPr>
              <w:spacing w:after="0" w:line="240" w:lineRule="auto"/>
            </w:pPr>
            <w:r>
              <w:rPr>
                <w:rFonts w:ascii="Calibri" w:eastAsia="Calibri" w:hAnsi="Calibri" w:cs="Calibri"/>
                <w:color w:val="000000"/>
              </w:rPr>
              <w:t>Actuarial Service Fee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9A64CC" w14:textId="77777777" w:rsidR="00B145F7" w:rsidRDefault="005C740A">
            <w:pPr>
              <w:spacing w:after="60" w:line="240" w:lineRule="auto"/>
              <w:textAlignment w:val="top"/>
            </w:pPr>
            <w:r>
              <w:rPr>
                <w:rFonts w:ascii="Calibri" w:eastAsia="Calibri" w:hAnsi="Calibri" w:cs="Calibri"/>
                <w:i/>
                <w:iCs/>
                <w:color w:val="000000"/>
              </w:rPr>
              <w:t>$.17 per contract per month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19AC05" w14:textId="77777777" w:rsidR="00B145F7" w:rsidRDefault="005C740A">
            <w:pPr>
              <w:spacing w:after="60" w:line="240" w:lineRule="auto"/>
              <w:textAlignment w:val="top"/>
            </w:pPr>
            <w:r>
              <w:rPr>
                <w:rFonts w:ascii="Calibri" w:eastAsia="Calibri" w:hAnsi="Calibri" w:cs="Calibri"/>
                <w:i/>
                <w:iCs/>
                <w:color w:val="000000"/>
              </w:rPr>
              <w:t>$.18 per contract per month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E9015A" w14:textId="77777777" w:rsidR="00B145F7" w:rsidRDefault="005C740A">
            <w:pPr>
              <w:spacing w:after="60" w:line="240" w:lineRule="auto"/>
              <w:textAlignment w:val="top"/>
            </w:pPr>
            <w:r>
              <w:rPr>
                <w:rFonts w:ascii="Calibri" w:eastAsia="Calibri" w:hAnsi="Calibri" w:cs="Calibri"/>
                <w:i/>
                <w:iCs/>
                <w:color w:val="000000"/>
              </w:rPr>
              <w:t>$.18 per contract per month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E5A2C1" w14:textId="77777777" w:rsidR="00B145F7" w:rsidRDefault="005C740A">
            <w:pPr>
              <w:spacing w:after="60" w:line="240" w:lineRule="auto"/>
              <w:textAlignment w:val="top"/>
            </w:pPr>
            <w:r>
              <w:rPr>
                <w:rFonts w:ascii="Calibri" w:eastAsia="Calibri" w:hAnsi="Calibri" w:cs="Calibri"/>
                <w:i/>
                <w:iCs/>
                <w:color w:val="000000"/>
              </w:rPr>
              <w:t> </w:t>
            </w:r>
          </w:p>
        </w:tc>
      </w:tr>
      <w:tr w:rsidR="00B145F7" w14:paraId="67F7DF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5500EE" w14:textId="77777777" w:rsidR="00B145F7" w:rsidRDefault="005C740A">
            <w:pPr>
              <w:spacing w:after="0" w:line="240" w:lineRule="auto"/>
            </w:pPr>
            <w:r>
              <w:rPr>
                <w:rFonts w:ascii="Calibri" w:eastAsia="Calibri" w:hAnsi="Calibri" w:cs="Calibri"/>
                <w:b/>
                <w:bCs/>
                <w:color w:val="000000"/>
                <w:shd w:val="clear" w:color="auto" w:fill="EEEEEE"/>
              </w:rPr>
              <w:t>Total Monthly Fee per Contract per Month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1197DC"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FB8DE4"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7F3BCB"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25BE06" w14:textId="77777777" w:rsidR="00B145F7" w:rsidRDefault="005C740A">
            <w:pPr>
              <w:spacing w:after="60" w:line="240" w:lineRule="auto"/>
              <w:textAlignment w:val="top"/>
            </w:pPr>
            <w:r>
              <w:rPr>
                <w:rFonts w:ascii="Arial" w:eastAsia="Arial" w:hAnsi="Arial" w:cs="Arial"/>
                <w:color w:val="000000"/>
                <w:sz w:val="20"/>
                <w:szCs w:val="20"/>
              </w:rPr>
              <w:t> </w:t>
            </w:r>
          </w:p>
        </w:tc>
      </w:tr>
    </w:tbl>
    <w:p w14:paraId="2B5432DF" w14:textId="77777777" w:rsidR="00B145F7" w:rsidRDefault="005C740A">
      <w:pPr>
        <w:spacing w:after="60" w:line="240" w:lineRule="auto"/>
      </w:pPr>
      <w:r>
        <w:rPr>
          <w:color w:val="000000"/>
          <w:sz w:val="10"/>
          <w:szCs w:val="10"/>
        </w:rPr>
        <w:t> </w:t>
      </w:r>
    </w:p>
    <w:p w14:paraId="58306C14" w14:textId="77777777" w:rsidR="00B145F7" w:rsidRDefault="005C740A">
      <w:pPr>
        <w:spacing w:after="60" w:line="240" w:lineRule="auto"/>
      </w:pPr>
      <w:r>
        <w:rPr>
          <w:rFonts w:ascii="Calibri" w:eastAsia="Calibri" w:hAnsi="Calibri" w:cs="Calibri"/>
          <w:color w:val="000000"/>
        </w:rPr>
        <w:lastRenderedPageBreak/>
        <w:t>5.7.3 List any services not included in the fees above.</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113"/>
        <w:gridCol w:w="2202"/>
        <w:gridCol w:w="1595"/>
        <w:gridCol w:w="1595"/>
        <w:gridCol w:w="1404"/>
      </w:tblGrid>
      <w:tr w:rsidR="00B145F7" w14:paraId="27E141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AF17A7" w14:textId="77777777" w:rsidR="00B145F7" w:rsidRDefault="005C740A">
            <w:pPr>
              <w:spacing w:after="0" w:line="240" w:lineRule="auto"/>
            </w:pPr>
            <w:r>
              <w:rPr>
                <w:rFonts w:ascii="Calibri" w:eastAsia="Calibri" w:hAnsi="Calibri" w:cs="Calibri"/>
                <w:b/>
                <w:bCs/>
                <w:color w:val="000000"/>
                <w:shd w:val="clear" w:color="auto" w:fill="EEEEEE"/>
              </w:rPr>
              <w:t>Other Administrative Fees: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2B3A15" w14:textId="77777777" w:rsidR="00B145F7" w:rsidRDefault="005C740A">
            <w:pPr>
              <w:spacing w:after="0" w:line="240" w:lineRule="auto"/>
            </w:pPr>
            <w:r>
              <w:rPr>
                <w:rFonts w:ascii="Calibri" w:eastAsia="Calibri" w:hAnsi="Calibri" w:cs="Calibri"/>
                <w:b/>
                <w:bCs/>
                <w:color w:val="000000"/>
                <w:shd w:val="clear" w:color="auto" w:fill="EEEEEE"/>
              </w:rPr>
              <w:t>Monthly Fee - Years 1, 2 and 3</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601E5C" w14:textId="77777777" w:rsidR="00B145F7" w:rsidRDefault="005C740A">
            <w:pPr>
              <w:spacing w:after="0" w:line="240" w:lineRule="auto"/>
            </w:pPr>
            <w:r>
              <w:rPr>
                <w:rFonts w:ascii="Calibri" w:eastAsia="Calibri" w:hAnsi="Calibri" w:cs="Calibri"/>
                <w:b/>
                <w:bCs/>
                <w:color w:val="000000"/>
                <w:shd w:val="clear" w:color="auto" w:fill="EEEEEE"/>
              </w:rPr>
              <w:t>Monthly Fee - Year 4</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796405" w14:textId="77777777" w:rsidR="00B145F7" w:rsidRDefault="005C740A">
            <w:pPr>
              <w:spacing w:after="0" w:line="240" w:lineRule="auto"/>
            </w:pPr>
            <w:r>
              <w:rPr>
                <w:rFonts w:ascii="Calibri" w:eastAsia="Calibri" w:hAnsi="Calibri" w:cs="Calibri"/>
                <w:b/>
                <w:bCs/>
                <w:color w:val="000000"/>
                <w:shd w:val="clear" w:color="auto" w:fill="EEEEEE"/>
              </w:rPr>
              <w:t>Monthly Fee - Year 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FF014A" w14:textId="77777777" w:rsidR="00B145F7" w:rsidRDefault="005C740A">
            <w:pPr>
              <w:spacing w:after="0" w:line="240" w:lineRule="auto"/>
            </w:pPr>
            <w:r>
              <w:rPr>
                <w:rFonts w:ascii="Calibri" w:eastAsia="Calibri" w:hAnsi="Calibri" w:cs="Calibri"/>
                <w:b/>
                <w:bCs/>
                <w:color w:val="000000"/>
                <w:shd w:val="clear" w:color="auto" w:fill="EEEEEE"/>
              </w:rPr>
              <w:t>Comments</w:t>
            </w:r>
          </w:p>
        </w:tc>
      </w:tr>
      <w:tr w:rsidR="00B145F7" w14:paraId="1DA255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92595A" w14:textId="77777777" w:rsidR="00B145F7" w:rsidRDefault="005C740A">
            <w:pPr>
              <w:spacing w:after="0" w:line="240" w:lineRule="auto"/>
            </w:pPr>
            <w:r>
              <w:rPr>
                <w:rFonts w:ascii="Calibri" w:eastAsia="Calibri" w:hAnsi="Calibri" w:cs="Calibri"/>
                <w:color w:val="000000"/>
              </w:rPr>
              <w:t>Open Enrollment Support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7A7E48"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4B468E"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DE8A7A"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7362CF" w14:textId="77777777" w:rsidR="00B145F7" w:rsidRDefault="005C740A">
            <w:pPr>
              <w:spacing w:after="60" w:line="240" w:lineRule="auto"/>
              <w:textAlignment w:val="top"/>
            </w:pPr>
            <w:r>
              <w:rPr>
                <w:rFonts w:ascii="Calibri" w:eastAsia="Calibri" w:hAnsi="Calibri" w:cs="Calibri"/>
                <w:i/>
                <w:iCs/>
                <w:color w:val="000000"/>
              </w:rPr>
              <w:t>100 words.</w:t>
            </w:r>
            <w:r>
              <w:rPr>
                <w:rFonts w:ascii="Calibri" w:eastAsia="Calibri" w:hAnsi="Calibri" w:cs="Calibri"/>
                <w:color w:val="000000"/>
              </w:rPr>
              <w:br/>
              <w:t>Nothing required</w:t>
            </w:r>
          </w:p>
        </w:tc>
      </w:tr>
      <w:tr w:rsidR="00B145F7" w14:paraId="024501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BD8358" w14:textId="77777777" w:rsidR="00B145F7" w:rsidRDefault="005C740A">
            <w:pPr>
              <w:spacing w:after="0" w:line="240" w:lineRule="auto"/>
            </w:pPr>
            <w:r>
              <w:rPr>
                <w:rFonts w:ascii="Calibri" w:eastAsia="Calibri" w:hAnsi="Calibri" w:cs="Calibri"/>
                <w:color w:val="000000"/>
              </w:rPr>
              <w:t>Enrollment Kits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64BB55"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738929"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61EF92"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306950" w14:textId="77777777" w:rsidR="00B145F7" w:rsidRDefault="005C740A">
            <w:pPr>
              <w:spacing w:after="60" w:line="240" w:lineRule="auto"/>
              <w:textAlignment w:val="top"/>
            </w:pPr>
            <w:r>
              <w:rPr>
                <w:rFonts w:ascii="Calibri" w:eastAsia="Calibri" w:hAnsi="Calibri" w:cs="Calibri"/>
                <w:i/>
                <w:iCs/>
                <w:color w:val="000000"/>
              </w:rPr>
              <w:t>100 words.</w:t>
            </w:r>
            <w:r>
              <w:rPr>
                <w:rFonts w:ascii="Calibri" w:eastAsia="Calibri" w:hAnsi="Calibri" w:cs="Calibri"/>
                <w:color w:val="000000"/>
              </w:rPr>
              <w:br/>
              <w:t>Nothing required</w:t>
            </w:r>
          </w:p>
        </w:tc>
      </w:tr>
      <w:tr w:rsidR="00B145F7" w14:paraId="67D6CB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5834E4" w14:textId="77777777" w:rsidR="00B145F7" w:rsidRDefault="005C740A">
            <w:pPr>
              <w:spacing w:after="0" w:line="240" w:lineRule="auto"/>
            </w:pPr>
            <w:r>
              <w:rPr>
                <w:rFonts w:ascii="Calibri" w:eastAsia="Calibri" w:hAnsi="Calibri" w:cs="Calibri"/>
                <w:color w:val="000000"/>
              </w:rPr>
              <w:t>Communication Materials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F1E60C"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133553"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F17842"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9F6446" w14:textId="77777777" w:rsidR="00B145F7" w:rsidRDefault="005C740A">
            <w:pPr>
              <w:spacing w:after="60" w:line="240" w:lineRule="auto"/>
              <w:textAlignment w:val="top"/>
            </w:pPr>
            <w:r>
              <w:rPr>
                <w:rFonts w:ascii="Calibri" w:eastAsia="Calibri" w:hAnsi="Calibri" w:cs="Calibri"/>
                <w:i/>
                <w:iCs/>
                <w:color w:val="000000"/>
              </w:rPr>
              <w:t>100 words.</w:t>
            </w:r>
            <w:r>
              <w:rPr>
                <w:rFonts w:ascii="Calibri" w:eastAsia="Calibri" w:hAnsi="Calibri" w:cs="Calibri"/>
                <w:color w:val="000000"/>
              </w:rPr>
              <w:br/>
              <w:t>Nothing required</w:t>
            </w:r>
          </w:p>
        </w:tc>
      </w:tr>
      <w:tr w:rsidR="00B145F7" w14:paraId="2D3557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4F0FF2" w14:textId="77777777" w:rsidR="00B145F7" w:rsidRDefault="005C740A">
            <w:pPr>
              <w:spacing w:after="0" w:line="240" w:lineRule="auto"/>
            </w:pPr>
            <w:r>
              <w:rPr>
                <w:rFonts w:ascii="Calibri" w:eastAsia="Calibri" w:hAnsi="Calibri" w:cs="Calibri"/>
                <w:color w:val="000000"/>
              </w:rPr>
              <w:t>800 Number (Specify shared or dedicated)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2387B1"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193D6E"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56A4A3"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F6EED6" w14:textId="77777777" w:rsidR="00B145F7" w:rsidRDefault="005C740A">
            <w:pPr>
              <w:spacing w:after="60" w:line="240" w:lineRule="auto"/>
              <w:textAlignment w:val="top"/>
            </w:pPr>
            <w:r>
              <w:rPr>
                <w:rFonts w:ascii="Calibri" w:eastAsia="Calibri" w:hAnsi="Calibri" w:cs="Calibri"/>
                <w:i/>
                <w:iCs/>
                <w:color w:val="000000"/>
              </w:rPr>
              <w:t>100 words.</w:t>
            </w:r>
            <w:r>
              <w:rPr>
                <w:rFonts w:ascii="Calibri" w:eastAsia="Calibri" w:hAnsi="Calibri" w:cs="Calibri"/>
                <w:color w:val="000000"/>
              </w:rPr>
              <w:br/>
              <w:t>Nothing required</w:t>
            </w:r>
          </w:p>
        </w:tc>
      </w:tr>
      <w:tr w:rsidR="00B145F7" w14:paraId="7054DB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71F3DE" w14:textId="77777777" w:rsidR="00B145F7" w:rsidRDefault="005C740A">
            <w:pPr>
              <w:spacing w:after="0" w:line="240" w:lineRule="auto"/>
            </w:pPr>
            <w:r>
              <w:rPr>
                <w:rFonts w:ascii="Calibri" w:eastAsia="Calibri" w:hAnsi="Calibri" w:cs="Calibri"/>
                <w:color w:val="000000"/>
              </w:rPr>
              <w:t>Postage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A5924C"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EA30D2"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5FBF82"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42A230" w14:textId="77777777" w:rsidR="00B145F7" w:rsidRDefault="005C740A">
            <w:pPr>
              <w:spacing w:after="60" w:line="240" w:lineRule="auto"/>
              <w:textAlignment w:val="top"/>
            </w:pPr>
            <w:r>
              <w:rPr>
                <w:rFonts w:ascii="Calibri" w:eastAsia="Calibri" w:hAnsi="Calibri" w:cs="Calibri"/>
                <w:i/>
                <w:iCs/>
                <w:color w:val="000000"/>
              </w:rPr>
              <w:t>100 words.</w:t>
            </w:r>
            <w:r>
              <w:rPr>
                <w:rFonts w:ascii="Calibri" w:eastAsia="Calibri" w:hAnsi="Calibri" w:cs="Calibri"/>
                <w:color w:val="000000"/>
              </w:rPr>
              <w:br/>
              <w:t>Nothing required</w:t>
            </w:r>
          </w:p>
        </w:tc>
      </w:tr>
      <w:tr w:rsidR="00B145F7" w14:paraId="0FECDB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79D727" w14:textId="77777777" w:rsidR="00B145F7" w:rsidRDefault="005C740A">
            <w:pPr>
              <w:spacing w:after="0" w:line="240" w:lineRule="auto"/>
            </w:pPr>
            <w:r>
              <w:rPr>
                <w:rFonts w:ascii="Calibri" w:eastAsia="Calibri" w:hAnsi="Calibri" w:cs="Calibri"/>
                <w:color w:val="000000"/>
              </w:rPr>
              <w:t>Printing of Forms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3FA0CD"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08A3B3"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7D08F6"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CD6D75" w14:textId="77777777" w:rsidR="00B145F7" w:rsidRDefault="005C740A">
            <w:pPr>
              <w:spacing w:after="60" w:line="240" w:lineRule="auto"/>
              <w:textAlignment w:val="top"/>
            </w:pPr>
            <w:r>
              <w:rPr>
                <w:rFonts w:ascii="Calibri" w:eastAsia="Calibri" w:hAnsi="Calibri" w:cs="Calibri"/>
                <w:i/>
                <w:iCs/>
                <w:color w:val="000000"/>
              </w:rPr>
              <w:t>100 words.</w:t>
            </w:r>
            <w:r>
              <w:rPr>
                <w:rFonts w:ascii="Calibri" w:eastAsia="Calibri" w:hAnsi="Calibri" w:cs="Calibri"/>
                <w:color w:val="000000"/>
              </w:rPr>
              <w:br/>
              <w:t>Nothing required</w:t>
            </w:r>
          </w:p>
        </w:tc>
      </w:tr>
      <w:tr w:rsidR="00B145F7" w14:paraId="11C712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B90717" w14:textId="77777777" w:rsidR="00B145F7" w:rsidRDefault="005C740A">
            <w:pPr>
              <w:spacing w:after="0" w:line="240" w:lineRule="auto"/>
            </w:pPr>
            <w:r>
              <w:rPr>
                <w:rFonts w:ascii="Calibri" w:eastAsia="Calibri" w:hAnsi="Calibri" w:cs="Calibri"/>
                <w:color w:val="000000"/>
              </w:rPr>
              <w:t>Ad Hoc Reports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51B900"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32FEF5"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6BBB31"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F93DDD" w14:textId="77777777" w:rsidR="00B145F7" w:rsidRDefault="005C740A">
            <w:pPr>
              <w:spacing w:after="60" w:line="240" w:lineRule="auto"/>
              <w:textAlignment w:val="top"/>
            </w:pPr>
            <w:r>
              <w:rPr>
                <w:rFonts w:ascii="Calibri" w:eastAsia="Calibri" w:hAnsi="Calibri" w:cs="Calibri"/>
                <w:i/>
                <w:iCs/>
                <w:color w:val="000000"/>
              </w:rPr>
              <w:t>100 words.</w:t>
            </w:r>
            <w:r>
              <w:rPr>
                <w:rFonts w:ascii="Calibri" w:eastAsia="Calibri" w:hAnsi="Calibri" w:cs="Calibri"/>
                <w:color w:val="000000"/>
              </w:rPr>
              <w:br/>
              <w:t>Nothing required</w:t>
            </w:r>
          </w:p>
        </w:tc>
      </w:tr>
      <w:tr w:rsidR="00B145F7" w14:paraId="1453E6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299300" w14:textId="77777777" w:rsidR="00B145F7" w:rsidRDefault="005C740A">
            <w:pPr>
              <w:spacing w:after="0" w:line="240" w:lineRule="auto"/>
            </w:pPr>
            <w:r>
              <w:rPr>
                <w:rFonts w:ascii="Calibri" w:eastAsia="Calibri" w:hAnsi="Calibri" w:cs="Calibri"/>
                <w:color w:val="000000"/>
              </w:rPr>
              <w:t>Enrollment Services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F92DE1"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620A80"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398A59"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7D3480" w14:textId="77777777" w:rsidR="00B145F7" w:rsidRDefault="005C740A">
            <w:pPr>
              <w:spacing w:after="60" w:line="240" w:lineRule="auto"/>
              <w:textAlignment w:val="top"/>
            </w:pPr>
            <w:r>
              <w:rPr>
                <w:rFonts w:ascii="Calibri" w:eastAsia="Calibri" w:hAnsi="Calibri" w:cs="Calibri"/>
                <w:i/>
                <w:iCs/>
                <w:color w:val="000000"/>
              </w:rPr>
              <w:t>100 words.</w:t>
            </w:r>
            <w:r>
              <w:rPr>
                <w:rFonts w:ascii="Calibri" w:eastAsia="Calibri" w:hAnsi="Calibri" w:cs="Calibri"/>
                <w:color w:val="000000"/>
              </w:rPr>
              <w:br/>
              <w:t>Nothing required</w:t>
            </w:r>
          </w:p>
        </w:tc>
      </w:tr>
      <w:tr w:rsidR="00B145F7" w14:paraId="5C5401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CCC0B7" w14:textId="77777777" w:rsidR="00B145F7" w:rsidRDefault="005C740A">
            <w:pPr>
              <w:spacing w:after="0" w:line="240" w:lineRule="auto"/>
            </w:pPr>
            <w:r>
              <w:rPr>
                <w:rFonts w:ascii="Calibri" w:eastAsia="Calibri" w:hAnsi="Calibri" w:cs="Calibri"/>
                <w:color w:val="000000"/>
              </w:rPr>
              <w:t>Other (Specify)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0A262A"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66F27F"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71D8C9"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969160" w14:textId="77777777" w:rsidR="00B145F7" w:rsidRDefault="005C740A">
            <w:pPr>
              <w:spacing w:after="60" w:line="240" w:lineRule="auto"/>
              <w:textAlignment w:val="top"/>
            </w:pPr>
            <w:r>
              <w:rPr>
                <w:rFonts w:ascii="Calibri" w:eastAsia="Calibri" w:hAnsi="Calibri" w:cs="Calibri"/>
                <w:i/>
                <w:iCs/>
                <w:color w:val="000000"/>
              </w:rPr>
              <w:t>100 words.</w:t>
            </w:r>
            <w:r>
              <w:rPr>
                <w:rFonts w:ascii="Calibri" w:eastAsia="Calibri" w:hAnsi="Calibri" w:cs="Calibri"/>
                <w:color w:val="000000"/>
              </w:rPr>
              <w:br/>
              <w:t>Nothing required</w:t>
            </w:r>
          </w:p>
        </w:tc>
      </w:tr>
    </w:tbl>
    <w:p w14:paraId="1DCBFA07" w14:textId="77777777" w:rsidR="00B145F7" w:rsidRDefault="005C740A">
      <w:pPr>
        <w:spacing w:after="60" w:line="240" w:lineRule="auto"/>
      </w:pPr>
      <w:r>
        <w:rPr>
          <w:color w:val="000000"/>
          <w:sz w:val="10"/>
          <w:szCs w:val="10"/>
        </w:rPr>
        <w:t> </w:t>
      </w:r>
    </w:p>
    <w:p w14:paraId="3543B1CA" w14:textId="77777777" w:rsidR="00B145F7" w:rsidRDefault="00B145F7"/>
    <w:p w14:paraId="010864A9" w14:textId="77777777" w:rsidR="00B145F7" w:rsidRDefault="005C740A">
      <w:pPr>
        <w:pStyle w:val="Heading2PHPDOCX"/>
        <w:spacing w:before="60" w:after="75" w:line="240" w:lineRule="auto"/>
      </w:pPr>
      <w:r>
        <w:rPr>
          <w:rFonts w:ascii="Calibri" w:eastAsia="Calibri" w:hAnsi="Calibri" w:cs="Calibri"/>
          <w:color w:val="000000"/>
          <w:sz w:val="30"/>
          <w:szCs w:val="30"/>
        </w:rPr>
        <w:t>5.8 Dental Claims Cost Projections</w:t>
      </w:r>
    </w:p>
    <w:p w14:paraId="3A0A4571" w14:textId="77777777" w:rsidR="00B145F7" w:rsidRDefault="005C740A">
      <w:pPr>
        <w:spacing w:after="60" w:line="240" w:lineRule="auto"/>
      </w:pPr>
      <w:r>
        <w:rPr>
          <w:rFonts w:ascii="Calibri" w:eastAsia="Calibri" w:hAnsi="Calibri" w:cs="Calibri"/>
          <w:color w:val="000000"/>
        </w:rPr>
        <w:t xml:space="preserve">5.8.1 Please provide an </w:t>
      </w:r>
      <w:proofErr w:type="gramStart"/>
      <w:r>
        <w:rPr>
          <w:rFonts w:ascii="Calibri" w:eastAsia="Calibri" w:hAnsi="Calibri" w:cs="Calibri"/>
          <w:color w:val="000000"/>
        </w:rPr>
        <w:t>estimated annual dental claims</w:t>
      </w:r>
      <w:proofErr w:type="gramEnd"/>
      <w:r>
        <w:rPr>
          <w:rFonts w:ascii="Calibri" w:eastAsia="Calibri" w:hAnsi="Calibri" w:cs="Calibri"/>
          <w:color w:val="000000"/>
        </w:rPr>
        <w:t xml:space="preserve"> projection, and indicate whether your organization will guarantee the projected plan cost.</w:t>
      </w:r>
      <w:r>
        <w:rPr>
          <w:rFonts w:ascii="Calibri" w:eastAsia="Calibri" w:hAnsi="Calibri" w:cs="Calibri"/>
          <w:color w:val="000000"/>
        </w:rPr>
        <w:br/>
        <w:t>*Estimated Claims Cost (based on current utilization)</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968"/>
        <w:gridCol w:w="1801"/>
        <w:gridCol w:w="1740"/>
        <w:gridCol w:w="2575"/>
        <w:gridCol w:w="2825"/>
      </w:tblGrid>
      <w:tr w:rsidR="00B145F7" w14:paraId="22EA9B9B" w14:textId="77777777" w:rsidTr="00E31FF0">
        <w:tc>
          <w:tcPr>
            <w:tcW w:w="968"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16D3AC" w14:textId="77777777" w:rsidR="00B145F7" w:rsidRDefault="005C740A">
            <w:pPr>
              <w:spacing w:after="0" w:line="240" w:lineRule="auto"/>
            </w:pPr>
            <w:r>
              <w:rPr>
                <w:rFonts w:ascii="Calibri" w:eastAsia="Calibri" w:hAnsi="Calibri" w:cs="Calibri"/>
                <w:b/>
                <w:bCs/>
                <w:color w:val="000000"/>
                <w:shd w:val="clear" w:color="auto" w:fill="EEEEEE"/>
              </w:rPr>
              <w:t>Year</w:t>
            </w:r>
          </w:p>
        </w:tc>
        <w:tc>
          <w:tcPr>
            <w:tcW w:w="1801"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C347B4" w14:textId="77777777" w:rsidR="00B145F7" w:rsidRDefault="005C740A">
            <w:pPr>
              <w:spacing w:after="0" w:line="240" w:lineRule="auto"/>
            </w:pPr>
            <w:r>
              <w:rPr>
                <w:rFonts w:ascii="Calibri" w:eastAsia="Calibri" w:hAnsi="Calibri" w:cs="Calibri"/>
                <w:b/>
                <w:bCs/>
                <w:color w:val="000000"/>
                <w:shd w:val="clear" w:color="auto" w:fill="EEEEEE"/>
              </w:rPr>
              <w:t>Projected Claim Cost</w:t>
            </w:r>
          </w:p>
        </w:tc>
        <w:tc>
          <w:tcPr>
            <w:tcW w:w="17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A26C2E" w14:textId="77777777" w:rsidR="00B145F7" w:rsidRDefault="005C740A">
            <w:pPr>
              <w:spacing w:after="0" w:line="240" w:lineRule="auto"/>
            </w:pPr>
            <w:r>
              <w:rPr>
                <w:rFonts w:ascii="Calibri" w:eastAsia="Calibri" w:hAnsi="Calibri" w:cs="Calibri"/>
                <w:b/>
                <w:bCs/>
                <w:color w:val="000000"/>
                <w:shd w:val="clear" w:color="auto" w:fill="EEEEEE"/>
              </w:rPr>
              <w:t>Projected Employee Cost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1CE57F" w14:textId="77777777" w:rsidR="00B145F7" w:rsidRDefault="005C740A">
            <w:pPr>
              <w:spacing w:after="0" w:line="240" w:lineRule="auto"/>
            </w:pPr>
            <w:r>
              <w:rPr>
                <w:rFonts w:ascii="Calibri" w:eastAsia="Calibri" w:hAnsi="Calibri" w:cs="Calibri"/>
                <w:b/>
                <w:bCs/>
                <w:color w:val="000000"/>
                <w:shd w:val="clear" w:color="auto" w:fill="EEEEEE"/>
              </w:rPr>
              <w:t>Projected Net Claim Cost to Plan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9D203D" w14:textId="77777777" w:rsidR="00B145F7" w:rsidRDefault="005C740A">
            <w:pPr>
              <w:spacing w:after="0" w:line="240" w:lineRule="auto"/>
            </w:pPr>
            <w:r>
              <w:rPr>
                <w:rFonts w:ascii="Calibri" w:eastAsia="Calibri" w:hAnsi="Calibri" w:cs="Calibri"/>
                <w:b/>
                <w:bCs/>
                <w:color w:val="000000"/>
                <w:shd w:val="clear" w:color="auto" w:fill="EEEEEE"/>
              </w:rPr>
              <w:t>Is Projected Claim Cost Guaranteed</w:t>
            </w:r>
          </w:p>
        </w:tc>
      </w:tr>
      <w:tr w:rsidR="00B145F7" w14:paraId="68847173" w14:textId="77777777" w:rsidTr="00E31FF0">
        <w:tc>
          <w:tcPr>
            <w:tcW w:w="968"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603BD0" w14:textId="77777777" w:rsidR="00B145F7" w:rsidRDefault="005C740A">
            <w:pPr>
              <w:spacing w:after="0" w:line="240" w:lineRule="auto"/>
            </w:pPr>
            <w:r>
              <w:rPr>
                <w:rFonts w:ascii="Calibri" w:eastAsia="Calibri" w:hAnsi="Calibri" w:cs="Calibri"/>
                <w:b/>
                <w:bCs/>
                <w:color w:val="000000"/>
                <w:shd w:val="clear" w:color="auto" w:fill="EEEEEE"/>
              </w:rPr>
              <w:t>1st Year</w:t>
            </w:r>
          </w:p>
        </w:tc>
        <w:tc>
          <w:tcPr>
            <w:tcW w:w="18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E35E60" w14:textId="77777777" w:rsidR="00B145F7" w:rsidRDefault="005C740A">
            <w:pPr>
              <w:spacing w:after="60" w:line="240" w:lineRule="auto"/>
              <w:textAlignment w:val="top"/>
            </w:pPr>
            <w:r>
              <w:rPr>
                <w:rFonts w:ascii="Calibri" w:eastAsia="Calibri" w:hAnsi="Calibri" w:cs="Calibri"/>
                <w:i/>
                <w:iCs/>
                <w:color w:val="000000"/>
              </w:rPr>
              <w:t>Dollars.</w:t>
            </w:r>
          </w:p>
        </w:tc>
        <w:tc>
          <w:tcPr>
            <w:tcW w:w="17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A84B1D"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5660E3"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CFDDFF"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B145F7" w14:paraId="77C51695" w14:textId="77777777" w:rsidTr="00E31FF0">
        <w:tc>
          <w:tcPr>
            <w:tcW w:w="968"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01459C" w14:textId="77777777" w:rsidR="00B145F7" w:rsidRDefault="005C740A">
            <w:pPr>
              <w:spacing w:after="0" w:line="240" w:lineRule="auto"/>
            </w:pPr>
            <w:r>
              <w:rPr>
                <w:rFonts w:ascii="Calibri" w:eastAsia="Calibri" w:hAnsi="Calibri" w:cs="Calibri"/>
                <w:b/>
                <w:bCs/>
                <w:color w:val="000000"/>
                <w:shd w:val="clear" w:color="auto" w:fill="EEEEEE"/>
              </w:rPr>
              <w:lastRenderedPageBreak/>
              <w:t>2nd Year</w:t>
            </w:r>
          </w:p>
        </w:tc>
        <w:tc>
          <w:tcPr>
            <w:tcW w:w="18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D83CAE" w14:textId="77777777" w:rsidR="00B145F7" w:rsidRDefault="005C740A">
            <w:pPr>
              <w:spacing w:after="60" w:line="240" w:lineRule="auto"/>
              <w:textAlignment w:val="top"/>
            </w:pPr>
            <w:r>
              <w:rPr>
                <w:rFonts w:ascii="Calibri" w:eastAsia="Calibri" w:hAnsi="Calibri" w:cs="Calibri"/>
                <w:i/>
                <w:iCs/>
                <w:color w:val="000000"/>
              </w:rPr>
              <w:t>Dollars.</w:t>
            </w:r>
          </w:p>
        </w:tc>
        <w:tc>
          <w:tcPr>
            <w:tcW w:w="17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9C8BDE"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AEA760"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580503"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B145F7" w14:paraId="1D18C55A" w14:textId="77777777" w:rsidTr="00E31FF0">
        <w:tc>
          <w:tcPr>
            <w:tcW w:w="968" w:type="dxa"/>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0051CE" w14:textId="77777777" w:rsidR="00B145F7" w:rsidRDefault="005C740A">
            <w:pPr>
              <w:spacing w:after="0" w:line="240" w:lineRule="auto"/>
            </w:pPr>
            <w:r>
              <w:rPr>
                <w:rFonts w:ascii="Calibri" w:eastAsia="Calibri" w:hAnsi="Calibri" w:cs="Calibri"/>
                <w:b/>
                <w:bCs/>
                <w:color w:val="000000"/>
                <w:shd w:val="clear" w:color="auto" w:fill="EEEEEE"/>
              </w:rPr>
              <w:t>3rd Year</w:t>
            </w:r>
          </w:p>
        </w:tc>
        <w:tc>
          <w:tcPr>
            <w:tcW w:w="1801"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4F3975" w14:textId="77777777" w:rsidR="00B145F7" w:rsidRDefault="005C740A">
            <w:pPr>
              <w:spacing w:after="60" w:line="240" w:lineRule="auto"/>
              <w:textAlignment w:val="top"/>
            </w:pPr>
            <w:r>
              <w:rPr>
                <w:rFonts w:ascii="Calibri" w:eastAsia="Calibri" w:hAnsi="Calibri" w:cs="Calibri"/>
                <w:i/>
                <w:iCs/>
                <w:color w:val="000000"/>
              </w:rPr>
              <w:t>Dollars.</w:t>
            </w:r>
          </w:p>
        </w:tc>
        <w:tc>
          <w:tcPr>
            <w:tcW w:w="1740" w:type="dxa"/>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5C0D61"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7A0DD8"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71D583"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bl>
    <w:p w14:paraId="5A57E177" w14:textId="77777777" w:rsidR="00B145F7" w:rsidRDefault="005C740A">
      <w:pPr>
        <w:spacing w:after="60" w:line="240" w:lineRule="auto"/>
      </w:pPr>
      <w:r>
        <w:rPr>
          <w:color w:val="000000"/>
          <w:sz w:val="10"/>
          <w:szCs w:val="10"/>
        </w:rPr>
        <w:t> </w:t>
      </w:r>
    </w:p>
    <w:p w14:paraId="78716EEA" w14:textId="77777777" w:rsidR="00B145F7" w:rsidRDefault="00B145F7"/>
    <w:p w14:paraId="32B8FB4C" w14:textId="77777777" w:rsidR="00B145F7" w:rsidRDefault="005C740A">
      <w:pPr>
        <w:pStyle w:val="Heading2PHPDOCX"/>
        <w:spacing w:before="60" w:after="75" w:line="240" w:lineRule="auto"/>
      </w:pPr>
      <w:r>
        <w:rPr>
          <w:rFonts w:ascii="Calibri" w:eastAsia="Calibri" w:hAnsi="Calibri" w:cs="Calibri"/>
          <w:color w:val="000000"/>
          <w:sz w:val="30"/>
          <w:szCs w:val="30"/>
        </w:rPr>
        <w:t>5.9 Allowances and Credits</w:t>
      </w:r>
    </w:p>
    <w:p w14:paraId="7D8D68D9" w14:textId="77777777" w:rsidR="00B145F7" w:rsidRDefault="005C740A">
      <w:pPr>
        <w:spacing w:after="60" w:line="240" w:lineRule="auto"/>
      </w:pPr>
      <w:r>
        <w:rPr>
          <w:rFonts w:ascii="Calibri" w:eastAsia="Calibri" w:hAnsi="Calibri" w:cs="Calibri"/>
          <w:color w:val="000000"/>
        </w:rPr>
        <w:t>5.9.1 Are you willing to provide Credits and Allowances for UAS's costs of implementing your program? Please describe implementation and communication credits you agree to allow, including any open enrollment costs in the table below:</w:t>
      </w:r>
      <w:r>
        <w:rPr>
          <w:rFonts w:ascii="Calibri" w:eastAsia="Calibri" w:hAnsi="Calibri" w:cs="Calibri"/>
          <w:i/>
          <w:iCs/>
          <w:color w:val="000000"/>
        </w:rPr>
        <w:br/>
        <w:t>* One-Time assumes first year of the contract.</w:t>
      </w:r>
      <w:r>
        <w:rPr>
          <w:rFonts w:ascii="Calibri" w:eastAsia="Calibri" w:hAnsi="Calibri" w:cs="Calibri"/>
          <w:i/>
          <w:iCs/>
          <w:color w:val="000000"/>
        </w:rPr>
        <w:br/>
        <w:t>* Annual assumes each year of the contract.</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48"/>
        <w:gridCol w:w="1924"/>
        <w:gridCol w:w="1675"/>
        <w:gridCol w:w="2284"/>
      </w:tblGrid>
      <w:tr w:rsidR="00B145F7" w14:paraId="5183E4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FC4FA8" w14:textId="77777777" w:rsidR="00B145F7" w:rsidRDefault="005C740A">
            <w:pPr>
              <w:spacing w:after="0" w:line="240" w:lineRule="auto"/>
            </w:pPr>
            <w:r>
              <w:rPr>
                <w:rFonts w:ascii="Calibri" w:eastAsia="Calibri" w:hAnsi="Calibri" w:cs="Calibri"/>
                <w:b/>
                <w:bCs/>
                <w:color w:val="000000"/>
                <w:shd w:val="clear" w:color="auto" w:fill="EEEEEE"/>
              </w:rPr>
              <w:t>Allowance Type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88BF90" w14:textId="77777777" w:rsidR="00B145F7" w:rsidRDefault="005C740A">
            <w:pPr>
              <w:spacing w:after="0" w:line="240" w:lineRule="auto"/>
            </w:pPr>
            <w:r>
              <w:rPr>
                <w:rFonts w:ascii="Calibri" w:eastAsia="Calibri" w:hAnsi="Calibri" w:cs="Calibri"/>
                <w:b/>
                <w:bCs/>
                <w:color w:val="000000"/>
                <w:shd w:val="clear" w:color="auto" w:fill="EEEEEE"/>
              </w:rPr>
              <w:t>Included? (Y/N)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F29E7DA" w14:textId="77777777" w:rsidR="00B145F7" w:rsidRDefault="005C740A">
            <w:pPr>
              <w:spacing w:after="0" w:line="240" w:lineRule="auto"/>
            </w:pPr>
            <w:r>
              <w:rPr>
                <w:rFonts w:ascii="Calibri" w:eastAsia="Calibri" w:hAnsi="Calibri" w:cs="Calibri"/>
                <w:b/>
                <w:bCs/>
                <w:color w:val="000000"/>
                <w:shd w:val="clear" w:color="auto" w:fill="EEEEEE"/>
              </w:rPr>
              <w:t>Credit Amount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B08FA8" w14:textId="77777777" w:rsidR="00B145F7" w:rsidRDefault="005C740A">
            <w:pPr>
              <w:spacing w:after="0" w:line="240" w:lineRule="auto"/>
            </w:pPr>
            <w:r>
              <w:rPr>
                <w:rFonts w:ascii="Calibri" w:eastAsia="Calibri" w:hAnsi="Calibri" w:cs="Calibri"/>
                <w:b/>
                <w:bCs/>
                <w:color w:val="000000"/>
                <w:shd w:val="clear" w:color="auto" w:fill="EEEEEE"/>
              </w:rPr>
              <w:t>Credit Frequency</w:t>
            </w:r>
            <w:r>
              <w:rPr>
                <w:rFonts w:ascii="Calibri" w:eastAsia="Calibri" w:hAnsi="Calibri" w:cs="Calibri"/>
                <w:b/>
                <w:bCs/>
                <w:color w:val="000000"/>
                <w:shd w:val="clear" w:color="auto" w:fill="EEEEEE"/>
              </w:rPr>
              <w:br/>
              <w:t xml:space="preserve">(One-Time or </w:t>
            </w:r>
            <w:proofErr w:type="gramStart"/>
            <w:r>
              <w:rPr>
                <w:rFonts w:ascii="Calibri" w:eastAsia="Calibri" w:hAnsi="Calibri" w:cs="Calibri"/>
                <w:b/>
                <w:bCs/>
                <w:color w:val="000000"/>
                <w:shd w:val="clear" w:color="auto" w:fill="EEEEEE"/>
              </w:rPr>
              <w:t>Annual)*</w:t>
            </w:r>
            <w:proofErr w:type="gramEnd"/>
          </w:p>
        </w:tc>
      </w:tr>
      <w:tr w:rsidR="00B145F7" w14:paraId="525D4D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DF96AC" w14:textId="77777777" w:rsidR="00B145F7" w:rsidRDefault="005C740A">
            <w:pPr>
              <w:spacing w:after="0" w:line="240" w:lineRule="auto"/>
            </w:pPr>
            <w:r>
              <w:rPr>
                <w:rFonts w:ascii="Calibri" w:eastAsia="Calibri" w:hAnsi="Calibri" w:cs="Calibri"/>
                <w:color w:val="000000"/>
              </w:rPr>
              <w:t>Implementation Allowance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A4133C"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82BAF7"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4B6B39"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One-time,</w:t>
            </w:r>
            <w:r>
              <w:rPr>
                <w:rFonts w:ascii="Calibri" w:eastAsia="Calibri" w:hAnsi="Calibri" w:cs="Calibri"/>
                <w:color w:val="000000"/>
                <w:sz w:val="18"/>
                <w:szCs w:val="18"/>
              </w:rPr>
              <w:br/>
              <w:t>2: Annual</w:t>
            </w:r>
          </w:p>
        </w:tc>
      </w:tr>
      <w:tr w:rsidR="00B145F7" w14:paraId="0BFE04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67F2D9" w14:textId="77777777" w:rsidR="00B145F7" w:rsidRDefault="005C740A">
            <w:pPr>
              <w:spacing w:after="0" w:line="240" w:lineRule="auto"/>
            </w:pPr>
            <w:r>
              <w:rPr>
                <w:rFonts w:ascii="Calibri" w:eastAsia="Calibri" w:hAnsi="Calibri" w:cs="Calibri"/>
                <w:color w:val="000000"/>
              </w:rPr>
              <w:t>Claim Audit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DC4DB2"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9D577E"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324E99" w14:textId="77777777" w:rsidR="00B145F7" w:rsidRDefault="005C740A">
            <w:pPr>
              <w:spacing w:after="60" w:line="240" w:lineRule="auto"/>
              <w:textAlignment w:val="top"/>
            </w:pPr>
            <w:r>
              <w:rPr>
                <w:rFonts w:ascii="Calibri" w:eastAsia="Calibri" w:hAnsi="Calibri" w:cs="Calibri"/>
                <w:color w:val="000000"/>
              </w:rPr>
              <w:t>One time during contract</w:t>
            </w:r>
          </w:p>
        </w:tc>
      </w:tr>
      <w:tr w:rsidR="00B145F7" w14:paraId="1C01BD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0134D8" w14:textId="77777777" w:rsidR="00B145F7" w:rsidRDefault="005C740A">
            <w:pPr>
              <w:spacing w:after="0" w:line="240" w:lineRule="auto"/>
            </w:pPr>
            <w:r>
              <w:rPr>
                <w:rFonts w:ascii="Calibri" w:eastAsia="Calibri" w:hAnsi="Calibri" w:cs="Calibri"/>
                <w:color w:val="000000"/>
              </w:rPr>
              <w:t>Communication Allowance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550EF8"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2C2B65" w14:textId="77777777" w:rsidR="00B145F7" w:rsidRDefault="005C740A">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89795E"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One-time,</w:t>
            </w:r>
            <w:r>
              <w:rPr>
                <w:rFonts w:ascii="Calibri" w:eastAsia="Calibri" w:hAnsi="Calibri" w:cs="Calibri"/>
                <w:color w:val="000000"/>
                <w:sz w:val="18"/>
                <w:szCs w:val="18"/>
              </w:rPr>
              <w:br/>
              <w:t>2: Annual</w:t>
            </w:r>
          </w:p>
        </w:tc>
      </w:tr>
    </w:tbl>
    <w:p w14:paraId="09BE7484" w14:textId="77777777" w:rsidR="00B145F7" w:rsidRDefault="005C740A">
      <w:pPr>
        <w:spacing w:after="60" w:line="240" w:lineRule="auto"/>
      </w:pPr>
      <w:r>
        <w:rPr>
          <w:color w:val="000000"/>
          <w:sz w:val="10"/>
          <w:szCs w:val="10"/>
        </w:rPr>
        <w:t> </w:t>
      </w:r>
    </w:p>
    <w:p w14:paraId="6A88A8CB" w14:textId="77777777" w:rsidR="00B145F7" w:rsidRDefault="00B145F7"/>
    <w:p w14:paraId="17C06078" w14:textId="77777777" w:rsidR="00B145F7" w:rsidRDefault="005C740A">
      <w:pPr>
        <w:pStyle w:val="Heading2PHPDOCX"/>
        <w:spacing w:before="60" w:after="75" w:line="240" w:lineRule="auto"/>
      </w:pPr>
      <w:r>
        <w:rPr>
          <w:rFonts w:ascii="Calibri" w:eastAsia="Calibri" w:hAnsi="Calibri" w:cs="Calibri"/>
          <w:color w:val="000000"/>
          <w:sz w:val="30"/>
          <w:szCs w:val="30"/>
        </w:rPr>
        <w:t>5.10 Dental Plan Comparison</w:t>
      </w:r>
    </w:p>
    <w:p w14:paraId="4A41A493" w14:textId="77777777" w:rsidR="00B145F7" w:rsidRDefault="005C740A">
      <w:pPr>
        <w:spacing w:after="60" w:line="240" w:lineRule="auto"/>
      </w:pPr>
      <w:r>
        <w:rPr>
          <w:rFonts w:ascii="Calibri" w:eastAsia="Calibri" w:hAnsi="Calibri" w:cs="Calibri"/>
          <w:color w:val="000000"/>
        </w:rPr>
        <w:t>5.10.1</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988"/>
        <w:gridCol w:w="3177"/>
        <w:gridCol w:w="3178"/>
        <w:gridCol w:w="734"/>
        <w:gridCol w:w="832"/>
      </w:tblGrid>
      <w:tr w:rsidR="00B145F7" w14:paraId="591BCD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537218" w14:textId="77777777" w:rsidR="00B145F7" w:rsidRDefault="005C740A">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4CE2A1" w14:textId="77777777" w:rsidR="00B145F7" w:rsidRDefault="005C740A">
            <w:pPr>
              <w:spacing w:after="0" w:line="240" w:lineRule="auto"/>
            </w:pPr>
            <w:r>
              <w:rPr>
                <w:rFonts w:ascii="Calibri" w:eastAsia="Calibri" w:hAnsi="Calibri" w:cs="Calibri"/>
                <w:b/>
                <w:bCs/>
                <w:color w:val="000000"/>
                <w:shd w:val="clear" w:color="auto" w:fill="EEEEEE"/>
              </w:rPr>
              <w:t>In Network</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9F0125" w14:textId="77777777" w:rsidR="00B145F7" w:rsidRDefault="005C740A">
            <w:pPr>
              <w:spacing w:after="0" w:line="240" w:lineRule="auto"/>
            </w:pPr>
            <w:r>
              <w:rPr>
                <w:rFonts w:ascii="Calibri" w:eastAsia="Calibri" w:hAnsi="Calibri" w:cs="Calibri"/>
                <w:b/>
                <w:bCs/>
                <w:color w:val="000000"/>
                <w:shd w:val="clear" w:color="auto" w:fill="EEEEEE"/>
              </w:rPr>
              <w:t>Out of Network</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FBCD4C" w14:textId="77777777" w:rsidR="00B145F7" w:rsidRDefault="005C740A">
            <w:pPr>
              <w:spacing w:after="0" w:line="240" w:lineRule="auto"/>
            </w:pPr>
            <w:r>
              <w:rPr>
                <w:rFonts w:ascii="Calibri" w:eastAsia="Calibri" w:hAnsi="Calibri" w:cs="Calibri"/>
                <w:b/>
                <w:bCs/>
                <w:color w:val="000000"/>
                <w:shd w:val="clear" w:color="auto" w:fill="EEEEEE"/>
              </w:rPr>
              <w:t>Match (Y/N)?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FFA2F8" w14:textId="77777777" w:rsidR="00B145F7" w:rsidRDefault="005C740A">
            <w:pPr>
              <w:spacing w:after="0" w:line="240" w:lineRule="auto"/>
            </w:pPr>
            <w:r>
              <w:rPr>
                <w:rFonts w:ascii="Calibri" w:eastAsia="Calibri" w:hAnsi="Calibri" w:cs="Calibri"/>
                <w:b/>
                <w:bCs/>
                <w:color w:val="000000"/>
                <w:shd w:val="clear" w:color="auto" w:fill="EEEEEE"/>
              </w:rPr>
              <w:t>If N, Benefit?</w:t>
            </w:r>
          </w:p>
        </w:tc>
      </w:tr>
      <w:tr w:rsidR="00B145F7" w14:paraId="17CC01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972899" w14:textId="77777777" w:rsidR="00B145F7" w:rsidRDefault="005C740A">
            <w:pPr>
              <w:spacing w:after="0" w:line="240" w:lineRule="auto"/>
            </w:pPr>
            <w:r>
              <w:rPr>
                <w:rFonts w:ascii="Calibri" w:eastAsia="Calibri" w:hAnsi="Calibri" w:cs="Calibri"/>
                <w:color w:val="000000"/>
              </w:rPr>
              <w:t>Deductible – Individual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FD2F21" w14:textId="77777777" w:rsidR="00B145F7" w:rsidRDefault="005C740A">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05CBA6" w14:textId="77777777" w:rsidR="00B145F7" w:rsidRDefault="005C740A">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625DCB"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B52151" w14:textId="77777777" w:rsidR="00B145F7" w:rsidRDefault="005C740A">
            <w:pPr>
              <w:spacing w:after="60" w:line="240" w:lineRule="auto"/>
              <w:textAlignment w:val="top"/>
            </w:pPr>
            <w:r>
              <w:rPr>
                <w:rFonts w:ascii="Calibri" w:eastAsia="Calibri" w:hAnsi="Calibri" w:cs="Calibri"/>
                <w:i/>
                <w:iCs/>
                <w:color w:val="000000"/>
              </w:rPr>
              <w:t>50 words.</w:t>
            </w:r>
          </w:p>
        </w:tc>
      </w:tr>
      <w:tr w:rsidR="00B145F7" w14:paraId="7E99887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6F2751" w14:textId="77777777" w:rsidR="00B145F7" w:rsidRDefault="005C740A">
            <w:pPr>
              <w:spacing w:after="0" w:line="240" w:lineRule="auto"/>
            </w:pPr>
            <w:r>
              <w:rPr>
                <w:rFonts w:ascii="Calibri" w:eastAsia="Calibri" w:hAnsi="Calibri" w:cs="Calibri"/>
                <w:color w:val="000000"/>
              </w:rPr>
              <w:t>Deductible – Family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440739" w14:textId="77777777" w:rsidR="00B145F7" w:rsidRDefault="005C740A">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D5E368" w14:textId="77777777" w:rsidR="00B145F7" w:rsidRDefault="005C740A">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81F47C"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8CFB83" w14:textId="77777777" w:rsidR="00B145F7" w:rsidRDefault="005C740A">
            <w:pPr>
              <w:spacing w:after="60" w:line="240" w:lineRule="auto"/>
              <w:textAlignment w:val="top"/>
            </w:pPr>
            <w:r>
              <w:rPr>
                <w:rFonts w:ascii="Calibri" w:eastAsia="Calibri" w:hAnsi="Calibri" w:cs="Calibri"/>
                <w:i/>
                <w:iCs/>
                <w:color w:val="000000"/>
              </w:rPr>
              <w:t>50 words.</w:t>
            </w:r>
          </w:p>
        </w:tc>
      </w:tr>
      <w:tr w:rsidR="00B145F7" w14:paraId="515CDE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15EA37" w14:textId="77777777" w:rsidR="00B145F7" w:rsidRDefault="005C740A">
            <w:pPr>
              <w:spacing w:after="0" w:line="240" w:lineRule="auto"/>
            </w:pPr>
            <w:r>
              <w:rPr>
                <w:rFonts w:ascii="Calibri" w:eastAsia="Calibri" w:hAnsi="Calibri" w:cs="Calibri"/>
                <w:color w:val="000000"/>
              </w:rPr>
              <w:t>Annual Maximum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C732D8" w14:textId="77777777" w:rsidR="00B145F7" w:rsidRDefault="005C740A">
            <w:pPr>
              <w:spacing w:after="60" w:line="240" w:lineRule="auto"/>
              <w:textAlignment w:val="top"/>
            </w:pPr>
            <w:r>
              <w:rPr>
                <w:rFonts w:ascii="Calibri" w:eastAsia="Calibri" w:hAnsi="Calibri" w:cs="Calibri"/>
                <w:color w:val="000000"/>
              </w:rPr>
              <w:t>$1,750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F673C5" w14:textId="77777777" w:rsidR="00B145F7" w:rsidRDefault="005C740A">
            <w:pPr>
              <w:spacing w:after="60" w:line="240" w:lineRule="auto"/>
              <w:textAlignment w:val="top"/>
            </w:pPr>
            <w:r>
              <w:rPr>
                <w:rFonts w:ascii="Calibri" w:eastAsia="Calibri" w:hAnsi="Calibri" w:cs="Calibri"/>
                <w:color w:val="000000"/>
              </w:rPr>
              <w:t>$1,750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C4043D" w14:textId="77777777" w:rsidR="00B145F7" w:rsidRDefault="005C740A">
            <w:pPr>
              <w:spacing w:after="60" w:line="240" w:lineRule="auto"/>
              <w:textAlignment w:val="top"/>
            </w:pPr>
            <w:r>
              <w:rPr>
                <w:rFonts w:ascii="Calibri" w:eastAsia="Calibri" w:hAnsi="Calibri" w:cs="Calibri"/>
                <w:i/>
                <w:iCs/>
                <w:color w:val="000000"/>
              </w:rPr>
              <w:t>Single, Pull-</w:t>
            </w:r>
            <w:r>
              <w:rPr>
                <w:rFonts w:ascii="Calibri" w:eastAsia="Calibri" w:hAnsi="Calibri" w:cs="Calibri"/>
                <w:i/>
                <w:iCs/>
                <w:color w:val="000000"/>
              </w:rPr>
              <w:lastRenderedPageBreak/>
              <w:t>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E3706E" w14:textId="77777777" w:rsidR="00B145F7" w:rsidRDefault="005C740A">
            <w:pPr>
              <w:spacing w:after="60" w:line="240" w:lineRule="auto"/>
              <w:textAlignment w:val="top"/>
            </w:pPr>
            <w:r>
              <w:rPr>
                <w:rFonts w:ascii="Calibri" w:eastAsia="Calibri" w:hAnsi="Calibri" w:cs="Calibri"/>
                <w:i/>
                <w:iCs/>
                <w:color w:val="000000"/>
              </w:rPr>
              <w:lastRenderedPageBreak/>
              <w:t>50 words.</w:t>
            </w:r>
          </w:p>
        </w:tc>
      </w:tr>
      <w:tr w:rsidR="00B145F7" w14:paraId="30C9A8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CC5F2B" w14:textId="77777777" w:rsidR="00B145F7" w:rsidRDefault="005C740A">
            <w:pPr>
              <w:spacing w:after="0" w:line="240" w:lineRule="auto"/>
            </w:pPr>
            <w:r>
              <w:rPr>
                <w:rFonts w:ascii="Calibri" w:eastAsia="Calibri" w:hAnsi="Calibri" w:cs="Calibri"/>
                <w:color w:val="000000"/>
              </w:rPr>
              <w:t>Orthodontic Lifetime Maximum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6BE158" w14:textId="77777777" w:rsidR="00B145F7" w:rsidRDefault="005C740A">
            <w:pPr>
              <w:spacing w:after="60" w:line="240" w:lineRule="auto"/>
              <w:textAlignment w:val="top"/>
            </w:pPr>
            <w:r>
              <w:rPr>
                <w:rFonts w:ascii="Calibri" w:eastAsia="Calibri" w:hAnsi="Calibri" w:cs="Calibri"/>
                <w:color w:val="000000"/>
              </w:rPr>
              <w:t>$2,000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B0B606" w14:textId="77777777" w:rsidR="00B145F7" w:rsidRDefault="005C740A">
            <w:pPr>
              <w:spacing w:after="60" w:line="240" w:lineRule="auto"/>
              <w:textAlignment w:val="top"/>
            </w:pPr>
            <w:r>
              <w:rPr>
                <w:rFonts w:ascii="Calibri" w:eastAsia="Calibri" w:hAnsi="Calibri" w:cs="Calibri"/>
                <w:color w:val="000000"/>
              </w:rPr>
              <w:t>$2,000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43E1D7"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3BD0E5" w14:textId="77777777" w:rsidR="00B145F7" w:rsidRDefault="005C740A">
            <w:pPr>
              <w:spacing w:after="60" w:line="240" w:lineRule="auto"/>
              <w:textAlignment w:val="top"/>
            </w:pPr>
            <w:r>
              <w:rPr>
                <w:rFonts w:ascii="Calibri" w:eastAsia="Calibri" w:hAnsi="Calibri" w:cs="Calibri"/>
                <w:i/>
                <w:iCs/>
                <w:color w:val="000000"/>
              </w:rPr>
              <w:t>50 words.</w:t>
            </w:r>
          </w:p>
        </w:tc>
      </w:tr>
      <w:tr w:rsidR="00B145F7" w14:paraId="354C65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47740A" w14:textId="77777777" w:rsidR="00B145F7" w:rsidRDefault="005C740A">
            <w:pPr>
              <w:spacing w:after="0" w:line="240" w:lineRule="auto"/>
            </w:pPr>
            <w:r>
              <w:rPr>
                <w:rFonts w:ascii="Calibri" w:eastAsia="Calibri" w:hAnsi="Calibri" w:cs="Calibri"/>
                <w:b/>
                <w:bCs/>
                <w:color w:val="000000"/>
                <w:shd w:val="clear" w:color="auto" w:fill="EEEEEE"/>
              </w:rPr>
              <w:t>Preventive Services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3B7B9A" w14:textId="77777777" w:rsidR="00B145F7" w:rsidRDefault="005C740A">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017FDD" w14:textId="77777777" w:rsidR="00B145F7" w:rsidRDefault="005C740A">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930E9C" w14:textId="77777777" w:rsidR="00B145F7" w:rsidRDefault="005C740A">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A461E5" w14:textId="77777777" w:rsidR="00B145F7" w:rsidRDefault="005C740A">
            <w:pPr>
              <w:spacing w:after="60" w:line="240" w:lineRule="auto"/>
              <w:textAlignment w:val="top"/>
            </w:pPr>
            <w:r>
              <w:rPr>
                <w:rFonts w:ascii="Calibri" w:eastAsia="Calibri" w:hAnsi="Calibri" w:cs="Calibri"/>
                <w:color w:val="000000"/>
              </w:rPr>
              <w:t> </w:t>
            </w:r>
          </w:p>
        </w:tc>
      </w:tr>
      <w:tr w:rsidR="00B145F7" w14:paraId="053E55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D5715D" w14:textId="77777777" w:rsidR="00B145F7" w:rsidRDefault="005C740A">
            <w:pPr>
              <w:spacing w:after="0" w:line="240" w:lineRule="auto"/>
            </w:pPr>
            <w:r>
              <w:rPr>
                <w:rFonts w:ascii="Calibri" w:eastAsia="Calibri" w:hAnsi="Calibri" w:cs="Calibri"/>
                <w:color w:val="000000"/>
              </w:rPr>
              <w:t>Exams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6AD533" w14:textId="77777777" w:rsidR="00B145F7" w:rsidRDefault="005C740A">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81EC41" w14:textId="77777777" w:rsidR="00B145F7" w:rsidRDefault="005C740A">
            <w:pPr>
              <w:spacing w:after="60" w:line="240" w:lineRule="auto"/>
              <w:textAlignment w:val="top"/>
            </w:pPr>
            <w:r>
              <w:rPr>
                <w:rFonts w:ascii="Calibri" w:eastAsia="Calibri" w:hAnsi="Calibri" w:cs="Calibri"/>
                <w:color w:val="000000"/>
              </w:rPr>
              <w:t>90%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5154A7"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2958BF" w14:textId="77777777" w:rsidR="00B145F7" w:rsidRDefault="005C740A">
            <w:pPr>
              <w:spacing w:after="60" w:line="240" w:lineRule="auto"/>
              <w:textAlignment w:val="top"/>
            </w:pPr>
            <w:r>
              <w:rPr>
                <w:rFonts w:ascii="Calibri" w:eastAsia="Calibri" w:hAnsi="Calibri" w:cs="Calibri"/>
                <w:i/>
                <w:iCs/>
                <w:color w:val="000000"/>
              </w:rPr>
              <w:t>50 words.</w:t>
            </w:r>
          </w:p>
        </w:tc>
      </w:tr>
      <w:tr w:rsidR="00B145F7" w14:paraId="25BF5D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57801C" w14:textId="77777777" w:rsidR="00B145F7" w:rsidRDefault="005C740A">
            <w:pPr>
              <w:spacing w:after="0" w:line="240" w:lineRule="auto"/>
            </w:pPr>
            <w:r>
              <w:rPr>
                <w:rFonts w:ascii="Calibri" w:eastAsia="Calibri" w:hAnsi="Calibri" w:cs="Calibri"/>
                <w:color w:val="000000"/>
              </w:rPr>
              <w:t>Radiographic Images (X-Rays)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DA924F" w14:textId="77777777" w:rsidR="00B145F7" w:rsidRDefault="005C740A">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2B95E5" w14:textId="77777777" w:rsidR="00B145F7" w:rsidRDefault="005C740A">
            <w:pPr>
              <w:spacing w:after="60" w:line="240" w:lineRule="auto"/>
              <w:textAlignment w:val="top"/>
            </w:pPr>
            <w:r>
              <w:rPr>
                <w:rFonts w:ascii="Calibri" w:eastAsia="Calibri" w:hAnsi="Calibri" w:cs="Calibri"/>
                <w:color w:val="000000"/>
              </w:rPr>
              <w:t>90%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22710C"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57A0C3" w14:textId="77777777" w:rsidR="00B145F7" w:rsidRDefault="005C740A">
            <w:pPr>
              <w:spacing w:after="60" w:line="240" w:lineRule="auto"/>
              <w:textAlignment w:val="top"/>
            </w:pPr>
            <w:r>
              <w:rPr>
                <w:rFonts w:ascii="Calibri" w:eastAsia="Calibri" w:hAnsi="Calibri" w:cs="Calibri"/>
                <w:i/>
                <w:iCs/>
                <w:color w:val="000000"/>
              </w:rPr>
              <w:t>50 words.</w:t>
            </w:r>
          </w:p>
        </w:tc>
      </w:tr>
      <w:tr w:rsidR="00B145F7" w14:paraId="55DE72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6025D0" w14:textId="77777777" w:rsidR="00B145F7" w:rsidRDefault="005C740A">
            <w:pPr>
              <w:spacing w:after="0" w:line="240" w:lineRule="auto"/>
            </w:pPr>
            <w:r>
              <w:rPr>
                <w:rFonts w:ascii="Calibri" w:eastAsia="Calibri" w:hAnsi="Calibri" w:cs="Calibri"/>
                <w:color w:val="000000"/>
              </w:rPr>
              <w:t>Fluoride Treatment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9781B7" w14:textId="77777777" w:rsidR="00B145F7" w:rsidRDefault="005C740A">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582B90" w14:textId="77777777" w:rsidR="00B145F7" w:rsidRDefault="005C740A">
            <w:pPr>
              <w:spacing w:after="60" w:line="240" w:lineRule="auto"/>
              <w:textAlignment w:val="top"/>
            </w:pPr>
            <w:r>
              <w:rPr>
                <w:rFonts w:ascii="Calibri" w:eastAsia="Calibri" w:hAnsi="Calibri" w:cs="Calibri"/>
                <w:color w:val="000000"/>
              </w:rPr>
              <w:t>90%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8C043B"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8B523B" w14:textId="77777777" w:rsidR="00B145F7" w:rsidRDefault="005C740A">
            <w:pPr>
              <w:spacing w:after="60" w:line="240" w:lineRule="auto"/>
              <w:textAlignment w:val="top"/>
            </w:pPr>
            <w:r>
              <w:rPr>
                <w:rFonts w:ascii="Calibri" w:eastAsia="Calibri" w:hAnsi="Calibri" w:cs="Calibri"/>
                <w:i/>
                <w:iCs/>
                <w:color w:val="000000"/>
              </w:rPr>
              <w:t>50 words.</w:t>
            </w:r>
          </w:p>
        </w:tc>
      </w:tr>
      <w:tr w:rsidR="00B145F7" w14:paraId="60ACE0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DE8D1A" w14:textId="77777777" w:rsidR="00B145F7" w:rsidRDefault="005C740A">
            <w:pPr>
              <w:spacing w:after="0" w:line="240" w:lineRule="auto"/>
            </w:pPr>
            <w:r>
              <w:rPr>
                <w:rFonts w:ascii="Calibri" w:eastAsia="Calibri" w:hAnsi="Calibri" w:cs="Calibri"/>
                <w:color w:val="000000"/>
              </w:rPr>
              <w:t>Prophylaxis (Cleaning)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D80984" w14:textId="77777777" w:rsidR="00B145F7" w:rsidRDefault="005C740A">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F1FC72" w14:textId="77777777" w:rsidR="00B145F7" w:rsidRDefault="005C740A">
            <w:pPr>
              <w:spacing w:after="60" w:line="240" w:lineRule="auto"/>
              <w:textAlignment w:val="top"/>
            </w:pPr>
            <w:r>
              <w:rPr>
                <w:rFonts w:ascii="Calibri" w:eastAsia="Calibri" w:hAnsi="Calibri" w:cs="Calibri"/>
                <w:color w:val="000000"/>
              </w:rPr>
              <w:t>90%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6E860B"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192BAB" w14:textId="77777777" w:rsidR="00B145F7" w:rsidRDefault="005C740A">
            <w:pPr>
              <w:spacing w:after="60" w:line="240" w:lineRule="auto"/>
              <w:textAlignment w:val="top"/>
            </w:pPr>
            <w:r>
              <w:rPr>
                <w:rFonts w:ascii="Calibri" w:eastAsia="Calibri" w:hAnsi="Calibri" w:cs="Calibri"/>
                <w:i/>
                <w:iCs/>
                <w:color w:val="000000"/>
              </w:rPr>
              <w:t>50 words.</w:t>
            </w:r>
          </w:p>
        </w:tc>
      </w:tr>
      <w:tr w:rsidR="00B145F7" w14:paraId="07B880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208911" w14:textId="77777777" w:rsidR="00B145F7" w:rsidRDefault="005C740A">
            <w:pPr>
              <w:spacing w:after="0" w:line="240" w:lineRule="auto"/>
            </w:pPr>
            <w:r>
              <w:rPr>
                <w:rFonts w:ascii="Calibri" w:eastAsia="Calibri" w:hAnsi="Calibri" w:cs="Calibri"/>
                <w:color w:val="000000"/>
              </w:rPr>
              <w:t>Sealants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374889" w14:textId="77777777" w:rsidR="00B145F7" w:rsidRDefault="005C740A">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E6972C" w14:textId="77777777" w:rsidR="00B145F7" w:rsidRDefault="005C740A">
            <w:pPr>
              <w:spacing w:after="60" w:line="240" w:lineRule="auto"/>
              <w:textAlignment w:val="top"/>
            </w:pPr>
            <w:r>
              <w:rPr>
                <w:rFonts w:ascii="Calibri" w:eastAsia="Calibri" w:hAnsi="Calibri" w:cs="Calibri"/>
                <w:color w:val="000000"/>
              </w:rPr>
              <w:t>90%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423FF0"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9BA291" w14:textId="77777777" w:rsidR="00B145F7" w:rsidRDefault="005C740A">
            <w:pPr>
              <w:spacing w:after="60" w:line="240" w:lineRule="auto"/>
              <w:textAlignment w:val="top"/>
            </w:pPr>
            <w:r>
              <w:rPr>
                <w:rFonts w:ascii="Calibri" w:eastAsia="Calibri" w:hAnsi="Calibri" w:cs="Calibri"/>
                <w:i/>
                <w:iCs/>
                <w:color w:val="000000"/>
              </w:rPr>
              <w:t>50 words.</w:t>
            </w:r>
          </w:p>
        </w:tc>
      </w:tr>
      <w:tr w:rsidR="00B145F7" w14:paraId="4E8297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20B0D8" w14:textId="77777777" w:rsidR="00B145F7" w:rsidRDefault="005C740A">
            <w:pPr>
              <w:spacing w:after="0" w:line="240" w:lineRule="auto"/>
            </w:pPr>
            <w:r>
              <w:rPr>
                <w:rFonts w:ascii="Calibri" w:eastAsia="Calibri" w:hAnsi="Calibri" w:cs="Calibri"/>
                <w:b/>
                <w:bCs/>
                <w:color w:val="000000"/>
                <w:shd w:val="clear" w:color="auto" w:fill="EEEEEE"/>
              </w:rPr>
              <w:t>Basic Restorative Services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2D387F" w14:textId="77777777" w:rsidR="00B145F7" w:rsidRDefault="005C740A">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DD146F" w14:textId="77777777" w:rsidR="00B145F7" w:rsidRDefault="005C740A">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65DE49" w14:textId="77777777" w:rsidR="00B145F7" w:rsidRDefault="005C740A">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0D6903" w14:textId="77777777" w:rsidR="00B145F7" w:rsidRDefault="005C740A">
            <w:pPr>
              <w:spacing w:after="60" w:line="240" w:lineRule="auto"/>
              <w:textAlignment w:val="top"/>
            </w:pPr>
            <w:r>
              <w:rPr>
                <w:rFonts w:ascii="Calibri" w:eastAsia="Calibri" w:hAnsi="Calibri" w:cs="Calibri"/>
                <w:color w:val="000000"/>
              </w:rPr>
              <w:t> </w:t>
            </w:r>
          </w:p>
        </w:tc>
      </w:tr>
      <w:tr w:rsidR="00B145F7" w14:paraId="362792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0527D4" w14:textId="77777777" w:rsidR="00B145F7" w:rsidRDefault="005C740A">
            <w:pPr>
              <w:spacing w:after="0" w:line="240" w:lineRule="auto"/>
            </w:pPr>
            <w:r>
              <w:rPr>
                <w:rFonts w:ascii="Calibri" w:eastAsia="Calibri" w:hAnsi="Calibri" w:cs="Calibri"/>
                <w:color w:val="000000"/>
              </w:rPr>
              <w:t>Fillings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D59986" w14:textId="77777777" w:rsidR="00B145F7" w:rsidRDefault="005C740A">
            <w:pPr>
              <w:spacing w:after="60" w:line="240" w:lineRule="auto"/>
              <w:textAlignment w:val="top"/>
            </w:pPr>
            <w:r>
              <w:rPr>
                <w:rFonts w:ascii="Calibri" w:eastAsia="Calibri" w:hAnsi="Calibri" w:cs="Calibri"/>
                <w:color w:val="000000"/>
              </w:rPr>
              <w:t>80%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6F9BA6" w14:textId="77777777" w:rsidR="00B145F7" w:rsidRDefault="005C740A">
            <w:pPr>
              <w:spacing w:after="60" w:line="240" w:lineRule="auto"/>
              <w:textAlignment w:val="top"/>
            </w:pPr>
            <w:r>
              <w:rPr>
                <w:rFonts w:ascii="Calibri" w:eastAsia="Calibri" w:hAnsi="Calibri" w:cs="Calibri"/>
                <w:color w:val="000000"/>
              </w:rPr>
              <w:t>72%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B30459"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r>
            <w:r>
              <w:rPr>
                <w:rFonts w:ascii="Calibri" w:eastAsia="Calibri" w:hAnsi="Calibri" w:cs="Calibri"/>
                <w:color w:val="000000"/>
                <w:sz w:val="18"/>
                <w:szCs w:val="18"/>
              </w:rPr>
              <w:lastRenderedPageBreak/>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BAAA65" w14:textId="77777777" w:rsidR="00B145F7" w:rsidRDefault="005C740A">
            <w:pPr>
              <w:spacing w:after="60" w:line="240" w:lineRule="auto"/>
              <w:textAlignment w:val="top"/>
            </w:pPr>
            <w:r>
              <w:rPr>
                <w:rFonts w:ascii="Calibri" w:eastAsia="Calibri" w:hAnsi="Calibri" w:cs="Calibri"/>
                <w:i/>
                <w:iCs/>
                <w:color w:val="000000"/>
              </w:rPr>
              <w:lastRenderedPageBreak/>
              <w:t>50 words.</w:t>
            </w:r>
          </w:p>
        </w:tc>
      </w:tr>
      <w:tr w:rsidR="00B145F7" w14:paraId="4BFE49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73C4459" w14:textId="77777777" w:rsidR="00B145F7" w:rsidRDefault="005C740A">
            <w:pPr>
              <w:spacing w:after="0" w:line="240" w:lineRule="auto"/>
            </w:pPr>
            <w:r>
              <w:rPr>
                <w:rFonts w:ascii="Calibri" w:eastAsia="Calibri" w:hAnsi="Calibri" w:cs="Calibri"/>
                <w:color w:val="000000"/>
              </w:rPr>
              <w:t>Extractions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16D14A" w14:textId="77777777" w:rsidR="00B145F7" w:rsidRDefault="005C740A">
            <w:pPr>
              <w:spacing w:after="60" w:line="240" w:lineRule="auto"/>
              <w:textAlignment w:val="top"/>
            </w:pPr>
            <w:r>
              <w:rPr>
                <w:rFonts w:ascii="Calibri" w:eastAsia="Calibri" w:hAnsi="Calibri" w:cs="Calibri"/>
                <w:color w:val="000000"/>
              </w:rPr>
              <w:t>80%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67DE3F" w14:textId="77777777" w:rsidR="00B145F7" w:rsidRDefault="005C740A">
            <w:pPr>
              <w:spacing w:after="60" w:line="240" w:lineRule="auto"/>
              <w:textAlignment w:val="top"/>
            </w:pPr>
            <w:r>
              <w:rPr>
                <w:rFonts w:ascii="Calibri" w:eastAsia="Calibri" w:hAnsi="Calibri" w:cs="Calibri"/>
                <w:color w:val="000000"/>
              </w:rPr>
              <w:t>72%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C5F2FA"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071D5D" w14:textId="77777777" w:rsidR="00B145F7" w:rsidRDefault="005C740A">
            <w:pPr>
              <w:spacing w:after="60" w:line="240" w:lineRule="auto"/>
              <w:textAlignment w:val="top"/>
            </w:pPr>
            <w:r>
              <w:rPr>
                <w:rFonts w:ascii="Calibri" w:eastAsia="Calibri" w:hAnsi="Calibri" w:cs="Calibri"/>
                <w:i/>
                <w:iCs/>
                <w:color w:val="000000"/>
              </w:rPr>
              <w:t>50 words.</w:t>
            </w:r>
          </w:p>
        </w:tc>
      </w:tr>
      <w:tr w:rsidR="00B145F7" w14:paraId="797D57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5BA550" w14:textId="77777777" w:rsidR="00B145F7" w:rsidRDefault="005C740A">
            <w:pPr>
              <w:spacing w:after="0" w:line="240" w:lineRule="auto"/>
            </w:pPr>
            <w:r>
              <w:rPr>
                <w:rFonts w:ascii="Calibri" w:eastAsia="Calibri" w:hAnsi="Calibri" w:cs="Calibri"/>
                <w:color w:val="000000"/>
              </w:rPr>
              <w:t>Surgical and Non-Surgical Periodontics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E1E99E" w14:textId="77777777" w:rsidR="00B145F7" w:rsidRDefault="005C740A">
            <w:pPr>
              <w:spacing w:after="60" w:line="240" w:lineRule="auto"/>
              <w:textAlignment w:val="top"/>
            </w:pPr>
            <w:r>
              <w:rPr>
                <w:rFonts w:ascii="Calibri" w:eastAsia="Calibri" w:hAnsi="Calibri" w:cs="Calibri"/>
                <w:color w:val="000000"/>
              </w:rPr>
              <w:t>80%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CC4079" w14:textId="77777777" w:rsidR="00B145F7" w:rsidRDefault="005C740A">
            <w:pPr>
              <w:spacing w:after="60" w:line="240" w:lineRule="auto"/>
              <w:textAlignment w:val="top"/>
            </w:pPr>
            <w:r>
              <w:rPr>
                <w:rFonts w:ascii="Calibri" w:eastAsia="Calibri" w:hAnsi="Calibri" w:cs="Calibri"/>
                <w:color w:val="000000"/>
              </w:rPr>
              <w:t>72%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D20EEB"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93003F" w14:textId="77777777" w:rsidR="00B145F7" w:rsidRDefault="005C740A">
            <w:pPr>
              <w:spacing w:after="60" w:line="240" w:lineRule="auto"/>
              <w:textAlignment w:val="top"/>
            </w:pPr>
            <w:r>
              <w:rPr>
                <w:rFonts w:ascii="Calibri" w:eastAsia="Calibri" w:hAnsi="Calibri" w:cs="Calibri"/>
                <w:i/>
                <w:iCs/>
                <w:color w:val="000000"/>
              </w:rPr>
              <w:t>50 words.</w:t>
            </w:r>
          </w:p>
        </w:tc>
      </w:tr>
      <w:tr w:rsidR="00B145F7" w14:paraId="1DE5A6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941D20" w14:textId="77777777" w:rsidR="00B145F7" w:rsidRDefault="005C740A">
            <w:pPr>
              <w:spacing w:after="0" w:line="240" w:lineRule="auto"/>
            </w:pPr>
            <w:r>
              <w:rPr>
                <w:rFonts w:ascii="Calibri" w:eastAsia="Calibri" w:hAnsi="Calibri" w:cs="Calibri"/>
                <w:color w:val="000000"/>
              </w:rPr>
              <w:t>Endodontics (Root Canals)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2E464B" w14:textId="77777777" w:rsidR="00B145F7" w:rsidRDefault="005C740A">
            <w:pPr>
              <w:spacing w:after="60" w:line="240" w:lineRule="auto"/>
              <w:textAlignment w:val="top"/>
            </w:pPr>
            <w:r>
              <w:rPr>
                <w:rFonts w:ascii="Calibri" w:eastAsia="Calibri" w:hAnsi="Calibri" w:cs="Calibri"/>
                <w:color w:val="000000"/>
              </w:rPr>
              <w:t>80%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4B73C7" w14:textId="77777777" w:rsidR="00B145F7" w:rsidRDefault="005C740A">
            <w:pPr>
              <w:spacing w:after="60" w:line="240" w:lineRule="auto"/>
              <w:textAlignment w:val="top"/>
            </w:pPr>
            <w:r>
              <w:rPr>
                <w:rFonts w:ascii="Calibri" w:eastAsia="Calibri" w:hAnsi="Calibri" w:cs="Calibri"/>
                <w:color w:val="000000"/>
              </w:rPr>
              <w:t>72%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A56C8A"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41BC68" w14:textId="77777777" w:rsidR="00B145F7" w:rsidRDefault="005C740A">
            <w:pPr>
              <w:spacing w:after="60" w:line="240" w:lineRule="auto"/>
              <w:textAlignment w:val="top"/>
            </w:pPr>
            <w:r>
              <w:rPr>
                <w:rFonts w:ascii="Calibri" w:eastAsia="Calibri" w:hAnsi="Calibri" w:cs="Calibri"/>
                <w:i/>
                <w:iCs/>
                <w:color w:val="000000"/>
              </w:rPr>
              <w:t>50 words.</w:t>
            </w:r>
          </w:p>
        </w:tc>
      </w:tr>
      <w:tr w:rsidR="00B145F7" w14:paraId="6C1FDE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25796D" w14:textId="77777777" w:rsidR="00B145F7" w:rsidRDefault="005C740A">
            <w:pPr>
              <w:spacing w:after="0" w:line="240" w:lineRule="auto"/>
            </w:pPr>
            <w:r>
              <w:rPr>
                <w:rFonts w:ascii="Calibri" w:eastAsia="Calibri" w:hAnsi="Calibri" w:cs="Calibri"/>
                <w:color w:val="000000"/>
              </w:rPr>
              <w:t>Oral Surgery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AFF2FC" w14:textId="77777777" w:rsidR="00B145F7" w:rsidRDefault="005C740A">
            <w:pPr>
              <w:spacing w:after="60" w:line="240" w:lineRule="auto"/>
              <w:textAlignment w:val="top"/>
            </w:pPr>
            <w:r>
              <w:rPr>
                <w:rFonts w:ascii="Calibri" w:eastAsia="Calibri" w:hAnsi="Calibri" w:cs="Calibri"/>
                <w:color w:val="000000"/>
              </w:rPr>
              <w:t>80%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0983B7" w14:textId="77777777" w:rsidR="00B145F7" w:rsidRDefault="005C740A">
            <w:pPr>
              <w:spacing w:after="60" w:line="240" w:lineRule="auto"/>
              <w:textAlignment w:val="top"/>
            </w:pPr>
            <w:r>
              <w:rPr>
                <w:rFonts w:ascii="Calibri" w:eastAsia="Calibri" w:hAnsi="Calibri" w:cs="Calibri"/>
                <w:color w:val="000000"/>
              </w:rPr>
              <w:t>72%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0ED8F9"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A6ABF6" w14:textId="77777777" w:rsidR="00B145F7" w:rsidRDefault="005C740A">
            <w:pPr>
              <w:spacing w:after="60" w:line="240" w:lineRule="auto"/>
              <w:textAlignment w:val="top"/>
            </w:pPr>
            <w:r>
              <w:rPr>
                <w:rFonts w:ascii="Calibri" w:eastAsia="Calibri" w:hAnsi="Calibri" w:cs="Calibri"/>
                <w:i/>
                <w:iCs/>
                <w:color w:val="000000"/>
              </w:rPr>
              <w:t>50 words.</w:t>
            </w:r>
          </w:p>
        </w:tc>
      </w:tr>
      <w:tr w:rsidR="00B145F7" w14:paraId="04D8C3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AB7272" w14:textId="77777777" w:rsidR="00B145F7" w:rsidRDefault="005C740A">
            <w:pPr>
              <w:spacing w:after="0" w:line="240" w:lineRule="auto"/>
            </w:pPr>
            <w:r>
              <w:rPr>
                <w:rFonts w:ascii="Calibri" w:eastAsia="Calibri" w:hAnsi="Calibri" w:cs="Calibri"/>
                <w:color w:val="000000"/>
              </w:rPr>
              <w:t>Anesthesia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523164" w14:textId="77777777" w:rsidR="00B145F7" w:rsidRDefault="005C740A">
            <w:pPr>
              <w:spacing w:after="60" w:line="240" w:lineRule="auto"/>
              <w:textAlignment w:val="top"/>
            </w:pPr>
            <w:r>
              <w:rPr>
                <w:rFonts w:ascii="Calibri" w:eastAsia="Calibri" w:hAnsi="Calibri" w:cs="Calibri"/>
                <w:color w:val="000000"/>
              </w:rPr>
              <w:t>80%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3DA916" w14:textId="77777777" w:rsidR="00B145F7" w:rsidRDefault="005C740A">
            <w:pPr>
              <w:spacing w:after="60" w:line="240" w:lineRule="auto"/>
              <w:textAlignment w:val="top"/>
            </w:pPr>
            <w:r>
              <w:rPr>
                <w:rFonts w:ascii="Calibri" w:eastAsia="Calibri" w:hAnsi="Calibri" w:cs="Calibri"/>
                <w:color w:val="000000"/>
              </w:rPr>
              <w:t>72%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8C9013"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801600" w14:textId="77777777" w:rsidR="00B145F7" w:rsidRDefault="005C740A">
            <w:pPr>
              <w:spacing w:after="60" w:line="240" w:lineRule="auto"/>
              <w:textAlignment w:val="top"/>
            </w:pPr>
            <w:r>
              <w:rPr>
                <w:rFonts w:ascii="Calibri" w:eastAsia="Calibri" w:hAnsi="Calibri" w:cs="Calibri"/>
                <w:i/>
                <w:iCs/>
                <w:color w:val="000000"/>
              </w:rPr>
              <w:t>50 words.</w:t>
            </w:r>
          </w:p>
        </w:tc>
      </w:tr>
      <w:tr w:rsidR="00B145F7" w14:paraId="0505A2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CF47F5" w14:textId="77777777" w:rsidR="00B145F7" w:rsidRDefault="005C740A">
            <w:pPr>
              <w:spacing w:after="0" w:line="240" w:lineRule="auto"/>
            </w:pPr>
            <w:r>
              <w:rPr>
                <w:rFonts w:ascii="Calibri" w:eastAsia="Calibri" w:hAnsi="Calibri" w:cs="Calibri"/>
                <w:b/>
                <w:bCs/>
                <w:color w:val="000000"/>
                <w:shd w:val="clear" w:color="auto" w:fill="EEEEEE"/>
              </w:rPr>
              <w:t>Major Restorative Services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083D6C" w14:textId="77777777" w:rsidR="00B145F7" w:rsidRDefault="005C740A">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2933A5" w14:textId="77777777" w:rsidR="00B145F7" w:rsidRDefault="005C740A">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AF31DB" w14:textId="77777777" w:rsidR="00B145F7" w:rsidRDefault="005C740A">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18947E" w14:textId="77777777" w:rsidR="00B145F7" w:rsidRDefault="005C740A">
            <w:pPr>
              <w:spacing w:after="60" w:line="240" w:lineRule="auto"/>
              <w:textAlignment w:val="top"/>
            </w:pPr>
            <w:r>
              <w:rPr>
                <w:rFonts w:ascii="Calibri" w:eastAsia="Calibri" w:hAnsi="Calibri" w:cs="Calibri"/>
                <w:color w:val="000000"/>
              </w:rPr>
              <w:t> </w:t>
            </w:r>
          </w:p>
        </w:tc>
      </w:tr>
      <w:tr w:rsidR="00B145F7" w14:paraId="717618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2D8009" w14:textId="77777777" w:rsidR="00B145F7" w:rsidRDefault="005C740A">
            <w:pPr>
              <w:spacing w:after="0" w:line="240" w:lineRule="auto"/>
            </w:pPr>
            <w:r>
              <w:rPr>
                <w:rFonts w:ascii="Calibri" w:eastAsia="Calibri" w:hAnsi="Calibri" w:cs="Calibri"/>
                <w:color w:val="000000"/>
              </w:rPr>
              <w:t>Inlays, Onlays, Crowns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95A181" w14:textId="77777777" w:rsidR="00B145F7" w:rsidRDefault="005C740A">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61893D" w14:textId="77777777" w:rsidR="00B145F7" w:rsidRDefault="005C740A">
            <w:pPr>
              <w:spacing w:after="60" w:line="240" w:lineRule="auto"/>
              <w:textAlignment w:val="top"/>
            </w:pPr>
            <w:r>
              <w:rPr>
                <w:rFonts w:ascii="Calibri" w:eastAsia="Calibri" w:hAnsi="Calibri" w:cs="Calibri"/>
                <w:color w:val="000000"/>
              </w:rPr>
              <w:t>45%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DAA58D"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0DFB7F" w14:textId="77777777" w:rsidR="00B145F7" w:rsidRDefault="005C740A">
            <w:pPr>
              <w:spacing w:after="60" w:line="240" w:lineRule="auto"/>
              <w:textAlignment w:val="top"/>
            </w:pPr>
            <w:r>
              <w:rPr>
                <w:rFonts w:ascii="Calibri" w:eastAsia="Calibri" w:hAnsi="Calibri" w:cs="Calibri"/>
                <w:i/>
                <w:iCs/>
                <w:color w:val="000000"/>
              </w:rPr>
              <w:t>50 words.</w:t>
            </w:r>
          </w:p>
        </w:tc>
      </w:tr>
      <w:tr w:rsidR="00B145F7" w14:paraId="3A2B783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A3EAE9" w14:textId="77777777" w:rsidR="00B145F7" w:rsidRDefault="005C740A">
            <w:pPr>
              <w:spacing w:after="0" w:line="240" w:lineRule="auto"/>
            </w:pPr>
            <w:r>
              <w:rPr>
                <w:rFonts w:ascii="Calibri" w:eastAsia="Calibri" w:hAnsi="Calibri" w:cs="Calibri"/>
                <w:color w:val="000000"/>
              </w:rPr>
              <w:t>Partials and Dentures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77E1C2" w14:textId="77777777" w:rsidR="00B145F7" w:rsidRDefault="005C740A">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1CA5A5" w14:textId="77777777" w:rsidR="00B145F7" w:rsidRDefault="005C740A">
            <w:pPr>
              <w:spacing w:after="60" w:line="240" w:lineRule="auto"/>
              <w:textAlignment w:val="top"/>
            </w:pPr>
            <w:r>
              <w:rPr>
                <w:rFonts w:ascii="Calibri" w:eastAsia="Calibri" w:hAnsi="Calibri" w:cs="Calibri"/>
                <w:color w:val="000000"/>
              </w:rPr>
              <w:t>45%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0B806F"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4B05D4" w14:textId="77777777" w:rsidR="00B145F7" w:rsidRDefault="005C740A">
            <w:pPr>
              <w:spacing w:after="60" w:line="240" w:lineRule="auto"/>
              <w:textAlignment w:val="top"/>
            </w:pPr>
            <w:r>
              <w:rPr>
                <w:rFonts w:ascii="Calibri" w:eastAsia="Calibri" w:hAnsi="Calibri" w:cs="Calibri"/>
                <w:i/>
                <w:iCs/>
                <w:color w:val="000000"/>
              </w:rPr>
              <w:t>50 words.</w:t>
            </w:r>
          </w:p>
        </w:tc>
      </w:tr>
      <w:tr w:rsidR="00B145F7" w14:paraId="1ECDF6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B0E7BF" w14:textId="77777777" w:rsidR="00B145F7" w:rsidRDefault="005C740A">
            <w:pPr>
              <w:spacing w:after="0" w:line="240" w:lineRule="auto"/>
            </w:pPr>
            <w:r>
              <w:rPr>
                <w:rFonts w:ascii="Calibri" w:eastAsia="Calibri" w:hAnsi="Calibri" w:cs="Calibri"/>
                <w:color w:val="000000"/>
              </w:rPr>
              <w:t>Implants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B76295" w14:textId="77777777" w:rsidR="00B145F7" w:rsidRDefault="005C740A">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4D9996" w14:textId="77777777" w:rsidR="00B145F7" w:rsidRDefault="005C740A">
            <w:pPr>
              <w:spacing w:after="60" w:line="240" w:lineRule="auto"/>
              <w:textAlignment w:val="top"/>
            </w:pPr>
            <w:r>
              <w:rPr>
                <w:rFonts w:ascii="Calibri" w:eastAsia="Calibri" w:hAnsi="Calibri" w:cs="Calibri"/>
                <w:color w:val="000000"/>
              </w:rPr>
              <w:t>45%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09F6D1" w14:textId="77777777" w:rsidR="00B145F7" w:rsidRDefault="005C740A">
            <w:pPr>
              <w:spacing w:after="60" w:line="240" w:lineRule="auto"/>
              <w:textAlignment w:val="top"/>
            </w:pPr>
            <w:r>
              <w:rPr>
                <w:rFonts w:ascii="Calibri" w:eastAsia="Calibri" w:hAnsi="Calibri" w:cs="Calibri"/>
                <w:i/>
                <w:iCs/>
                <w:color w:val="000000"/>
              </w:rPr>
              <w:t>Single, Pull-</w:t>
            </w:r>
            <w:r>
              <w:rPr>
                <w:rFonts w:ascii="Calibri" w:eastAsia="Calibri" w:hAnsi="Calibri" w:cs="Calibri"/>
                <w:i/>
                <w:iCs/>
                <w:color w:val="000000"/>
              </w:rPr>
              <w:lastRenderedPageBreak/>
              <w:t>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4E9C45" w14:textId="77777777" w:rsidR="00B145F7" w:rsidRDefault="005C740A">
            <w:pPr>
              <w:spacing w:after="60" w:line="240" w:lineRule="auto"/>
              <w:textAlignment w:val="top"/>
            </w:pPr>
            <w:r>
              <w:rPr>
                <w:rFonts w:ascii="Calibri" w:eastAsia="Calibri" w:hAnsi="Calibri" w:cs="Calibri"/>
                <w:i/>
                <w:iCs/>
                <w:color w:val="000000"/>
              </w:rPr>
              <w:lastRenderedPageBreak/>
              <w:t>50 words.</w:t>
            </w:r>
          </w:p>
        </w:tc>
      </w:tr>
      <w:tr w:rsidR="00B145F7" w14:paraId="699491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665693" w14:textId="77777777" w:rsidR="00B145F7" w:rsidRDefault="005C740A">
            <w:pPr>
              <w:spacing w:after="0" w:line="240" w:lineRule="auto"/>
            </w:pPr>
            <w:r>
              <w:rPr>
                <w:rFonts w:ascii="Calibri" w:eastAsia="Calibri" w:hAnsi="Calibri" w:cs="Calibri"/>
                <w:color w:val="000000"/>
              </w:rPr>
              <w:t>Orthodontic Services limited to covered persons to age 18 (not subject to deductible)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14222B" w14:textId="77777777" w:rsidR="00B145F7" w:rsidRDefault="005C740A">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6F7A26" w14:textId="77777777" w:rsidR="00B145F7" w:rsidRDefault="005C740A">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ADFC4B" w14:textId="77777777" w:rsidR="00B145F7" w:rsidRDefault="005C740A">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B47FB8" w14:textId="77777777" w:rsidR="00B145F7" w:rsidRDefault="005C740A">
            <w:pPr>
              <w:spacing w:after="60" w:line="240" w:lineRule="auto"/>
              <w:textAlignment w:val="top"/>
            </w:pPr>
            <w:r>
              <w:rPr>
                <w:rFonts w:ascii="Calibri" w:eastAsia="Calibri" w:hAnsi="Calibri" w:cs="Calibri"/>
                <w:color w:val="000000"/>
              </w:rPr>
              <w:t> </w:t>
            </w:r>
          </w:p>
        </w:tc>
      </w:tr>
      <w:tr w:rsidR="00B145F7" w14:paraId="453444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A69AC2" w14:textId="77777777" w:rsidR="00B145F7" w:rsidRDefault="005C740A">
            <w:pPr>
              <w:spacing w:after="0" w:line="240" w:lineRule="auto"/>
            </w:pPr>
            <w:r>
              <w:rPr>
                <w:rFonts w:ascii="Calibri" w:eastAsia="Calibri" w:hAnsi="Calibri" w:cs="Calibri"/>
                <w:color w:val="000000"/>
              </w:rPr>
              <w:t>Diagnostic, Active Retention Treatment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8BBB53" w14:textId="77777777" w:rsidR="00B145F7" w:rsidRDefault="005C740A">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9E377D" w14:textId="77777777" w:rsidR="00B145F7" w:rsidRDefault="005C740A">
            <w:pPr>
              <w:spacing w:after="60" w:line="240" w:lineRule="auto"/>
              <w:textAlignment w:val="top"/>
            </w:pPr>
            <w:r>
              <w:rPr>
                <w:rFonts w:ascii="Calibri" w:eastAsia="Calibri" w:hAnsi="Calibri" w:cs="Calibri"/>
                <w:color w:val="000000"/>
              </w:rPr>
              <w:t>40%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C3BC89"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248CA3" w14:textId="77777777" w:rsidR="00B145F7" w:rsidRDefault="005C740A">
            <w:pPr>
              <w:spacing w:after="60" w:line="240" w:lineRule="auto"/>
              <w:textAlignment w:val="top"/>
            </w:pPr>
            <w:r>
              <w:rPr>
                <w:rFonts w:ascii="Calibri" w:eastAsia="Calibri" w:hAnsi="Calibri" w:cs="Calibri"/>
                <w:i/>
                <w:iCs/>
                <w:color w:val="000000"/>
              </w:rPr>
              <w:t>50 words.</w:t>
            </w:r>
          </w:p>
        </w:tc>
      </w:tr>
      <w:tr w:rsidR="00B145F7" w14:paraId="77BAB5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2B1402" w14:textId="77777777" w:rsidR="00B145F7" w:rsidRDefault="005C740A">
            <w:pPr>
              <w:spacing w:after="0" w:line="240" w:lineRule="auto"/>
            </w:pPr>
            <w:r>
              <w:rPr>
                <w:rFonts w:ascii="Calibri" w:eastAsia="Calibri" w:hAnsi="Calibri" w:cs="Calibri"/>
                <w:b/>
                <w:bCs/>
                <w:color w:val="000000"/>
                <w:shd w:val="clear" w:color="auto" w:fill="EEEEEE"/>
              </w:rPr>
              <w:t>DENTAL XTRA (Included)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AB5283" w14:textId="77777777" w:rsidR="00B145F7" w:rsidRDefault="005C740A">
            <w:pPr>
              <w:spacing w:after="60" w:line="240" w:lineRule="auto"/>
              <w:textAlignment w:val="top"/>
            </w:pPr>
            <w:r>
              <w:rPr>
                <w:rFonts w:ascii="Arial" w:eastAsia="Arial" w:hAnsi="Arial" w:cs="Arial"/>
                <w:color w:val="000000"/>
                <w:sz w:val="20"/>
                <w:szCs w:val="2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8957DE" w14:textId="77777777" w:rsidR="00B145F7" w:rsidRDefault="005C740A">
            <w:pPr>
              <w:spacing w:after="60" w:line="240" w:lineRule="auto"/>
              <w:textAlignment w:val="top"/>
            </w:pPr>
            <w:r>
              <w:rPr>
                <w:rFonts w:ascii="Arial" w:eastAsia="Arial" w:hAnsi="Arial" w:cs="Arial"/>
                <w:color w:val="000000"/>
                <w:sz w:val="20"/>
                <w:szCs w:val="2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FC8A6F" w14:textId="77777777" w:rsidR="00B145F7" w:rsidRDefault="005C740A">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57934C" w14:textId="77777777" w:rsidR="00B145F7" w:rsidRDefault="005C740A">
            <w:pPr>
              <w:spacing w:after="60" w:line="240" w:lineRule="auto"/>
              <w:textAlignment w:val="top"/>
            </w:pPr>
            <w:r>
              <w:rPr>
                <w:rFonts w:ascii="Calibri" w:eastAsia="Calibri" w:hAnsi="Calibri" w:cs="Calibri"/>
                <w:color w:val="000000"/>
              </w:rPr>
              <w:t> </w:t>
            </w:r>
          </w:p>
        </w:tc>
      </w:tr>
      <w:tr w:rsidR="00B145F7" w14:paraId="2B0E2B0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0D8C3B4" w14:textId="77777777" w:rsidR="00B145F7" w:rsidRDefault="005C740A">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D8B505" w14:textId="77777777" w:rsidR="00B145F7" w:rsidRDefault="005C740A">
            <w:pPr>
              <w:spacing w:after="60" w:line="240" w:lineRule="auto"/>
              <w:textAlignment w:val="top"/>
            </w:pPr>
            <w:r>
              <w:rPr>
                <w:rFonts w:ascii="Calibri" w:eastAsia="Calibri" w:hAnsi="Calibri" w:cs="Calibri"/>
                <w:color w:val="000000"/>
              </w:rPr>
              <w:t xml:space="preserve">Two additional cleanings covered per year (a total of four) for members with one of the following qualifying conditions: diabetes, coronary artery disease, oral cancer, Sjogren's syndrome, </w:t>
            </w:r>
            <w:proofErr w:type="gramStart"/>
            <w:r>
              <w:rPr>
                <w:rFonts w:ascii="Calibri" w:eastAsia="Calibri" w:hAnsi="Calibri" w:cs="Calibri"/>
                <w:color w:val="000000"/>
              </w:rPr>
              <w:t>stroke</w:t>
            </w:r>
            <w:proofErr w:type="gramEnd"/>
            <w:r>
              <w:rPr>
                <w:rFonts w:ascii="Calibri" w:eastAsia="Calibri" w:hAnsi="Calibri" w:cs="Calibri"/>
                <w:color w:val="000000"/>
              </w:rPr>
              <w:t xml:space="preserve"> or pregnancy. Dental </w:t>
            </w:r>
            <w:proofErr w:type="spellStart"/>
            <w:r>
              <w:rPr>
                <w:rFonts w:ascii="Calibri" w:eastAsia="Calibri" w:hAnsi="Calibri" w:cs="Calibri"/>
                <w:color w:val="000000"/>
              </w:rPr>
              <w:t>Xtra</w:t>
            </w:r>
            <w:proofErr w:type="spellEnd"/>
            <w:r>
              <w:rPr>
                <w:rFonts w:ascii="Calibri" w:eastAsia="Calibri" w:hAnsi="Calibri" w:cs="Calibri"/>
                <w:color w:val="000000"/>
              </w:rPr>
              <w:t xml:space="preserve"> benefits may not be combined by members with more than one condition.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A5587B" w14:textId="77777777" w:rsidR="00B145F7" w:rsidRDefault="005C740A">
            <w:pPr>
              <w:spacing w:after="60" w:line="240" w:lineRule="auto"/>
              <w:textAlignment w:val="top"/>
            </w:pPr>
            <w:r>
              <w:rPr>
                <w:rFonts w:ascii="Calibri" w:eastAsia="Calibri" w:hAnsi="Calibri" w:cs="Calibri"/>
                <w:color w:val="000000"/>
              </w:rPr>
              <w:t xml:space="preserve">Two additional cleanings covered per year (a total of four) for members with one of the following qualifying conditions: diabetes, coronary artery disease, oral cancer, Sjogren's syndrome, </w:t>
            </w:r>
            <w:proofErr w:type="gramStart"/>
            <w:r>
              <w:rPr>
                <w:rFonts w:ascii="Calibri" w:eastAsia="Calibri" w:hAnsi="Calibri" w:cs="Calibri"/>
                <w:color w:val="000000"/>
              </w:rPr>
              <w:t>stroke</w:t>
            </w:r>
            <w:proofErr w:type="gramEnd"/>
            <w:r>
              <w:rPr>
                <w:rFonts w:ascii="Calibri" w:eastAsia="Calibri" w:hAnsi="Calibri" w:cs="Calibri"/>
                <w:color w:val="000000"/>
              </w:rPr>
              <w:t xml:space="preserve"> or pregnancy. Dental </w:t>
            </w:r>
            <w:proofErr w:type="spellStart"/>
            <w:r>
              <w:rPr>
                <w:rFonts w:ascii="Calibri" w:eastAsia="Calibri" w:hAnsi="Calibri" w:cs="Calibri"/>
                <w:color w:val="000000"/>
              </w:rPr>
              <w:t>Xtra</w:t>
            </w:r>
            <w:proofErr w:type="spellEnd"/>
            <w:r>
              <w:rPr>
                <w:rFonts w:ascii="Calibri" w:eastAsia="Calibri" w:hAnsi="Calibri" w:cs="Calibri"/>
                <w:color w:val="000000"/>
              </w:rPr>
              <w:t xml:space="preserve"> benefits may not be combined by members with more than one condition.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405473"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F4C3F3" w14:textId="77777777" w:rsidR="00B145F7" w:rsidRDefault="005C740A">
            <w:pPr>
              <w:spacing w:after="60" w:line="240" w:lineRule="auto"/>
              <w:textAlignment w:val="top"/>
            </w:pPr>
            <w:r>
              <w:rPr>
                <w:rFonts w:ascii="Calibri" w:eastAsia="Calibri" w:hAnsi="Calibri" w:cs="Calibri"/>
                <w:i/>
                <w:iCs/>
                <w:color w:val="000000"/>
              </w:rPr>
              <w:t>50 words.</w:t>
            </w:r>
          </w:p>
        </w:tc>
      </w:tr>
      <w:tr w:rsidR="00B145F7" w14:paraId="42012E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948427" w14:textId="77777777" w:rsidR="00B145F7" w:rsidRDefault="005C740A">
            <w:pPr>
              <w:spacing w:after="0" w:line="240" w:lineRule="auto"/>
            </w:pPr>
            <w:r>
              <w:rPr>
                <w:rFonts w:ascii="Calibri" w:eastAsia="Calibri" w:hAnsi="Calibri" w:cs="Calibri"/>
                <w:color w:val="000000"/>
              </w:rPr>
              <w:t>Reimbursement Method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9EAE40" w14:textId="77777777" w:rsidR="00B145F7" w:rsidRDefault="005C740A">
            <w:pPr>
              <w:spacing w:after="60" w:line="240" w:lineRule="auto"/>
              <w:textAlignment w:val="top"/>
            </w:pPr>
            <w:r>
              <w:rPr>
                <w:rFonts w:ascii="Arial" w:eastAsia="Arial" w:hAnsi="Arial" w:cs="Arial"/>
                <w:color w:val="000000"/>
                <w:sz w:val="20"/>
                <w:szCs w:val="20"/>
              </w:rPr>
              <w:t>Fee Schedule</w:t>
            </w:r>
            <w:r>
              <w:rPr>
                <w:rFonts w:ascii="Arial" w:eastAsia="Arial" w:hAnsi="Arial" w:cs="Arial"/>
                <w:color w:val="000000"/>
                <w:sz w:val="20"/>
                <w:szCs w:val="20"/>
              </w:rPr>
              <w:br/>
              <w:t>Maximum Allowable Charge (MAC)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8F9E2D" w14:textId="77777777" w:rsidR="00B145F7" w:rsidRDefault="005C740A">
            <w:pPr>
              <w:spacing w:after="60" w:line="240" w:lineRule="auto"/>
              <w:textAlignment w:val="top"/>
            </w:pPr>
            <w:r>
              <w:rPr>
                <w:rFonts w:ascii="Arial" w:eastAsia="Arial" w:hAnsi="Arial" w:cs="Arial"/>
                <w:color w:val="000000"/>
                <w:sz w:val="20"/>
                <w:szCs w:val="2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B3DE6B" w14:textId="77777777" w:rsidR="00B145F7" w:rsidRDefault="005C740A">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687FF2" w14:textId="77777777" w:rsidR="00B145F7" w:rsidRDefault="005C740A">
            <w:pPr>
              <w:spacing w:after="60" w:line="240" w:lineRule="auto"/>
              <w:textAlignment w:val="top"/>
            </w:pPr>
            <w:r>
              <w:rPr>
                <w:rFonts w:ascii="Calibri" w:eastAsia="Calibri" w:hAnsi="Calibri" w:cs="Calibri"/>
                <w:color w:val="000000"/>
              </w:rPr>
              <w:t> </w:t>
            </w:r>
          </w:p>
        </w:tc>
      </w:tr>
    </w:tbl>
    <w:p w14:paraId="4271DC91" w14:textId="77777777" w:rsidR="00B145F7" w:rsidRDefault="005C740A">
      <w:pPr>
        <w:spacing w:after="60" w:line="240" w:lineRule="auto"/>
      </w:pPr>
      <w:r>
        <w:rPr>
          <w:color w:val="000000"/>
          <w:sz w:val="10"/>
          <w:szCs w:val="10"/>
        </w:rPr>
        <w:t> </w:t>
      </w:r>
    </w:p>
    <w:p w14:paraId="25276F6F" w14:textId="77777777" w:rsidR="00B145F7" w:rsidRDefault="005C740A">
      <w:pPr>
        <w:spacing w:after="60" w:line="240" w:lineRule="auto"/>
      </w:pPr>
      <w:r>
        <w:rPr>
          <w:rFonts w:ascii="Calibri" w:eastAsia="Calibri" w:hAnsi="Calibri" w:cs="Calibri"/>
          <w:color w:val="000000"/>
        </w:rPr>
        <w:t>5.10.2</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626"/>
        <w:gridCol w:w="773"/>
        <w:gridCol w:w="1924"/>
      </w:tblGrid>
      <w:tr w:rsidR="00B145F7" w14:paraId="258C66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EAB71C" w14:textId="77777777" w:rsidR="00B145F7" w:rsidRDefault="005C740A">
            <w:pPr>
              <w:spacing w:after="0" w:line="240" w:lineRule="auto"/>
            </w:pPr>
            <w:r>
              <w:rPr>
                <w:rFonts w:ascii="Calibri" w:eastAsia="Calibri" w:hAnsi="Calibri" w:cs="Calibri"/>
                <w:b/>
                <w:bCs/>
                <w:color w:val="000000"/>
                <w:shd w:val="clear" w:color="auto" w:fill="EEEEEE"/>
              </w:rPr>
              <w:t>Rollover Benefit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7F9971" w14:textId="77777777" w:rsidR="00B145F7" w:rsidRDefault="005C740A">
            <w:pPr>
              <w:spacing w:after="0" w:line="240" w:lineRule="auto"/>
            </w:pPr>
            <w:r>
              <w:rPr>
                <w:rFonts w:ascii="Calibri" w:eastAsia="Calibri" w:hAnsi="Calibri" w:cs="Calibri"/>
                <w:b/>
                <w:bCs/>
                <w:color w:val="000000"/>
                <w:shd w:val="clear" w:color="auto" w:fill="EEEEEE"/>
              </w:rPr>
              <w:t>Amount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2E7006" w14:textId="77777777" w:rsidR="00B145F7" w:rsidRDefault="005C740A">
            <w:pPr>
              <w:spacing w:after="0" w:line="240" w:lineRule="auto"/>
            </w:pPr>
            <w:r>
              <w:rPr>
                <w:rFonts w:ascii="Calibri" w:eastAsia="Calibri" w:hAnsi="Calibri" w:cs="Calibri"/>
                <w:b/>
                <w:bCs/>
                <w:color w:val="000000"/>
                <w:shd w:val="clear" w:color="auto" w:fill="EEEEEE"/>
              </w:rPr>
              <w:t>Can Match (Y/N)?</w:t>
            </w:r>
          </w:p>
        </w:tc>
      </w:tr>
      <w:tr w:rsidR="00B145F7" w14:paraId="668067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3C924E" w14:textId="77777777" w:rsidR="00B145F7" w:rsidRDefault="005C740A">
            <w:pPr>
              <w:spacing w:after="0" w:line="240" w:lineRule="auto"/>
            </w:pPr>
            <w:r>
              <w:rPr>
                <w:rFonts w:ascii="Calibri" w:eastAsia="Calibri" w:hAnsi="Calibri" w:cs="Calibri"/>
                <w:color w:val="000000"/>
              </w:rPr>
              <w:t>In-Network calendar-year aggregate maximum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C56C04" w14:textId="77777777" w:rsidR="00B145F7" w:rsidRDefault="005C740A">
            <w:pPr>
              <w:spacing w:after="60" w:line="240" w:lineRule="auto"/>
              <w:textAlignment w:val="top"/>
            </w:pPr>
            <w:r>
              <w:rPr>
                <w:rFonts w:ascii="Calibri" w:eastAsia="Calibri" w:hAnsi="Calibri" w:cs="Calibri"/>
                <w:color w:val="000000"/>
              </w:rPr>
              <w:t>$1,500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CD9957"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B145F7" w14:paraId="3771BD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1B5BCB" w14:textId="77777777" w:rsidR="00B145F7" w:rsidRDefault="005C740A">
            <w:pPr>
              <w:spacing w:after="0" w:line="240" w:lineRule="auto"/>
            </w:pPr>
            <w:r>
              <w:rPr>
                <w:rFonts w:ascii="Calibri" w:eastAsia="Calibri" w:hAnsi="Calibri" w:cs="Calibri"/>
                <w:color w:val="000000"/>
              </w:rPr>
              <w:t>Yearly Threshold Amount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9D74A8" w14:textId="77777777" w:rsidR="00B145F7" w:rsidRDefault="005C740A">
            <w:pPr>
              <w:spacing w:after="60" w:line="240" w:lineRule="auto"/>
              <w:textAlignment w:val="top"/>
            </w:pPr>
            <w:r>
              <w:rPr>
                <w:rFonts w:ascii="Calibri" w:eastAsia="Calibri" w:hAnsi="Calibri" w:cs="Calibri"/>
                <w:color w:val="000000"/>
              </w:rPr>
              <w:t>$750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9118CF"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B145F7" w14:paraId="5AD5BD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8D2964" w14:textId="77777777" w:rsidR="00B145F7" w:rsidRDefault="005C740A">
            <w:pPr>
              <w:spacing w:after="0" w:line="240" w:lineRule="auto"/>
            </w:pPr>
            <w:r>
              <w:rPr>
                <w:rFonts w:ascii="Calibri" w:eastAsia="Calibri" w:hAnsi="Calibri" w:cs="Calibri"/>
                <w:color w:val="000000"/>
              </w:rPr>
              <w:t>Available Rollover amount to use next year/beyond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79A8F6" w14:textId="77777777" w:rsidR="00B145F7" w:rsidRDefault="005C740A">
            <w:pPr>
              <w:spacing w:after="60" w:line="240" w:lineRule="auto"/>
              <w:textAlignment w:val="top"/>
            </w:pPr>
            <w:r>
              <w:rPr>
                <w:rFonts w:ascii="Calibri" w:eastAsia="Calibri" w:hAnsi="Calibri" w:cs="Calibri"/>
                <w:color w:val="000000"/>
              </w:rPr>
              <w:t>$375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53B1B8"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B145F7" w14:paraId="736DD9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C85A2B" w14:textId="77777777" w:rsidR="00B145F7" w:rsidRDefault="005C740A">
            <w:pPr>
              <w:spacing w:after="0" w:line="240" w:lineRule="auto"/>
            </w:pPr>
            <w:r>
              <w:rPr>
                <w:rFonts w:ascii="Calibri" w:eastAsia="Calibri" w:hAnsi="Calibri" w:cs="Calibri"/>
                <w:color w:val="000000"/>
              </w:rPr>
              <w:t>Accumulated Rollover Maximum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37FB24" w14:textId="77777777" w:rsidR="00B145F7" w:rsidRDefault="005C740A">
            <w:pPr>
              <w:spacing w:after="60" w:line="240" w:lineRule="auto"/>
              <w:textAlignment w:val="top"/>
            </w:pPr>
            <w:r>
              <w:rPr>
                <w:rFonts w:ascii="Calibri" w:eastAsia="Calibri" w:hAnsi="Calibri" w:cs="Calibri"/>
                <w:color w:val="000000"/>
              </w:rPr>
              <w:t>$1,500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AA4D8C" w14:textId="77777777" w:rsidR="00B145F7" w:rsidRDefault="005C740A">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bl>
    <w:p w14:paraId="584DA8C5" w14:textId="77777777" w:rsidR="00B145F7" w:rsidRDefault="005C740A">
      <w:pPr>
        <w:spacing w:after="60" w:line="240" w:lineRule="auto"/>
      </w:pPr>
      <w:r>
        <w:rPr>
          <w:color w:val="000000"/>
          <w:sz w:val="10"/>
          <w:szCs w:val="10"/>
        </w:rPr>
        <w:t> </w:t>
      </w:r>
    </w:p>
    <w:p w14:paraId="36506169" w14:textId="77777777" w:rsidR="00B145F7" w:rsidRDefault="005C740A">
      <w:pPr>
        <w:spacing w:after="60" w:line="240" w:lineRule="auto"/>
      </w:pPr>
      <w:r>
        <w:rPr>
          <w:rFonts w:ascii="Calibri" w:eastAsia="Calibri" w:hAnsi="Calibri" w:cs="Calibri"/>
          <w:color w:val="000000"/>
        </w:rPr>
        <w:t xml:space="preserve">5.10.3 The current UAS benefit through BCBSAR includes a maximum rollover benefit. (Please refer to the Benefit Summary) 13,957 Employees and 13,945 Dependents qualified for the Rollover benefit during the benefit year ending 12/31/2021 for rollover balances of $15,264,390 for Employees and $14,794,472 for </w:t>
      </w:r>
      <w:r>
        <w:rPr>
          <w:rFonts w:ascii="Calibri" w:eastAsia="Calibri" w:hAnsi="Calibri" w:cs="Calibri"/>
          <w:color w:val="000000"/>
        </w:rPr>
        <w:lastRenderedPageBreak/>
        <w:t xml:space="preserve">Dependents. Please confirm that your organization </w:t>
      </w:r>
      <w:proofErr w:type="gramStart"/>
      <w:r>
        <w:rPr>
          <w:rFonts w:ascii="Calibri" w:eastAsia="Calibri" w:hAnsi="Calibri" w:cs="Calibri"/>
          <w:color w:val="000000"/>
        </w:rPr>
        <w:t>is able to</w:t>
      </w:r>
      <w:proofErr w:type="gramEnd"/>
      <w:r>
        <w:rPr>
          <w:rFonts w:ascii="Calibri" w:eastAsia="Calibri" w:hAnsi="Calibri" w:cs="Calibri"/>
          <w:color w:val="000000"/>
        </w:rPr>
        <w:t xml:space="preserve"> administer a rollover benefit and accept the current rollover balance.</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168"/>
        <w:gridCol w:w="2359"/>
      </w:tblGrid>
      <w:tr w:rsidR="00B145F7" w14:paraId="496770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B5DCCD" w14:textId="77777777" w:rsidR="00B145F7" w:rsidRDefault="005C740A">
            <w:pPr>
              <w:spacing w:after="0" w:line="240" w:lineRule="auto"/>
            </w:pPr>
            <w:r>
              <w:rPr>
                <w:rFonts w:ascii="Calibri" w:eastAsia="Calibri" w:hAnsi="Calibri" w:cs="Calibri"/>
                <w:b/>
                <w:bCs/>
                <w:color w:val="000000"/>
                <w:shd w:val="clear" w:color="auto" w:fill="EEEEEE"/>
              </w:rPr>
              <w:t>Rollover Benefit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E46E48" w14:textId="77777777" w:rsidR="00B145F7" w:rsidRDefault="005C740A">
            <w:pPr>
              <w:spacing w:after="0" w:line="240" w:lineRule="auto"/>
            </w:pPr>
            <w:r>
              <w:rPr>
                <w:rFonts w:ascii="Calibri" w:eastAsia="Calibri" w:hAnsi="Calibri" w:cs="Calibri"/>
                <w:b/>
                <w:bCs/>
                <w:color w:val="000000"/>
                <w:shd w:val="clear" w:color="auto" w:fill="EEEEEE"/>
              </w:rPr>
              <w:t>Can Match (Y/N)?</w:t>
            </w:r>
          </w:p>
        </w:tc>
      </w:tr>
      <w:tr w:rsidR="00B145F7" w14:paraId="703D95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504516" w14:textId="77777777" w:rsidR="00B145F7" w:rsidRDefault="005C740A">
            <w:pPr>
              <w:spacing w:after="0" w:line="240" w:lineRule="auto"/>
            </w:pPr>
            <w:r>
              <w:rPr>
                <w:rFonts w:ascii="Calibri" w:eastAsia="Calibri" w:hAnsi="Calibri" w:cs="Calibri"/>
                <w:color w:val="000000"/>
              </w:rPr>
              <w:t>Please confirm that you can administer a rollover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7727C5" w14:textId="77777777" w:rsidR="00B145F7" w:rsidRDefault="005C740A">
            <w:pPr>
              <w:spacing w:after="60" w:line="240" w:lineRule="auto"/>
              <w:textAlignment w:val="top"/>
            </w:pPr>
            <w:r>
              <w:rPr>
                <w:rFonts w:ascii="Calibri" w:eastAsia="Calibri" w:hAnsi="Calibri" w:cs="Calibri"/>
                <w:i/>
                <w:iCs/>
                <w:color w:val="000000"/>
              </w:rPr>
              <w:t>Compound,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explanation: [100 words]</w:t>
            </w:r>
          </w:p>
        </w:tc>
      </w:tr>
      <w:tr w:rsidR="00B145F7" w14:paraId="638EAC6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8BB718" w14:textId="77777777" w:rsidR="00B145F7" w:rsidRDefault="005C740A">
            <w:pPr>
              <w:spacing w:after="0" w:line="240" w:lineRule="auto"/>
            </w:pPr>
            <w:r>
              <w:rPr>
                <w:rFonts w:ascii="Calibri" w:eastAsia="Calibri" w:hAnsi="Calibri" w:cs="Calibri"/>
                <w:color w:val="000000"/>
              </w:rPr>
              <w:t>Can you accept the current balances?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FBBD01" w14:textId="77777777" w:rsidR="00B145F7" w:rsidRDefault="005C740A">
            <w:pPr>
              <w:spacing w:after="60" w:line="240" w:lineRule="auto"/>
              <w:textAlignment w:val="top"/>
            </w:pPr>
            <w:r>
              <w:rPr>
                <w:rFonts w:ascii="Calibri" w:eastAsia="Calibri" w:hAnsi="Calibri" w:cs="Calibri"/>
                <w:i/>
                <w:iCs/>
                <w:color w:val="000000"/>
              </w:rPr>
              <w:t>Compound,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explanation: [100 words]</w:t>
            </w:r>
          </w:p>
        </w:tc>
      </w:tr>
      <w:tr w:rsidR="00B145F7" w14:paraId="2FD4A2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799C00" w14:textId="77777777" w:rsidR="00B145F7" w:rsidRDefault="005C740A">
            <w:pPr>
              <w:spacing w:after="0" w:line="240" w:lineRule="auto"/>
            </w:pPr>
            <w:r>
              <w:rPr>
                <w:rFonts w:ascii="Calibri" w:eastAsia="Calibri" w:hAnsi="Calibri" w:cs="Calibri"/>
                <w:color w:val="000000"/>
              </w:rPr>
              <w:t>Please describe your program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629401" w14:textId="77777777" w:rsidR="00B145F7" w:rsidRDefault="005C740A">
            <w:pPr>
              <w:spacing w:after="60" w:line="240" w:lineRule="auto"/>
              <w:textAlignment w:val="top"/>
            </w:pPr>
            <w:r>
              <w:rPr>
                <w:rFonts w:ascii="Calibri" w:eastAsia="Calibri" w:hAnsi="Calibri" w:cs="Calibri"/>
                <w:i/>
                <w:iCs/>
                <w:color w:val="000000"/>
              </w:rPr>
              <w:t>Compound,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 explanation: [100 words]</w:t>
            </w:r>
          </w:p>
        </w:tc>
      </w:tr>
      <w:tr w:rsidR="00B145F7" w14:paraId="52BC14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648B05" w14:textId="77777777" w:rsidR="00B145F7" w:rsidRDefault="005C740A">
            <w:pPr>
              <w:spacing w:after="0" w:line="240" w:lineRule="auto"/>
            </w:pPr>
            <w:r>
              <w:rPr>
                <w:rFonts w:ascii="Calibri" w:eastAsia="Calibri" w:hAnsi="Calibri" w:cs="Calibri"/>
                <w:color w:val="000000"/>
              </w:rPr>
              <w:t>Other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360720" w14:textId="77777777" w:rsidR="00B145F7" w:rsidRDefault="005C740A">
            <w:pPr>
              <w:spacing w:after="60" w:line="240" w:lineRule="auto"/>
              <w:textAlignment w:val="top"/>
            </w:pPr>
            <w:r>
              <w:rPr>
                <w:rFonts w:ascii="Calibri" w:eastAsia="Calibri" w:hAnsi="Calibri" w:cs="Calibri"/>
                <w:i/>
                <w:iCs/>
                <w:color w:val="000000"/>
              </w:rPr>
              <w:t>100 words.</w:t>
            </w:r>
            <w:r>
              <w:rPr>
                <w:rFonts w:ascii="Calibri" w:eastAsia="Calibri" w:hAnsi="Calibri" w:cs="Calibri"/>
                <w:color w:val="000000"/>
              </w:rPr>
              <w:br/>
              <w:t>Nothing required</w:t>
            </w:r>
          </w:p>
        </w:tc>
      </w:tr>
    </w:tbl>
    <w:p w14:paraId="147D265E" w14:textId="77777777" w:rsidR="00B145F7" w:rsidRDefault="005C740A">
      <w:pPr>
        <w:spacing w:after="60" w:line="240" w:lineRule="auto"/>
      </w:pPr>
      <w:r>
        <w:rPr>
          <w:color w:val="000000"/>
          <w:sz w:val="10"/>
          <w:szCs w:val="10"/>
        </w:rPr>
        <w:t> </w:t>
      </w:r>
    </w:p>
    <w:p w14:paraId="2035A770" w14:textId="77777777" w:rsidR="00B145F7" w:rsidRDefault="00B145F7"/>
    <w:p w14:paraId="45652B82" w14:textId="77777777" w:rsidR="00B145F7" w:rsidRDefault="005C740A">
      <w:pPr>
        <w:pStyle w:val="Heading1PHPDOCX"/>
        <w:spacing w:before="60" w:after="150" w:line="240" w:lineRule="auto"/>
      </w:pPr>
      <w:r>
        <w:rPr>
          <w:rFonts w:ascii="Calibri" w:eastAsia="Calibri" w:hAnsi="Calibri" w:cs="Calibri"/>
          <w:color w:val="000000"/>
          <w:sz w:val="32"/>
          <w:szCs w:val="32"/>
        </w:rPr>
        <w:t>6 Intent to Bid</w:t>
      </w:r>
    </w:p>
    <w:p w14:paraId="5543006E" w14:textId="4F1AEBE5" w:rsidR="00B145F7" w:rsidRDefault="005C740A">
      <w:pPr>
        <w:spacing w:after="60" w:line="240" w:lineRule="auto"/>
      </w:pPr>
      <w:r>
        <w:rPr>
          <w:rFonts w:ascii="Calibri" w:eastAsia="Calibri" w:hAnsi="Calibri" w:cs="Calibri"/>
          <w:color w:val="000000"/>
        </w:rPr>
        <w:t xml:space="preserve">6.1 Please submit you're Intent to Bid Form by </w:t>
      </w:r>
      <w:r>
        <w:rPr>
          <w:rFonts w:ascii="Calibri" w:eastAsia="Calibri" w:hAnsi="Calibri" w:cs="Calibri"/>
          <w:b/>
          <w:bCs/>
          <w:color w:val="000000"/>
        </w:rPr>
        <w:t xml:space="preserve">March 30, </w:t>
      </w:r>
      <w:proofErr w:type="gramStart"/>
      <w:r>
        <w:rPr>
          <w:rFonts w:ascii="Calibri" w:eastAsia="Calibri" w:hAnsi="Calibri" w:cs="Calibri"/>
          <w:b/>
          <w:bCs/>
          <w:color w:val="000000"/>
        </w:rPr>
        <w:t>2022</w:t>
      </w:r>
      <w:proofErr w:type="gramEnd"/>
      <w:r>
        <w:rPr>
          <w:rFonts w:ascii="Calibri" w:eastAsia="Calibri" w:hAnsi="Calibri" w:cs="Calibri"/>
          <w:b/>
          <w:bCs/>
          <w:color w:val="000000"/>
        </w:rPr>
        <w:t xml:space="preserve"> at 5:00 PM CST</w:t>
      </w:r>
      <w:r w:rsidR="008458C0">
        <w:rPr>
          <w:rFonts w:ascii="Calibri" w:eastAsia="Calibri" w:hAnsi="Calibri" w:cs="Calibri"/>
          <w:b/>
          <w:bCs/>
          <w:color w:val="000000"/>
        </w:rPr>
        <w:t xml:space="preserve">.  </w:t>
      </w:r>
      <w:r w:rsidR="008458C0">
        <w:rPr>
          <w:rFonts w:ascii="Calibri" w:eastAsia="Calibri" w:hAnsi="Calibri" w:cs="Calibri"/>
          <w:color w:val="000000"/>
        </w:rPr>
        <w:t xml:space="preserve">See Intent to Bid posted on </w:t>
      </w:r>
      <w:proofErr w:type="spellStart"/>
      <w:r w:rsidR="008458C0">
        <w:rPr>
          <w:rFonts w:ascii="Calibri" w:eastAsia="Calibri" w:hAnsi="Calibri" w:cs="Calibri"/>
          <w:color w:val="000000"/>
        </w:rPr>
        <w:t>HogBid</w:t>
      </w:r>
      <w:proofErr w:type="spellEnd"/>
      <w:r w:rsidR="008458C0">
        <w:rPr>
          <w:rFonts w:ascii="Calibri" w:eastAsia="Calibri" w:hAnsi="Calibri" w:cs="Calibri"/>
          <w:color w:val="000000"/>
        </w:rPr>
        <w:t xml:space="preserve"> (</w:t>
      </w:r>
      <w:hyperlink r:id="rId17" w:history="1">
        <w:r w:rsidR="008458C0" w:rsidRPr="00D845E1">
          <w:rPr>
            <w:rStyle w:val="Hyperlink"/>
            <w:rFonts w:ascii="Calibri" w:eastAsia="Calibri" w:hAnsi="Calibri" w:cs="Calibri"/>
          </w:rPr>
          <w:t>https://hogbid.uark.edu</w:t>
        </w:r>
      </w:hyperlink>
      <w:r w:rsidR="008458C0">
        <w:rPr>
          <w:rFonts w:ascii="Calibri" w:eastAsia="Calibri" w:hAnsi="Calibri" w:cs="Calibri"/>
          <w:color w:val="000000"/>
        </w:rPr>
        <w:t xml:space="preserve">). </w:t>
      </w:r>
      <w:r>
        <w:rPr>
          <w:rFonts w:ascii="Calibri" w:eastAsia="Calibri" w:hAnsi="Calibri" w:cs="Calibri"/>
          <w:b/>
          <w:bCs/>
          <w:color w:val="FF0000"/>
        </w:rPr>
        <w:br/>
      </w:r>
      <w:r>
        <w:rPr>
          <w:rFonts w:ascii="Calibri" w:eastAsia="Calibri" w:hAnsi="Calibri" w:cs="Calibri"/>
          <w:b/>
          <w:bCs/>
          <w:color w:val="FF0000"/>
        </w:rPr>
        <w:br/>
        <w:t>Instructions for submission</w:t>
      </w:r>
      <w:r w:rsidR="008458C0">
        <w:rPr>
          <w:rFonts w:ascii="Calibri" w:eastAsia="Calibri" w:hAnsi="Calibri" w:cs="Calibri"/>
          <w:b/>
          <w:bCs/>
          <w:color w:val="FF0000"/>
        </w:rPr>
        <w:t xml:space="preserve"> on </w:t>
      </w:r>
      <w:proofErr w:type="spellStart"/>
      <w:r w:rsidR="008458C0">
        <w:rPr>
          <w:rFonts w:ascii="Calibri" w:eastAsia="Calibri" w:hAnsi="Calibri" w:cs="Calibri"/>
          <w:b/>
          <w:bCs/>
          <w:color w:val="FF0000"/>
        </w:rPr>
        <w:t>ProposalTech</w:t>
      </w:r>
      <w:proofErr w:type="spellEnd"/>
      <w:r>
        <w:rPr>
          <w:rFonts w:ascii="Calibri" w:eastAsia="Calibri" w:hAnsi="Calibri" w:cs="Calibri"/>
          <w:b/>
          <w:bCs/>
          <w:color w:val="FF0000"/>
        </w:rPr>
        <w:t>: Click on the Messaging/History in the left-hand side menu and on the following page create a "New" message and select "Individual User" (John Hardy) to send to. Once your attachment is uploaded, be sure to check the box to include your attachment with the email and then click "Send."</w:t>
      </w:r>
    </w:p>
    <w:p w14:paraId="06744C83" w14:textId="77777777" w:rsidR="00B145F7" w:rsidRDefault="005C740A">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Completed and sent,</w:t>
      </w:r>
      <w:r>
        <w:rPr>
          <w:rFonts w:ascii="Calibri" w:eastAsia="Calibri" w:hAnsi="Calibri" w:cs="Calibri"/>
          <w:color w:val="000000"/>
          <w:sz w:val="18"/>
          <w:szCs w:val="18"/>
        </w:rPr>
        <w:br/>
        <w:t>2: Not completed</w:t>
      </w:r>
    </w:p>
    <w:p w14:paraId="36A7FB2F" w14:textId="77777777" w:rsidR="00B145F7" w:rsidRDefault="005C740A">
      <w:pPr>
        <w:spacing w:after="60" w:line="240" w:lineRule="auto"/>
      </w:pPr>
      <w:r>
        <w:rPr>
          <w:color w:val="000000"/>
          <w:sz w:val="10"/>
          <w:szCs w:val="10"/>
        </w:rPr>
        <w:t> </w:t>
      </w:r>
    </w:p>
    <w:p w14:paraId="655BF963" w14:textId="77777777" w:rsidR="00B145F7" w:rsidRDefault="00B145F7"/>
    <w:p w14:paraId="147B3777" w14:textId="77777777" w:rsidR="00B145F7" w:rsidRDefault="005C740A">
      <w:pPr>
        <w:pStyle w:val="Heading1PHPDOCX"/>
        <w:spacing w:before="60" w:after="150" w:line="240" w:lineRule="auto"/>
      </w:pPr>
      <w:r>
        <w:rPr>
          <w:rFonts w:ascii="Calibri" w:eastAsia="Calibri" w:hAnsi="Calibri" w:cs="Calibri"/>
          <w:color w:val="000000"/>
          <w:sz w:val="32"/>
          <w:szCs w:val="32"/>
        </w:rPr>
        <w:t>7 RFP Exhibits</w:t>
      </w:r>
    </w:p>
    <w:p w14:paraId="560B844E" w14:textId="77777777" w:rsidR="00B145F7" w:rsidRDefault="005C740A">
      <w:pPr>
        <w:spacing w:after="60" w:line="240" w:lineRule="auto"/>
      </w:pPr>
      <w:r>
        <w:rPr>
          <w:rFonts w:ascii="Calibri" w:eastAsia="Calibri" w:hAnsi="Calibri" w:cs="Calibri"/>
          <w:color w:val="000000"/>
        </w:rPr>
        <w:t>7.1 Please note that exhibits for the RFP will be sent to bidders according to the timeline upon receipt of the intent to bid form.</w:t>
      </w:r>
    </w:p>
    <w:p w14:paraId="12DF8765" w14:textId="77777777" w:rsidR="00B145F7" w:rsidRDefault="005C740A">
      <w:pPr>
        <w:spacing w:after="60" w:line="240" w:lineRule="auto"/>
      </w:pPr>
      <w:r>
        <w:rPr>
          <w:color w:val="000000"/>
          <w:sz w:val="10"/>
          <w:szCs w:val="10"/>
        </w:rPr>
        <w:t> </w:t>
      </w:r>
    </w:p>
    <w:p w14:paraId="2459E61D" w14:textId="77777777" w:rsidR="00B145F7" w:rsidRDefault="005C740A">
      <w:pPr>
        <w:spacing w:after="60" w:line="240" w:lineRule="auto"/>
      </w:pPr>
      <w:r>
        <w:rPr>
          <w:rFonts w:ascii="Calibri" w:eastAsia="Calibri" w:hAnsi="Calibri" w:cs="Calibri"/>
          <w:color w:val="000000"/>
        </w:rPr>
        <w:t>7.2 Reference documentation is located on the Manage Documents page. A link has been provided in the left-hand side menu.</w:t>
      </w:r>
      <w:r>
        <w:rPr>
          <w:rFonts w:ascii="Calibri" w:eastAsia="Calibri" w:hAnsi="Calibri" w:cs="Calibri"/>
          <w:color w:val="000000"/>
        </w:rPr>
        <w:br/>
        <w:t>The attached exhibits provide further details needed to complete the Dental bid evaluation.</w:t>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br/>
        <w:t>1. Employee Census</w:t>
      </w:r>
      <w:r>
        <w:rPr>
          <w:rFonts w:ascii="Calibri" w:eastAsia="Calibri" w:hAnsi="Calibri" w:cs="Calibri"/>
          <w:color w:val="000000"/>
        </w:rPr>
        <w:br/>
      </w:r>
      <w:r>
        <w:rPr>
          <w:rFonts w:ascii="Calibri" w:eastAsia="Calibri" w:hAnsi="Calibri" w:cs="Calibri"/>
          <w:color w:val="000000"/>
        </w:rPr>
        <w:br/>
        <w:t>2. Dental Benefit Summary</w:t>
      </w:r>
      <w:r>
        <w:rPr>
          <w:rFonts w:ascii="Calibri" w:eastAsia="Calibri" w:hAnsi="Calibri" w:cs="Calibri"/>
          <w:color w:val="000000"/>
        </w:rPr>
        <w:br/>
      </w:r>
      <w:r>
        <w:rPr>
          <w:rFonts w:ascii="Calibri" w:eastAsia="Calibri" w:hAnsi="Calibri" w:cs="Calibri"/>
          <w:color w:val="000000"/>
        </w:rPr>
        <w:br/>
        <w:t>2. Exhibit C-1 Dental Providers for Disruption Analysis</w:t>
      </w:r>
      <w:r>
        <w:rPr>
          <w:rFonts w:ascii="Calibri" w:eastAsia="Calibri" w:hAnsi="Calibri" w:cs="Calibri"/>
          <w:color w:val="000000"/>
        </w:rPr>
        <w:br/>
      </w:r>
      <w:r>
        <w:rPr>
          <w:rFonts w:ascii="Calibri" w:eastAsia="Calibri" w:hAnsi="Calibri" w:cs="Calibri"/>
          <w:color w:val="000000"/>
        </w:rPr>
        <w:br/>
        <w:t>3. Exhibit C-2 Monthly Dental Claims and Premium October 1, 2019 - September 30, 2021</w:t>
      </w:r>
      <w:r>
        <w:rPr>
          <w:rFonts w:ascii="Calibri" w:eastAsia="Calibri" w:hAnsi="Calibri" w:cs="Calibri"/>
          <w:color w:val="000000"/>
        </w:rPr>
        <w:br/>
      </w:r>
      <w:r>
        <w:rPr>
          <w:rFonts w:ascii="Calibri" w:eastAsia="Calibri" w:hAnsi="Calibri" w:cs="Calibri"/>
          <w:color w:val="000000"/>
        </w:rPr>
        <w:lastRenderedPageBreak/>
        <w:br/>
        <w:t>4. Exhibit C-3 Top 50 Dental Procedures for Fee Schedule Analysis</w:t>
      </w:r>
    </w:p>
    <w:p w14:paraId="27DDB7C2" w14:textId="77777777" w:rsidR="00B145F7" w:rsidRDefault="005C740A">
      <w:pPr>
        <w:spacing w:after="60" w:line="240" w:lineRule="auto"/>
      </w:pPr>
      <w:r>
        <w:rPr>
          <w:color w:val="000000"/>
          <w:sz w:val="10"/>
          <w:szCs w:val="10"/>
        </w:rPr>
        <w:t> </w:t>
      </w:r>
    </w:p>
    <w:p w14:paraId="7FDF636A" w14:textId="77777777" w:rsidR="00B145F7" w:rsidRDefault="00B145F7"/>
    <w:p w14:paraId="37F5E6D3" w14:textId="77777777" w:rsidR="00B145F7" w:rsidRDefault="005C740A">
      <w:pPr>
        <w:pStyle w:val="Heading1PHPDOCX"/>
        <w:spacing w:before="60" w:after="150" w:line="240" w:lineRule="auto"/>
      </w:pPr>
      <w:r>
        <w:rPr>
          <w:rFonts w:ascii="Calibri" w:eastAsia="Calibri" w:hAnsi="Calibri" w:cs="Calibri"/>
          <w:color w:val="000000"/>
          <w:sz w:val="32"/>
          <w:szCs w:val="32"/>
        </w:rPr>
        <w:t>8 Certification Form</w:t>
      </w:r>
    </w:p>
    <w:p w14:paraId="6FA4F64E" w14:textId="7B276CE7" w:rsidR="00B145F7" w:rsidRDefault="005C740A">
      <w:pPr>
        <w:spacing w:after="60" w:line="240" w:lineRule="auto"/>
      </w:pPr>
      <w:r>
        <w:rPr>
          <w:rFonts w:ascii="Calibri" w:eastAsia="Calibri" w:hAnsi="Calibri" w:cs="Calibri"/>
          <w:color w:val="000000"/>
        </w:rPr>
        <w:t>8.1 Complete the attached and upload as part of your response.</w:t>
      </w:r>
      <w:r>
        <w:rPr>
          <w:rFonts w:ascii="Calibri" w:eastAsia="Calibri" w:hAnsi="Calibri" w:cs="Calibri"/>
          <w:color w:val="000000"/>
        </w:rPr>
        <w:br/>
        <w:t>Attached Document(s):</w:t>
      </w:r>
      <w:r w:rsidR="008458C0">
        <w:rPr>
          <w:rFonts w:ascii="Calibri" w:eastAsia="Calibri" w:hAnsi="Calibri" w:cs="Calibri"/>
          <w:color w:val="000000"/>
        </w:rPr>
        <w:t xml:space="preserve">  See Certification Form posted on </w:t>
      </w:r>
      <w:proofErr w:type="spellStart"/>
      <w:r w:rsidR="008458C0">
        <w:rPr>
          <w:rFonts w:ascii="Calibri" w:eastAsia="Calibri" w:hAnsi="Calibri" w:cs="Calibri"/>
          <w:color w:val="000000"/>
        </w:rPr>
        <w:t>HogBid</w:t>
      </w:r>
      <w:proofErr w:type="spellEnd"/>
      <w:r w:rsidR="008458C0">
        <w:rPr>
          <w:rFonts w:ascii="Calibri" w:eastAsia="Calibri" w:hAnsi="Calibri" w:cs="Calibri"/>
          <w:color w:val="000000"/>
        </w:rPr>
        <w:t xml:space="preserve"> (</w:t>
      </w:r>
      <w:hyperlink r:id="rId18" w:history="1">
        <w:r w:rsidR="008458C0" w:rsidRPr="00D845E1">
          <w:rPr>
            <w:rStyle w:val="Hyperlink"/>
            <w:rFonts w:ascii="Calibri" w:eastAsia="Calibri" w:hAnsi="Calibri" w:cs="Calibri"/>
          </w:rPr>
          <w:t>https://hobgid.uark.edu</w:t>
        </w:r>
      </w:hyperlink>
      <w:r w:rsidR="008458C0">
        <w:rPr>
          <w:rFonts w:ascii="Calibri" w:eastAsia="Calibri" w:hAnsi="Calibri" w:cs="Calibri"/>
          <w:color w:val="000000"/>
        </w:rPr>
        <w:t xml:space="preserve">). </w:t>
      </w:r>
    </w:p>
    <w:p w14:paraId="2689FD62" w14:textId="77777777" w:rsidR="00B145F7" w:rsidRDefault="005C740A">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16CA5393" w14:textId="77777777" w:rsidR="00B145F7" w:rsidRDefault="005C740A">
      <w:pPr>
        <w:spacing w:after="60" w:line="240" w:lineRule="auto"/>
      </w:pPr>
      <w:r>
        <w:rPr>
          <w:color w:val="000000"/>
          <w:sz w:val="10"/>
          <w:szCs w:val="10"/>
        </w:rPr>
        <w:t> </w:t>
      </w:r>
    </w:p>
    <w:p w14:paraId="6AF4E001" w14:textId="77777777" w:rsidR="00B145F7" w:rsidRDefault="00B145F7"/>
    <w:p w14:paraId="4F4269A5" w14:textId="77777777" w:rsidR="00B145F7" w:rsidRDefault="005C740A">
      <w:pPr>
        <w:pStyle w:val="Heading1PHPDOCX"/>
        <w:spacing w:before="60" w:after="150" w:line="240" w:lineRule="auto"/>
      </w:pPr>
      <w:r>
        <w:rPr>
          <w:rFonts w:ascii="Calibri" w:eastAsia="Calibri" w:hAnsi="Calibri" w:cs="Calibri"/>
          <w:color w:val="000000"/>
          <w:sz w:val="32"/>
          <w:szCs w:val="32"/>
        </w:rPr>
        <w:t>9 Other Required Forms</w:t>
      </w:r>
    </w:p>
    <w:p w14:paraId="41DBAC58" w14:textId="48B3B126" w:rsidR="00B145F7" w:rsidRDefault="005C740A">
      <w:pPr>
        <w:spacing w:after="60" w:line="240" w:lineRule="auto"/>
      </w:pPr>
      <w:r>
        <w:rPr>
          <w:rFonts w:ascii="Calibri" w:eastAsia="Calibri" w:hAnsi="Calibri" w:cs="Calibri"/>
          <w:color w:val="000000"/>
        </w:rPr>
        <w:t xml:space="preserve">9.1 Complete the RFP No. 032322 University of Arkansas System Dental Plan Services </w:t>
      </w:r>
      <w:proofErr w:type="spellStart"/>
      <w:r>
        <w:rPr>
          <w:rFonts w:ascii="Calibri" w:eastAsia="Calibri" w:hAnsi="Calibri" w:cs="Calibri"/>
          <w:color w:val="000000"/>
        </w:rPr>
        <w:t>TsCs</w:t>
      </w:r>
      <w:proofErr w:type="spellEnd"/>
      <w:r>
        <w:rPr>
          <w:rFonts w:ascii="Calibri" w:eastAsia="Calibri" w:hAnsi="Calibri" w:cs="Calibri"/>
          <w:color w:val="000000"/>
        </w:rPr>
        <w:t xml:space="preserve"> 2022.docx and upload as part of your response.</w:t>
      </w:r>
      <w:r>
        <w:rPr>
          <w:rFonts w:ascii="Calibri" w:eastAsia="Calibri" w:hAnsi="Calibri" w:cs="Calibri"/>
          <w:color w:val="000000"/>
        </w:rPr>
        <w:br/>
        <w:t>Attached Document(s):</w:t>
      </w:r>
      <w:r w:rsidR="008458C0">
        <w:rPr>
          <w:rFonts w:ascii="Calibri" w:eastAsia="Calibri" w:hAnsi="Calibri" w:cs="Calibri"/>
          <w:color w:val="000000"/>
        </w:rPr>
        <w:t xml:space="preserve">  See Standard Terms and Conditions posted on </w:t>
      </w:r>
      <w:proofErr w:type="spellStart"/>
      <w:r w:rsidR="008458C0">
        <w:rPr>
          <w:rFonts w:ascii="Calibri" w:eastAsia="Calibri" w:hAnsi="Calibri" w:cs="Calibri"/>
          <w:color w:val="000000"/>
        </w:rPr>
        <w:t>HogBid</w:t>
      </w:r>
      <w:proofErr w:type="spellEnd"/>
      <w:r w:rsidR="008458C0">
        <w:rPr>
          <w:rFonts w:ascii="Calibri" w:eastAsia="Calibri" w:hAnsi="Calibri" w:cs="Calibri"/>
          <w:color w:val="000000"/>
        </w:rPr>
        <w:t xml:space="preserve"> (</w:t>
      </w:r>
      <w:hyperlink r:id="rId19" w:history="1">
        <w:r w:rsidR="008458C0" w:rsidRPr="00D845E1">
          <w:rPr>
            <w:rStyle w:val="Hyperlink"/>
            <w:rFonts w:ascii="Calibri" w:eastAsia="Calibri" w:hAnsi="Calibri" w:cs="Calibri"/>
          </w:rPr>
          <w:t>https://hogbid.uark.edu</w:t>
        </w:r>
      </w:hyperlink>
      <w:r w:rsidR="008458C0">
        <w:rPr>
          <w:rFonts w:ascii="Calibri" w:eastAsia="Calibri" w:hAnsi="Calibri" w:cs="Calibri"/>
          <w:color w:val="000000"/>
        </w:rPr>
        <w:t xml:space="preserve">). </w:t>
      </w:r>
    </w:p>
    <w:p w14:paraId="236F77CC" w14:textId="77777777" w:rsidR="00B145F7" w:rsidRDefault="005C740A">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0653A00F" w14:textId="77777777" w:rsidR="00B145F7" w:rsidRDefault="005C740A">
      <w:pPr>
        <w:spacing w:after="60" w:line="240" w:lineRule="auto"/>
      </w:pPr>
      <w:r>
        <w:rPr>
          <w:color w:val="000000"/>
          <w:sz w:val="10"/>
          <w:szCs w:val="10"/>
        </w:rPr>
        <w:t> </w:t>
      </w:r>
    </w:p>
    <w:sectPr w:rsidR="00B145F7" w:rsidSect="000F6147">
      <w:headerReference w:type="even" r:id="rId20"/>
      <w:headerReference w:type="default" r:id="rId21"/>
      <w:footerReference w:type="even" r:id="rId22"/>
      <w:footerReference w:type="default" r:id="rId23"/>
      <w:headerReference w:type="first" r:id="rId24"/>
      <w:footerReference w:type="first" r:id="rId25"/>
      <w:pgSz w:w="12240" w:h="15840" w:code="1"/>
      <w:pgMar w:top="576" w:right="1152" w:bottom="576" w:left="115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2683" w14:textId="77777777" w:rsidR="005C740A" w:rsidRDefault="005C740A" w:rsidP="006E0FDA">
      <w:pPr>
        <w:spacing w:after="0" w:line="240" w:lineRule="auto"/>
      </w:pPr>
      <w:r>
        <w:separator/>
      </w:r>
    </w:p>
  </w:endnote>
  <w:endnote w:type="continuationSeparator" w:id="0">
    <w:p w14:paraId="551E7999" w14:textId="77777777" w:rsidR="005C740A" w:rsidRDefault="005C740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7007" w14:textId="77777777" w:rsidR="00741023" w:rsidRDefault="00741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9448" w14:textId="77777777" w:rsidR="00B145F7" w:rsidRDefault="005C740A">
    <w:pPr>
      <w:jc w:val="right"/>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50AE" w14:textId="77777777" w:rsidR="00741023" w:rsidRDefault="0074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3C25" w14:textId="77777777" w:rsidR="005C740A" w:rsidRDefault="005C740A" w:rsidP="006E0FDA">
      <w:pPr>
        <w:spacing w:after="0" w:line="240" w:lineRule="auto"/>
      </w:pPr>
      <w:r>
        <w:separator/>
      </w:r>
    </w:p>
  </w:footnote>
  <w:footnote w:type="continuationSeparator" w:id="0">
    <w:p w14:paraId="63F4394F" w14:textId="77777777" w:rsidR="005C740A" w:rsidRDefault="005C740A"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0E01" w14:textId="77777777" w:rsidR="00741023" w:rsidRDefault="00741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A598" w14:textId="77777777" w:rsidR="00B145F7" w:rsidRDefault="005C740A">
    <w:pPr>
      <w:rPr>
        <w:sz w:val="32"/>
        <w:szCs w:val="32"/>
      </w:rPr>
    </w:pPr>
    <w:r>
      <w:rPr>
        <w:sz w:val="32"/>
        <w:szCs w:val="32"/>
      </w:rPr>
      <w:t>University of Arkansas System Dental Plan Services, RFP No. 032322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48F5" w14:textId="77777777" w:rsidR="00741023" w:rsidRDefault="00741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CC3"/>
    <w:multiLevelType w:val="hybridMultilevel"/>
    <w:tmpl w:val="0CBE1BD2"/>
    <w:lvl w:ilvl="0" w:tplc="82287797">
      <w:start w:val="1"/>
      <w:numFmt w:val="decimal"/>
      <w:lvlText w:val="%1."/>
      <w:lvlJc w:val="left"/>
      <w:pPr>
        <w:ind w:left="720" w:hanging="360"/>
      </w:pPr>
    </w:lvl>
    <w:lvl w:ilvl="1" w:tplc="82287797" w:tentative="1">
      <w:start w:val="1"/>
      <w:numFmt w:val="lowerLetter"/>
      <w:lvlText w:val="%2."/>
      <w:lvlJc w:val="left"/>
      <w:pPr>
        <w:ind w:left="1440" w:hanging="360"/>
      </w:pPr>
    </w:lvl>
    <w:lvl w:ilvl="2" w:tplc="82287797" w:tentative="1">
      <w:start w:val="1"/>
      <w:numFmt w:val="lowerRoman"/>
      <w:lvlText w:val="%3."/>
      <w:lvlJc w:val="right"/>
      <w:pPr>
        <w:ind w:left="2160" w:hanging="180"/>
      </w:pPr>
    </w:lvl>
    <w:lvl w:ilvl="3" w:tplc="82287797" w:tentative="1">
      <w:start w:val="1"/>
      <w:numFmt w:val="decimal"/>
      <w:lvlText w:val="%4."/>
      <w:lvlJc w:val="left"/>
      <w:pPr>
        <w:ind w:left="2880" w:hanging="360"/>
      </w:pPr>
    </w:lvl>
    <w:lvl w:ilvl="4" w:tplc="82287797" w:tentative="1">
      <w:start w:val="1"/>
      <w:numFmt w:val="lowerLetter"/>
      <w:lvlText w:val="%5."/>
      <w:lvlJc w:val="left"/>
      <w:pPr>
        <w:ind w:left="3600" w:hanging="360"/>
      </w:pPr>
    </w:lvl>
    <w:lvl w:ilvl="5" w:tplc="82287797" w:tentative="1">
      <w:start w:val="1"/>
      <w:numFmt w:val="lowerRoman"/>
      <w:lvlText w:val="%6."/>
      <w:lvlJc w:val="right"/>
      <w:pPr>
        <w:ind w:left="4320" w:hanging="180"/>
      </w:pPr>
    </w:lvl>
    <w:lvl w:ilvl="6" w:tplc="82287797" w:tentative="1">
      <w:start w:val="1"/>
      <w:numFmt w:val="decimal"/>
      <w:lvlText w:val="%7."/>
      <w:lvlJc w:val="left"/>
      <w:pPr>
        <w:ind w:left="5040" w:hanging="360"/>
      </w:pPr>
    </w:lvl>
    <w:lvl w:ilvl="7" w:tplc="82287797" w:tentative="1">
      <w:start w:val="1"/>
      <w:numFmt w:val="lowerLetter"/>
      <w:lvlText w:val="%8."/>
      <w:lvlJc w:val="left"/>
      <w:pPr>
        <w:ind w:left="5760" w:hanging="360"/>
      </w:pPr>
    </w:lvl>
    <w:lvl w:ilvl="8" w:tplc="82287797"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7180C69"/>
    <w:multiLevelType w:val="hybridMultilevel"/>
    <w:tmpl w:val="772AFC1E"/>
    <w:lvl w:ilvl="0" w:tplc="C4AEFE06">
      <w:start w:val="1"/>
      <w:numFmt w:val="none"/>
      <w:lvlText w:val="%1."/>
      <w:lvlJc w:val="left"/>
      <w:pPr>
        <w:ind w:left="1" w:hanging="360"/>
      </w:pPr>
    </w:lvl>
    <w:lvl w:ilvl="1" w:tplc="B41AF290">
      <w:start w:val="1"/>
      <w:numFmt w:val="none"/>
      <w:lvlText w:val="%2."/>
      <w:lvlJc w:val="left"/>
      <w:pPr>
        <w:ind w:left="1" w:hanging="360"/>
      </w:pPr>
    </w:lvl>
    <w:lvl w:ilvl="2" w:tplc="3EAA5488">
      <w:start w:val="1"/>
      <w:numFmt w:val="none"/>
      <w:lvlText w:val="%3."/>
      <w:lvlJc w:val="left"/>
      <w:pPr>
        <w:ind w:left="1" w:hanging="360"/>
      </w:pPr>
    </w:lvl>
    <w:lvl w:ilvl="3" w:tplc="353C8A1C">
      <w:start w:val="1"/>
      <w:numFmt w:val="none"/>
      <w:lvlText w:val="%4."/>
      <w:lvlJc w:val="left"/>
      <w:pPr>
        <w:ind w:left="1" w:hanging="360"/>
      </w:pPr>
    </w:lvl>
    <w:lvl w:ilvl="4" w:tplc="B5168230">
      <w:start w:val="1"/>
      <w:numFmt w:val="none"/>
      <w:lvlText w:val="%5."/>
      <w:lvlJc w:val="left"/>
      <w:pPr>
        <w:ind w:left="1" w:hanging="360"/>
      </w:pPr>
    </w:lvl>
    <w:lvl w:ilvl="5" w:tplc="D0A612F2">
      <w:start w:val="1"/>
      <w:numFmt w:val="none"/>
      <w:lvlText w:val="%6."/>
      <w:lvlJc w:val="left"/>
      <w:pPr>
        <w:ind w:left="1" w:hanging="360"/>
      </w:pPr>
    </w:lvl>
    <w:lvl w:ilvl="6" w:tplc="542236C4">
      <w:start w:val="1"/>
      <w:numFmt w:val="none"/>
      <w:lvlText w:val="%7."/>
      <w:lvlJc w:val="left"/>
      <w:pPr>
        <w:ind w:left="1" w:hanging="360"/>
      </w:pPr>
    </w:lvl>
    <w:lvl w:ilvl="7" w:tplc="651C764A">
      <w:start w:val="1"/>
      <w:numFmt w:val="none"/>
      <w:lvlText w:val="%8."/>
      <w:lvlJc w:val="left"/>
      <w:pPr>
        <w:ind w:left="1" w:hanging="360"/>
      </w:pPr>
    </w:lvl>
    <w:lvl w:ilvl="8" w:tplc="9852EDD2">
      <w:start w:val="1"/>
      <w:numFmt w:val="none"/>
      <w:lvlText w:val="%9."/>
      <w:lvlJc w:val="left"/>
      <w:pPr>
        <w:ind w:left="1" w:hanging="360"/>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18674D"/>
    <w:multiLevelType w:val="hybridMultilevel"/>
    <w:tmpl w:val="7B063716"/>
    <w:lvl w:ilvl="0" w:tplc="306980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8"/>
  </w:num>
  <w:num w:numId="3">
    <w:abstractNumId w:val="9"/>
  </w:num>
  <w:num w:numId="4">
    <w:abstractNumId w:val="7"/>
  </w:num>
  <w:num w:numId="5">
    <w:abstractNumId w:val="3"/>
  </w:num>
  <w:num w:numId="6">
    <w:abstractNumId w:val="1"/>
  </w:num>
  <w:num w:numId="7">
    <w:abstractNumId w:val="4"/>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2104F1"/>
    <w:rsid w:val="00361FF4"/>
    <w:rsid w:val="003B5299"/>
    <w:rsid w:val="00493A0C"/>
    <w:rsid w:val="004D6B48"/>
    <w:rsid w:val="00521D9E"/>
    <w:rsid w:val="00531A4E"/>
    <w:rsid w:val="00535F5A"/>
    <w:rsid w:val="00555F58"/>
    <w:rsid w:val="005C740A"/>
    <w:rsid w:val="006E6663"/>
    <w:rsid w:val="00741023"/>
    <w:rsid w:val="008458C0"/>
    <w:rsid w:val="00860ACA"/>
    <w:rsid w:val="008B3AC2"/>
    <w:rsid w:val="008F680D"/>
    <w:rsid w:val="00AC197E"/>
    <w:rsid w:val="00B145F7"/>
    <w:rsid w:val="00B21D59"/>
    <w:rsid w:val="00B62935"/>
    <w:rsid w:val="00BC0F60"/>
    <w:rsid w:val="00BD419F"/>
    <w:rsid w:val="00DF064E"/>
    <w:rsid w:val="00E31FF0"/>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1649"/>
  <w15:docId w15:val="{502BAAFC-1506-46FE-AF13-3C509C08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741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23"/>
  </w:style>
  <w:style w:type="paragraph" w:styleId="Footer">
    <w:name w:val="footer"/>
    <w:basedOn w:val="Normal"/>
    <w:link w:val="FooterChar"/>
    <w:uiPriority w:val="99"/>
    <w:unhideWhenUsed/>
    <w:rsid w:val="00741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23"/>
  </w:style>
  <w:style w:type="character" w:styleId="Hyperlink">
    <w:name w:val="Hyperlink"/>
    <w:basedOn w:val="DefaultParagraphFont"/>
    <w:uiPriority w:val="99"/>
    <w:unhideWhenUsed/>
    <w:rsid w:val="008458C0"/>
    <w:rPr>
      <w:color w:val="0000FF" w:themeColor="hyperlink"/>
      <w:u w:val="single"/>
    </w:rPr>
  </w:style>
  <w:style w:type="character" w:styleId="UnresolvedMention">
    <w:name w:val="Unresolved Mention"/>
    <w:basedOn w:val="DefaultParagraphFont"/>
    <w:uiPriority w:val="99"/>
    <w:semiHidden/>
    <w:unhideWhenUsed/>
    <w:rsid w:val="00845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posaltech.com/home/app.php/register" TargetMode="External"/><Relationship Id="rId18" Type="http://schemas.openxmlformats.org/officeDocument/2006/relationships/hyperlink" Target="https://hobgid.uark.ed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jhardy@segalco.com" TargetMode="External"/><Relationship Id="rId17" Type="http://schemas.openxmlformats.org/officeDocument/2006/relationships/hyperlink" Target="https://hogbid.uark.ed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ransform.ar.gov/wp-content/uploads/2021/08/Services-Contract-SRV-1-Fillable-Form-V.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hardy@segalco.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ogbid.uark.edu/" TargetMode="External"/><Relationship Id="rId23" Type="http://schemas.openxmlformats.org/officeDocument/2006/relationships/footer" Target="footer2.xml"/><Relationship Id="rId10" Type="http://schemas.openxmlformats.org/officeDocument/2006/relationships/hyperlink" Target="https://benefits.uasys.edu/" TargetMode="External"/><Relationship Id="rId19" Type="http://schemas.openxmlformats.org/officeDocument/2006/relationships/hyperlink" Target="https://hogbid.uark.edu" TargetMode="External"/><Relationship Id="rId4" Type="http://schemas.openxmlformats.org/officeDocument/2006/relationships/styles" Target="styles.xml"/><Relationship Id="rId9" Type="http://schemas.openxmlformats.org/officeDocument/2006/relationships/hyperlink" Target="https://hogbid.uark.edu" TargetMode="External"/><Relationship Id="rId14" Type="http://schemas.openxmlformats.org/officeDocument/2006/relationships/hyperlink" Target="mailto:jhardy@Segalco.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 M I D W E S T ! 6 1 1 6 7 6 7 . 8 < / d o c u m e n t i d >  
     < s e n d e r i d > J H A R D Y < / s e n d e r i d >  
     < s e n d e r e m a i l > J H A R D Y @ S E G A L C O . C O M < / s e n d e r e m a i l >  
     < l a s t m o d i f i e d > 2 0 2 2 - 0 3 - 2 2 T 1 4 : 5 4 : 0 0 . 0 0 0 0 0 0 0 - 0 5 : 0 0 < / l a s t m o d i f i e d >  
     < d a t a b a s e > M I D W E S T < / d a t a b a s e >  
 < / p r o p e r t i e s > 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customXml/itemProps2.xml><?xml version="1.0" encoding="utf-8"?>
<ds:datastoreItem xmlns:ds="http://schemas.openxmlformats.org/officeDocument/2006/customXml" ds:itemID="{EEADE82D-E401-454B-BF21-C5EF7EA2435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19336</Words>
  <Characters>110220</Characters>
  <Application>Microsoft Office Word</Application>
  <DocSecurity>0</DocSecurity>
  <Lines>918</Lines>
  <Paragraphs>258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Terry Fuquay</cp:lastModifiedBy>
  <cp:revision>2</cp:revision>
  <dcterms:created xsi:type="dcterms:W3CDTF">2022-03-22T20:11:00Z</dcterms:created>
  <dcterms:modified xsi:type="dcterms:W3CDTF">2022-03-22T20:11:00Z</dcterms:modified>
</cp:coreProperties>
</file>